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01" w:rsidRDefault="00310F01" w:rsidP="00310F01">
      <w:pPr>
        <w:keepNext/>
        <w:keepLines/>
        <w:spacing w:after="0" w:line="276" w:lineRule="auto"/>
        <w:jc w:val="center"/>
        <w:outlineLvl w:val="0"/>
        <w:rPr>
          <w:rFonts w:ascii="Times New Roman" w:eastAsiaTheme="majorEastAsia" w:hAnsi="Times New Roman" w:cs="Times New Roman"/>
          <w:b/>
          <w:bCs/>
          <w:color w:val="000000" w:themeColor="text1"/>
          <w:sz w:val="28"/>
          <w:szCs w:val="28"/>
          <w:lang w:eastAsia="ru-RU"/>
        </w:rPr>
      </w:pPr>
      <w:bookmarkStart w:id="0" w:name="_Toc536792259"/>
      <w:bookmarkStart w:id="1" w:name="_Toc30154979"/>
      <w:bookmarkStart w:id="2" w:name="_Toc34305976"/>
      <w:r w:rsidRPr="00F75418">
        <w:rPr>
          <w:rFonts w:ascii="Times New Roman" w:eastAsiaTheme="majorEastAsia" w:hAnsi="Times New Roman" w:cs="Times New Roman"/>
          <w:b/>
          <w:bCs/>
          <w:color w:val="000000" w:themeColor="text1"/>
          <w:sz w:val="28"/>
          <w:szCs w:val="28"/>
          <w:lang w:eastAsia="ru-RU"/>
        </w:rPr>
        <w:t xml:space="preserve">Положение </w:t>
      </w:r>
      <w:r>
        <w:rPr>
          <w:rFonts w:ascii="Times New Roman" w:eastAsiaTheme="majorEastAsia" w:hAnsi="Times New Roman" w:cs="Times New Roman"/>
          <w:b/>
          <w:bCs/>
          <w:color w:val="000000" w:themeColor="text1"/>
          <w:sz w:val="28"/>
          <w:szCs w:val="28"/>
          <w:lang w:eastAsia="ru-RU"/>
        </w:rPr>
        <w:t>о Региональном</w:t>
      </w:r>
      <w:r w:rsidRPr="00F75418">
        <w:rPr>
          <w:rFonts w:ascii="Times New Roman" w:eastAsiaTheme="majorEastAsia" w:hAnsi="Times New Roman" w:cs="Times New Roman"/>
          <w:b/>
          <w:bCs/>
          <w:color w:val="000000" w:themeColor="text1"/>
          <w:sz w:val="28"/>
          <w:szCs w:val="28"/>
          <w:lang w:eastAsia="ru-RU"/>
        </w:rPr>
        <w:t xml:space="preserve"> заочном этапе </w:t>
      </w:r>
    </w:p>
    <w:p w:rsidR="00310F01" w:rsidRPr="00F75418" w:rsidRDefault="00310F01" w:rsidP="00310F01">
      <w:pPr>
        <w:keepNext/>
        <w:keepLines/>
        <w:spacing w:after="0" w:line="276" w:lineRule="auto"/>
        <w:jc w:val="center"/>
        <w:outlineLvl w:val="0"/>
        <w:rPr>
          <w:rFonts w:ascii="Times New Roman" w:eastAsiaTheme="majorEastAsia" w:hAnsi="Times New Roman" w:cs="Times New Roman"/>
          <w:b/>
          <w:bCs/>
          <w:color w:val="000000" w:themeColor="text1"/>
          <w:sz w:val="28"/>
          <w:szCs w:val="28"/>
          <w:lang w:eastAsia="ru-RU"/>
        </w:rPr>
      </w:pPr>
      <w:r w:rsidRPr="00F75418">
        <w:rPr>
          <w:rFonts w:ascii="Times New Roman" w:eastAsiaTheme="majorEastAsia" w:hAnsi="Times New Roman" w:cs="Times New Roman"/>
          <w:b/>
          <w:bCs/>
          <w:color w:val="000000" w:themeColor="text1"/>
          <w:sz w:val="28"/>
          <w:szCs w:val="28"/>
          <w:lang w:eastAsia="ru-RU"/>
        </w:rPr>
        <w:t xml:space="preserve">Российского </w:t>
      </w:r>
      <w:r>
        <w:rPr>
          <w:rFonts w:ascii="Times New Roman" w:eastAsiaTheme="majorEastAsia" w:hAnsi="Times New Roman" w:cs="Times New Roman"/>
          <w:b/>
          <w:bCs/>
          <w:color w:val="000000" w:themeColor="text1"/>
          <w:sz w:val="28"/>
          <w:szCs w:val="28"/>
          <w:lang w:eastAsia="ru-RU"/>
        </w:rPr>
        <w:t>национального юниорского</w:t>
      </w:r>
      <w:r w:rsidRPr="00F75418">
        <w:rPr>
          <w:rFonts w:ascii="Times New Roman" w:eastAsiaTheme="majorEastAsia" w:hAnsi="Times New Roman" w:cs="Times New Roman"/>
          <w:b/>
          <w:bCs/>
          <w:color w:val="000000" w:themeColor="text1"/>
          <w:sz w:val="28"/>
          <w:szCs w:val="28"/>
          <w:lang w:eastAsia="ru-RU"/>
        </w:rPr>
        <w:t xml:space="preserve"> водного конкурса </w:t>
      </w:r>
      <w:bookmarkEnd w:id="0"/>
      <w:r w:rsidRPr="00F75418">
        <w:rPr>
          <w:rFonts w:ascii="Times New Roman" w:eastAsiaTheme="majorEastAsia" w:hAnsi="Times New Roman" w:cs="Times New Roman"/>
          <w:b/>
          <w:bCs/>
          <w:color w:val="000000" w:themeColor="text1"/>
          <w:sz w:val="28"/>
          <w:szCs w:val="28"/>
          <w:lang w:eastAsia="ru-RU"/>
        </w:rPr>
        <w:t>202</w:t>
      </w:r>
      <w:bookmarkEnd w:id="1"/>
      <w:bookmarkEnd w:id="2"/>
      <w:r w:rsidRPr="00F75418">
        <w:rPr>
          <w:rFonts w:ascii="Times New Roman" w:eastAsiaTheme="majorEastAsia" w:hAnsi="Times New Roman" w:cs="Times New Roman"/>
          <w:b/>
          <w:bCs/>
          <w:color w:val="000000" w:themeColor="text1"/>
          <w:sz w:val="28"/>
          <w:szCs w:val="28"/>
          <w:lang w:eastAsia="ru-RU"/>
        </w:rPr>
        <w:t>3</w:t>
      </w:r>
    </w:p>
    <w:p w:rsidR="00310F01" w:rsidRPr="00DC5890" w:rsidRDefault="00310F01" w:rsidP="00310F01">
      <w:pPr>
        <w:spacing w:after="200" w:line="276" w:lineRule="auto"/>
        <w:rPr>
          <w:rFonts w:eastAsiaTheme="minorEastAsia"/>
          <w:lang w:eastAsia="ru-RU"/>
        </w:rPr>
      </w:pPr>
    </w:p>
    <w:p w:rsidR="00310F01" w:rsidRPr="00F75418" w:rsidRDefault="00310F01" w:rsidP="00310F01">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Общие положения</w:t>
      </w:r>
    </w:p>
    <w:p w:rsidR="00310F01" w:rsidRPr="00F75418"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1.1. Настоящее положение определяет порядок проведения </w:t>
      </w:r>
      <w:r>
        <w:rPr>
          <w:rFonts w:ascii="Times New Roman" w:eastAsia="Times New Roman" w:hAnsi="Times New Roman" w:cs="Times New Roman"/>
          <w:sz w:val="26"/>
          <w:szCs w:val="26"/>
          <w:lang w:eastAsia="ru-RU"/>
        </w:rPr>
        <w:t xml:space="preserve">регионального </w:t>
      </w:r>
      <w:r w:rsidRPr="00F75418">
        <w:rPr>
          <w:rFonts w:ascii="Times New Roman" w:eastAsia="Times New Roman" w:hAnsi="Times New Roman" w:cs="Times New Roman"/>
          <w:sz w:val="26"/>
          <w:szCs w:val="26"/>
          <w:lang w:eastAsia="ru-RU"/>
        </w:rPr>
        <w:t xml:space="preserve">заочного этапа Российского </w:t>
      </w:r>
      <w:r>
        <w:rPr>
          <w:rFonts w:ascii="Times New Roman" w:eastAsia="Times New Roman" w:hAnsi="Times New Roman" w:cs="Times New Roman"/>
          <w:sz w:val="26"/>
          <w:szCs w:val="26"/>
          <w:lang w:eastAsia="ru-RU"/>
        </w:rPr>
        <w:t>национального юниорского</w:t>
      </w:r>
      <w:r w:rsidRPr="00F75418">
        <w:rPr>
          <w:rFonts w:ascii="Times New Roman" w:eastAsia="Times New Roman" w:hAnsi="Times New Roman" w:cs="Times New Roman"/>
          <w:sz w:val="26"/>
          <w:szCs w:val="26"/>
          <w:lang w:eastAsia="ru-RU"/>
        </w:rPr>
        <w:t xml:space="preserve"> водного конкурса 2023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proofErr w:type="gramEnd"/>
      <w:r w:rsidRPr="00F75418">
        <w:rPr>
          <w:rFonts w:ascii="Times New Roman" w:eastAsia="Times New Roman" w:hAnsi="Times New Roman" w:cs="Times New Roman"/>
          <w:sz w:val="26"/>
          <w:szCs w:val="26"/>
          <w:lang w:eastAsia="ru-RU"/>
        </w:rPr>
        <w:t>далее – Конкурс).</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1.2. 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p>
    <w:p w:rsidR="00310F01" w:rsidRPr="00F75418" w:rsidRDefault="00310F01" w:rsidP="00310F01">
      <w:pPr>
        <w:pStyle w:val="a3"/>
        <w:numPr>
          <w:ilvl w:val="0"/>
          <w:numId w:val="1"/>
        </w:num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Цели и задачи Конкурса</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2.1. Цель Конкурса – выявление лучшего проекта школьников в сфере охраны и восстановления водных ресурсов.</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2.2. Задачи Конкурса: </w:t>
      </w:r>
    </w:p>
    <w:p w:rsidR="00310F01" w:rsidRPr="00A6078B" w:rsidRDefault="00310F01" w:rsidP="00310F01">
      <w:pPr>
        <w:pStyle w:val="a3"/>
        <w:numPr>
          <w:ilvl w:val="0"/>
          <w:numId w:val="2"/>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поощрение деятельности школьников, направленной на решение проблем питьевой воды, очистки загрязненных стоков, сохранения биоразнообразия водоемов и водотоков;</w:t>
      </w:r>
    </w:p>
    <w:p w:rsidR="00310F01" w:rsidRPr="00A6078B" w:rsidRDefault="00310F01" w:rsidP="00310F01">
      <w:pPr>
        <w:pStyle w:val="a3"/>
        <w:numPr>
          <w:ilvl w:val="0"/>
          <w:numId w:val="2"/>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побуждение школьников к исследованиям корреляций водных, социальных, климатических и других факторов.</w:t>
      </w:r>
    </w:p>
    <w:p w:rsidR="00310F01" w:rsidRPr="00F75418" w:rsidRDefault="00310F01" w:rsidP="00310F01">
      <w:pPr>
        <w:spacing w:after="0" w:line="276" w:lineRule="auto"/>
        <w:ind w:left="1996"/>
        <w:jc w:val="both"/>
        <w:rPr>
          <w:rFonts w:ascii="Times New Roman" w:eastAsia="Times New Roman" w:hAnsi="Times New Roman" w:cs="Times New Roman"/>
          <w:sz w:val="26"/>
          <w:szCs w:val="26"/>
          <w:lang w:eastAsia="ru-RU"/>
        </w:rPr>
      </w:pPr>
    </w:p>
    <w:p w:rsidR="00310F01" w:rsidRPr="00F75418" w:rsidRDefault="00310F01" w:rsidP="00310F01">
      <w:pPr>
        <w:pStyle w:val="a3"/>
        <w:numPr>
          <w:ilvl w:val="0"/>
          <w:numId w:val="1"/>
        </w:num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Участники Конкурса</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3.1. Участником Конкурса может быть учащийся образовательных организаций в возрасте </w:t>
      </w:r>
      <w:r w:rsidRPr="00F75418">
        <w:rPr>
          <w:rFonts w:ascii="Times New Roman" w:eastAsia="Times New Roman" w:hAnsi="Times New Roman" w:cs="Times New Roman"/>
          <w:b/>
          <w:i/>
          <w:sz w:val="26"/>
          <w:szCs w:val="26"/>
          <w:lang w:eastAsia="ru-RU"/>
        </w:rPr>
        <w:t>от 14 до 20 лет</w:t>
      </w:r>
      <w:r w:rsidRPr="00F75418">
        <w:rPr>
          <w:rFonts w:ascii="Times New Roman" w:eastAsia="Times New Roman" w:hAnsi="Times New Roman" w:cs="Times New Roman"/>
          <w:i/>
          <w:sz w:val="26"/>
          <w:szCs w:val="26"/>
          <w:lang w:eastAsia="ru-RU"/>
        </w:rPr>
        <w:t>, а также студенты 1-2 курса высших учебных заведений</w:t>
      </w:r>
      <w:r w:rsidRPr="00F75418">
        <w:rPr>
          <w:rFonts w:ascii="Times New Roman" w:eastAsia="Times New Roman" w:hAnsi="Times New Roman" w:cs="Times New Roman"/>
          <w:sz w:val="26"/>
          <w:szCs w:val="26"/>
          <w:lang w:eastAsia="ru-RU"/>
        </w:rPr>
        <w:t xml:space="preserve">. </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3.2. Проект в основной номинации может быть представлен двумя авторами.</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u w:val="single"/>
          <w:lang w:eastAsia="ru-RU"/>
        </w:rPr>
      </w:pPr>
    </w:p>
    <w:p w:rsidR="00310F01" w:rsidRPr="00F75418" w:rsidRDefault="00310F01" w:rsidP="00310F01">
      <w:pPr>
        <w:pStyle w:val="a3"/>
        <w:numPr>
          <w:ilvl w:val="0"/>
          <w:numId w:val="1"/>
        </w:num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Порядок и сроки проведения</w:t>
      </w:r>
    </w:p>
    <w:p w:rsidR="00310F01" w:rsidRPr="00F75418" w:rsidRDefault="00310F01" w:rsidP="00310F01">
      <w:pPr>
        <w:spacing w:after="0" w:line="276" w:lineRule="auto"/>
        <w:ind w:firstLine="709"/>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4.1. Конкурс проводится </w:t>
      </w:r>
      <w:r w:rsidRPr="00F75418">
        <w:rPr>
          <w:rFonts w:ascii="Times New Roman" w:eastAsia="Times New Roman" w:hAnsi="Times New Roman" w:cs="Times New Roman"/>
          <w:b/>
          <w:sz w:val="26"/>
          <w:szCs w:val="26"/>
          <w:lang w:eastAsia="ru-RU"/>
        </w:rPr>
        <w:t>в январе-феврале 2023 г.</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4.2. Номинации Конкурса: </w:t>
      </w:r>
    </w:p>
    <w:p w:rsidR="00310F01" w:rsidRPr="00A6078B" w:rsidRDefault="00310F01" w:rsidP="00310F01">
      <w:pPr>
        <w:pStyle w:val="a3"/>
        <w:numPr>
          <w:ilvl w:val="0"/>
          <w:numId w:val="3"/>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b/>
          <w:i/>
          <w:sz w:val="26"/>
          <w:szCs w:val="26"/>
          <w:lang w:eastAsia="ru-RU"/>
        </w:rPr>
        <w:t>основная номинация</w:t>
      </w:r>
      <w:r w:rsidRPr="00A6078B">
        <w:rPr>
          <w:rFonts w:ascii="Times New Roman" w:eastAsia="Times New Roman" w:hAnsi="Times New Roman" w:cs="Times New Roman"/>
          <w:sz w:val="26"/>
          <w:szCs w:val="26"/>
          <w:lang w:eastAsia="ru-RU"/>
        </w:rPr>
        <w:t>, направленная на отбор лучшего проекта для участия в общероссийском этапе Конкурса;</w:t>
      </w:r>
    </w:p>
    <w:p w:rsidR="00310F01" w:rsidRPr="00A6078B" w:rsidRDefault="00310F01" w:rsidP="00310F01">
      <w:pPr>
        <w:pStyle w:val="a3"/>
        <w:numPr>
          <w:ilvl w:val="0"/>
          <w:numId w:val="3"/>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номинация </w:t>
      </w:r>
      <w:r w:rsidRPr="00A6078B">
        <w:rPr>
          <w:rFonts w:ascii="Times New Roman" w:eastAsia="Times New Roman" w:hAnsi="Times New Roman" w:cs="Times New Roman"/>
          <w:b/>
          <w:i/>
          <w:sz w:val="26"/>
          <w:szCs w:val="26"/>
          <w:lang w:eastAsia="ru-RU"/>
        </w:rPr>
        <w:t>«Начинающие журналисты пишут о воде»</w:t>
      </w:r>
      <w:r w:rsidRPr="00A6078B">
        <w:rPr>
          <w:rFonts w:ascii="Times New Roman" w:eastAsia="Times New Roman" w:hAnsi="Times New Roman" w:cs="Times New Roman"/>
          <w:sz w:val="26"/>
          <w:szCs w:val="26"/>
          <w:lang w:eastAsia="ru-RU"/>
        </w:rPr>
        <w:t>.</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4.3. Требования к проекту, представляемому в основной номинации.</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На конкурс принимаются любые работы, посвященные охране и восстановлению водных ресурсов, в том числе по направлениям:</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Водная индустрия;</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Вода без пластика;</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Охрана и восстановление водных ресурсов в бассейне реки Волги;</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Вода и климат;</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Вода и мир;</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lastRenderedPageBreak/>
        <w:t>Моря и океаны;</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Вода и атом;</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Арктическая лента;</w:t>
      </w:r>
    </w:p>
    <w:p w:rsidR="00310F01" w:rsidRPr="00A6078B" w:rsidRDefault="00310F01" w:rsidP="00310F01">
      <w:pPr>
        <w:pStyle w:val="a3"/>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Экономическая эффективность реализации проекта в сфере охраны и восстановления водных ресурсов;</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Использование методов космического мониторинга при выполнении исследовательских проектов по охране и восстановлению водных ресурсов;</w:t>
      </w:r>
    </w:p>
    <w:p w:rsidR="00310F01" w:rsidRPr="00A6078B" w:rsidRDefault="00310F01" w:rsidP="00310F01">
      <w:pPr>
        <w:pStyle w:val="a3"/>
        <w:numPr>
          <w:ilvl w:val="0"/>
          <w:numId w:val="4"/>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Сохранение биоразнообразия водных объектов.</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Участники могут выбрать тему в широком диапазоне: устойчивое развитие регионов, охрана и восстановление водных ресурсов, управление водными ресурсами. Приоритет отдается работам, ориентированным на оздоровление среды обитания людей и экосистем и </w:t>
      </w:r>
      <w:r w:rsidRPr="00F75418">
        <w:rPr>
          <w:rFonts w:ascii="Times New Roman" w:eastAsia="Times New Roman" w:hAnsi="Times New Roman" w:cs="Times New Roman"/>
          <w:b/>
          <w:sz w:val="26"/>
          <w:szCs w:val="26"/>
          <w:lang w:eastAsia="ru-RU"/>
        </w:rPr>
        <w:t>получение научно-практического результата</w:t>
      </w:r>
      <w:r w:rsidRPr="00F75418">
        <w:rPr>
          <w:rFonts w:ascii="Times New Roman" w:eastAsia="Times New Roman" w:hAnsi="Times New Roman" w:cs="Times New Roman"/>
          <w:sz w:val="26"/>
          <w:szCs w:val="26"/>
          <w:lang w:eastAsia="ru-RU"/>
        </w:rPr>
        <w:t xml:space="preserve">. Приветствуются проекты, направленные на решение муниципальных водных проблем. </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Необходимым требованием является применение стандартных научно-исследовательских методик и методологий при исследовании, проведении экспериментов, мониторинге и представлении результатов, включая статистическую обработку. </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Конкурсанты в обязательном порядке представляют предложения по возможности прямого внедрения результатов проекта с расчетом затрат или оценку затрат при выполнении своего проекта.</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Конкурсантам предлагается сформулировать 3-5 рекомендаций по сбережению воды в семье, в школе и на предприятиях в качестве дополнения к представляемому проекту и выложить на своих страницах в социальных сетях с </w:t>
      </w:r>
      <w:proofErr w:type="spellStart"/>
      <w:r w:rsidRPr="00F75418">
        <w:rPr>
          <w:rFonts w:ascii="Times New Roman" w:eastAsia="Times New Roman" w:hAnsi="Times New Roman" w:cs="Times New Roman"/>
          <w:sz w:val="26"/>
          <w:szCs w:val="26"/>
          <w:lang w:eastAsia="ru-RU"/>
        </w:rPr>
        <w:t>хештегом</w:t>
      </w:r>
      <w:proofErr w:type="spellEnd"/>
      <w:r w:rsidRPr="00F75418">
        <w:rPr>
          <w:rFonts w:ascii="Times New Roman" w:eastAsia="Times New Roman" w:hAnsi="Times New Roman" w:cs="Times New Roman"/>
          <w:sz w:val="26"/>
          <w:szCs w:val="26"/>
          <w:lang w:eastAsia="ru-RU"/>
        </w:rPr>
        <w:t xml:space="preserve"> #Водныйконкурс2023. </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Конкурсный материал оформляется в соответствии с требованиями и оценивается по критериям (приложение 2).</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4.4. В номинации «Начинающие журналисты пишут о воде» принимаются работы, соответствующие требованиям (приложение 3).</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4.5. Консультации по подготовке конкурсных работ оказываются по электронной почте </w:t>
      </w:r>
      <w:proofErr w:type="spellStart"/>
      <w:r w:rsidRPr="00F75418">
        <w:rPr>
          <w:rFonts w:ascii="Times New Roman" w:eastAsia="Times New Roman" w:hAnsi="Times New Roman" w:cs="Times New Roman"/>
          <w:color w:val="0000FF"/>
          <w:sz w:val="26"/>
          <w:szCs w:val="26"/>
          <w:u w:val="single"/>
          <w:lang w:val="en-US" w:eastAsia="ru-RU"/>
        </w:rPr>
        <w:t>olgazhy</w:t>
      </w:r>
      <w:proofErr w:type="spellEnd"/>
      <w:r w:rsidRPr="00F75418">
        <w:rPr>
          <w:rFonts w:ascii="Times New Roman" w:eastAsia="Times New Roman" w:hAnsi="Times New Roman" w:cs="Times New Roman"/>
          <w:color w:val="0000FF"/>
          <w:sz w:val="26"/>
          <w:szCs w:val="26"/>
          <w:u w:val="single"/>
          <w:lang w:eastAsia="ru-RU"/>
        </w:rPr>
        <w:t>@</w:t>
      </w:r>
      <w:r w:rsidRPr="00F75418">
        <w:rPr>
          <w:rFonts w:ascii="Times New Roman" w:eastAsia="Times New Roman" w:hAnsi="Times New Roman" w:cs="Times New Roman"/>
          <w:color w:val="0000FF"/>
          <w:sz w:val="26"/>
          <w:szCs w:val="26"/>
          <w:u w:val="single"/>
          <w:lang w:val="en-US" w:eastAsia="ru-RU"/>
        </w:rPr>
        <w:t>mail</w:t>
      </w:r>
      <w:r w:rsidRPr="00F75418">
        <w:rPr>
          <w:rFonts w:ascii="Times New Roman" w:eastAsia="Times New Roman" w:hAnsi="Times New Roman" w:cs="Times New Roman"/>
          <w:color w:val="0000FF"/>
          <w:sz w:val="26"/>
          <w:szCs w:val="26"/>
          <w:u w:val="single"/>
          <w:lang w:eastAsia="ru-RU"/>
        </w:rPr>
        <w:t>.</w:t>
      </w:r>
      <w:proofErr w:type="spellStart"/>
      <w:r w:rsidRPr="00F75418">
        <w:rPr>
          <w:rFonts w:ascii="Times New Roman" w:eastAsia="Times New Roman" w:hAnsi="Times New Roman" w:cs="Times New Roman"/>
          <w:color w:val="0000FF"/>
          <w:sz w:val="26"/>
          <w:szCs w:val="26"/>
          <w:u w:val="single"/>
          <w:lang w:val="en-US" w:eastAsia="ru-RU"/>
        </w:rPr>
        <w:t>ru</w:t>
      </w:r>
      <w:proofErr w:type="spellEnd"/>
      <w:r w:rsidRPr="00F75418">
        <w:rPr>
          <w:rFonts w:ascii="Times New Roman" w:eastAsia="Times New Roman" w:hAnsi="Times New Roman" w:cs="Times New Roman"/>
          <w:sz w:val="26"/>
          <w:szCs w:val="26"/>
          <w:lang w:eastAsia="ru-RU"/>
        </w:rPr>
        <w:t xml:space="preserve"> и по адресу г. Калуга, пер. </w:t>
      </w:r>
      <w:proofErr w:type="gramStart"/>
      <w:r w:rsidRPr="00F75418">
        <w:rPr>
          <w:rFonts w:ascii="Times New Roman" w:eastAsia="Times New Roman" w:hAnsi="Times New Roman" w:cs="Times New Roman"/>
          <w:sz w:val="26"/>
          <w:szCs w:val="26"/>
          <w:lang w:eastAsia="ru-RU"/>
        </w:rPr>
        <w:t xml:space="preserve">Старообрядческий, </w:t>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Pr="00F75418">
        <w:rPr>
          <w:rFonts w:ascii="Times New Roman" w:eastAsia="Times New Roman" w:hAnsi="Times New Roman" w:cs="Times New Roman"/>
          <w:sz w:val="26"/>
          <w:szCs w:val="26"/>
          <w:lang w:eastAsia="ru-RU"/>
        </w:rPr>
        <w:t>д. 4.</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4.6. Конкурсные материалы направляются по электронной почте </w:t>
      </w:r>
      <w:proofErr w:type="spellStart"/>
      <w:r w:rsidRPr="00F75418">
        <w:rPr>
          <w:rFonts w:ascii="Times New Roman" w:eastAsia="Times New Roman" w:hAnsi="Times New Roman" w:cs="Times New Roman"/>
          <w:color w:val="0000FF"/>
          <w:sz w:val="26"/>
          <w:szCs w:val="26"/>
          <w:u w:val="single"/>
          <w:lang w:val="en-US" w:eastAsia="ru-RU"/>
        </w:rPr>
        <w:t>olgazhy</w:t>
      </w:r>
      <w:proofErr w:type="spellEnd"/>
      <w:r w:rsidRPr="00F75418">
        <w:rPr>
          <w:rFonts w:ascii="Times New Roman" w:eastAsia="Times New Roman" w:hAnsi="Times New Roman" w:cs="Times New Roman"/>
          <w:color w:val="0000FF"/>
          <w:sz w:val="26"/>
          <w:szCs w:val="26"/>
          <w:u w:val="single"/>
          <w:lang w:eastAsia="ru-RU"/>
        </w:rPr>
        <w:t>@</w:t>
      </w:r>
      <w:r w:rsidRPr="00F75418">
        <w:rPr>
          <w:rFonts w:ascii="Times New Roman" w:eastAsia="Times New Roman" w:hAnsi="Times New Roman" w:cs="Times New Roman"/>
          <w:color w:val="0000FF"/>
          <w:sz w:val="26"/>
          <w:szCs w:val="26"/>
          <w:u w:val="single"/>
          <w:lang w:val="en-US" w:eastAsia="ru-RU"/>
        </w:rPr>
        <w:t>mail</w:t>
      </w:r>
      <w:r w:rsidRPr="00F75418">
        <w:rPr>
          <w:rFonts w:ascii="Times New Roman" w:eastAsia="Times New Roman" w:hAnsi="Times New Roman" w:cs="Times New Roman"/>
          <w:color w:val="0000FF"/>
          <w:sz w:val="26"/>
          <w:szCs w:val="26"/>
          <w:u w:val="single"/>
          <w:lang w:eastAsia="ru-RU"/>
        </w:rPr>
        <w:t>.</w:t>
      </w:r>
      <w:proofErr w:type="spellStart"/>
      <w:r w:rsidRPr="00F75418">
        <w:rPr>
          <w:rFonts w:ascii="Times New Roman" w:eastAsia="Times New Roman" w:hAnsi="Times New Roman" w:cs="Times New Roman"/>
          <w:color w:val="0000FF"/>
          <w:sz w:val="26"/>
          <w:szCs w:val="26"/>
          <w:u w:val="single"/>
          <w:lang w:val="en-US" w:eastAsia="ru-RU"/>
        </w:rPr>
        <w:t>ru</w:t>
      </w:r>
      <w:proofErr w:type="spellEnd"/>
      <w:r w:rsidRPr="00F75418">
        <w:rPr>
          <w:rFonts w:ascii="Times New Roman" w:eastAsia="Times New Roman" w:hAnsi="Times New Roman" w:cs="Times New Roman"/>
          <w:sz w:val="26"/>
          <w:szCs w:val="26"/>
          <w:lang w:eastAsia="ru-RU"/>
        </w:rPr>
        <w:t xml:space="preserve"> </w:t>
      </w:r>
      <w:r w:rsidRPr="00F75418">
        <w:rPr>
          <w:rFonts w:ascii="Times New Roman" w:eastAsia="Times New Roman" w:hAnsi="Times New Roman" w:cs="Times New Roman"/>
          <w:b/>
          <w:sz w:val="26"/>
          <w:szCs w:val="26"/>
          <w:lang w:eastAsia="ru-RU"/>
        </w:rPr>
        <w:t xml:space="preserve">до 1 февраля 2023 года. </w:t>
      </w:r>
      <w:r w:rsidRPr="00F75418">
        <w:rPr>
          <w:rFonts w:ascii="Times New Roman" w:eastAsia="Times New Roman" w:hAnsi="Times New Roman" w:cs="Times New Roman"/>
          <w:sz w:val="26"/>
          <w:szCs w:val="26"/>
          <w:lang w:eastAsia="ru-RU"/>
        </w:rPr>
        <w:t>В исключительных случаях допускается предоставление конкурсных материалов на электронном носителе в ГБУ ДО КО «ОЭБЦ» по адресу: 248600, г. Калуга, пер. Старообрядческий, д. 4.</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p>
    <w:p w:rsidR="00310F01" w:rsidRPr="00F75418" w:rsidRDefault="00310F01" w:rsidP="00310F01">
      <w:pPr>
        <w:pStyle w:val="a3"/>
        <w:numPr>
          <w:ilvl w:val="0"/>
          <w:numId w:val="1"/>
        </w:num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Подведение итогов Конкурса</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5.1. Победители и призеры Конкурса в номинациях награждаются дипломами министерства образования и науки Калужской области. </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5.2. Все участники Конкурса получают свидетельство участника в электронном виде.</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lastRenderedPageBreak/>
        <w:t xml:space="preserve">5.3. Результаты Конкурса размещаются на сайте ГБУ ДО КО «ОЭБЦ» </w:t>
      </w:r>
      <w:r w:rsidRPr="00F75418">
        <w:rPr>
          <w:rFonts w:ascii="Times New Roman" w:eastAsia="Times New Roman" w:hAnsi="Times New Roman" w:cs="Times New Roman"/>
          <w:color w:val="0000FF"/>
          <w:sz w:val="26"/>
          <w:szCs w:val="26"/>
          <w:u w:val="single"/>
          <w:lang w:eastAsia="ru-RU"/>
        </w:rPr>
        <w:t>http://koebcu40.ru</w:t>
      </w:r>
      <w:r w:rsidRPr="00F75418">
        <w:rPr>
          <w:rFonts w:ascii="Times New Roman" w:eastAsia="Times New Roman" w:hAnsi="Times New Roman" w:cs="Times New Roman"/>
          <w:sz w:val="26"/>
          <w:szCs w:val="26"/>
          <w:lang w:eastAsia="ru-RU"/>
        </w:rPr>
        <w:t>.</w:t>
      </w:r>
    </w:p>
    <w:p w:rsidR="00310F01" w:rsidRPr="00F75418"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5.4. Конкурсные материалы победителей областного этапа направляется для участия в общероссийском этапе Конкурса. Победитель областного этапа в основной номинации уведомляется по электронной почте. Победитель областного этапа конкурса в срок до 25 февраля 2023 г. предоставляет организатору областного этапа заполненную форму участника финала конкурса. Победитель областного этапа в основной номинации принимает участие в общероссийском этапе (финале) Конкурса в Москве с 23 марта по 27 апреля 2023 г. Организатор областного этапа Конкурса осуществляет организационно-методическое сопровождение участия в финале. </w:t>
      </w:r>
    </w:p>
    <w:p w:rsidR="00310F01" w:rsidRPr="00AE49E4" w:rsidRDefault="00310F01" w:rsidP="00310F01">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AE49E4">
        <w:rPr>
          <w:rFonts w:ascii="Times New Roman" w:eastAsiaTheme="minorEastAsia" w:hAnsi="Times New Roman" w:cs="Times New Roman"/>
          <w:color w:val="000000" w:themeColor="text1"/>
          <w:sz w:val="26"/>
          <w:szCs w:val="26"/>
          <w:shd w:val="clear" w:color="auto" w:fill="FFFFFF"/>
          <w:lang w:eastAsia="ru-RU"/>
        </w:rPr>
        <w:t>Организатор оставляет за собой право внесения изменений в настоящее Положение при наличии изменений в проведении Федерального этапа.</w:t>
      </w:r>
    </w:p>
    <w:p w:rsidR="00310F01" w:rsidRPr="00F75418"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F75418" w:rsidRDefault="00310F01" w:rsidP="00310F01">
      <w:pPr>
        <w:spacing w:after="0" w:line="276" w:lineRule="auto"/>
        <w:jc w:val="right"/>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sz w:val="26"/>
          <w:szCs w:val="26"/>
          <w:lang w:eastAsia="ru-RU"/>
        </w:rPr>
        <w:br w:type="page"/>
      </w:r>
      <w:r w:rsidRPr="00F75418">
        <w:rPr>
          <w:rFonts w:ascii="Times New Roman" w:eastAsia="Times New Roman" w:hAnsi="Times New Roman" w:cs="Times New Roman"/>
          <w:i/>
          <w:sz w:val="26"/>
          <w:szCs w:val="26"/>
          <w:lang w:eastAsia="ru-RU"/>
        </w:rPr>
        <w:lastRenderedPageBreak/>
        <w:t>Приложение 1</w:t>
      </w:r>
    </w:p>
    <w:p w:rsidR="00310F01" w:rsidRPr="00F75418" w:rsidRDefault="00310F01" w:rsidP="00310F01">
      <w:p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Анкета автора(</w:t>
      </w:r>
      <w:proofErr w:type="spellStart"/>
      <w:r w:rsidRPr="00F75418">
        <w:rPr>
          <w:rFonts w:ascii="Times New Roman" w:eastAsia="Times New Roman" w:hAnsi="Times New Roman" w:cs="Times New Roman"/>
          <w:b/>
          <w:sz w:val="26"/>
          <w:szCs w:val="26"/>
          <w:lang w:eastAsia="ru-RU"/>
        </w:rPr>
        <w:t>ов</w:t>
      </w:r>
      <w:proofErr w:type="spellEnd"/>
      <w:r w:rsidRPr="00F75418">
        <w:rPr>
          <w:rFonts w:ascii="Times New Roman" w:eastAsia="Times New Roman" w:hAnsi="Times New Roman" w:cs="Times New Roman"/>
          <w:b/>
          <w:sz w:val="26"/>
          <w:szCs w:val="26"/>
          <w:lang w:eastAsia="ru-RU"/>
        </w:rPr>
        <w:t>) конкурсного материала</w:t>
      </w:r>
    </w:p>
    <w:p w:rsidR="00310F01" w:rsidRPr="00F75418" w:rsidRDefault="00310F01" w:rsidP="00310F01">
      <w:pPr>
        <w:spacing w:after="0" w:line="276" w:lineRule="auto"/>
        <w:jc w:val="center"/>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Представляется в электронном виде</w:t>
      </w:r>
    </w:p>
    <w:p w:rsidR="00310F01" w:rsidRPr="00F75418" w:rsidRDefault="00310F01" w:rsidP="00310F01">
      <w:pPr>
        <w:spacing w:after="0" w:line="276" w:lineRule="auto"/>
        <w:jc w:val="center"/>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(одна форма для всех авторов проекта)</w:t>
      </w: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F75418" w:rsidRDefault="00310F01" w:rsidP="00310F01">
      <w:pPr>
        <w:tabs>
          <w:tab w:val="left" w:pos="8820"/>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 Полное название конкурсного материала </w:t>
      </w:r>
    </w:p>
    <w:p w:rsidR="00310F01" w:rsidRPr="00F75418" w:rsidRDefault="00310F01" w:rsidP="00310F01">
      <w:pPr>
        <w:tabs>
          <w:tab w:val="left" w:pos="8820"/>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2. Источник информации о конкурсе (откуда узнали) </w:t>
      </w:r>
    </w:p>
    <w:p w:rsidR="00310F01" w:rsidRPr="00F75418" w:rsidRDefault="00310F01" w:rsidP="00310F01">
      <w:pPr>
        <w:tabs>
          <w:tab w:val="left" w:pos="8820"/>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 Данные об авторе(ах) проекта</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3.1. ФИО (полностью), дата рождения, № класса. </w:t>
      </w: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Нужно обязательно приложить фотографию хорошего (полиграфического) качества.</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3.2. Краткая биография (где родился, семья, где учится, чем дополнительно занимается, увлечения и </w:t>
      </w:r>
      <w:proofErr w:type="spellStart"/>
      <w:r w:rsidRPr="00F75418">
        <w:rPr>
          <w:rFonts w:ascii="Times New Roman" w:eastAsia="Times New Roman" w:hAnsi="Times New Roman" w:cs="Times New Roman"/>
          <w:sz w:val="26"/>
          <w:szCs w:val="26"/>
          <w:lang w:eastAsia="ru-RU"/>
        </w:rPr>
        <w:t>д.р</w:t>
      </w:r>
      <w:proofErr w:type="spellEnd"/>
      <w:r w:rsidRPr="00F75418">
        <w:rPr>
          <w:rFonts w:ascii="Times New Roman" w:eastAsia="Times New Roman" w:hAnsi="Times New Roman" w:cs="Times New Roman"/>
          <w:sz w:val="26"/>
          <w:szCs w:val="26"/>
          <w:lang w:eastAsia="ru-RU"/>
        </w:rPr>
        <w:t>.).</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3.3. Основные достижения (участие и награды в олимпиадах, конкурсах, выполненные проекты)</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3.4. Планы на будущее (выбор профессии, места дальнейшего обучения)</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3.5. Контакты (почтовый адрес, телефоны, e-</w:t>
      </w:r>
      <w:proofErr w:type="spellStart"/>
      <w:r w:rsidRPr="00F75418">
        <w:rPr>
          <w:rFonts w:ascii="Times New Roman" w:eastAsia="Times New Roman" w:hAnsi="Times New Roman" w:cs="Times New Roman"/>
          <w:sz w:val="26"/>
          <w:szCs w:val="26"/>
          <w:lang w:eastAsia="ru-RU"/>
        </w:rPr>
        <w:t>mail</w:t>
      </w:r>
      <w:proofErr w:type="spellEnd"/>
      <w:r w:rsidRPr="00F75418">
        <w:rPr>
          <w:rFonts w:ascii="Times New Roman" w:eastAsia="Times New Roman" w:hAnsi="Times New Roman" w:cs="Times New Roman"/>
          <w:sz w:val="26"/>
          <w:szCs w:val="26"/>
          <w:lang w:eastAsia="ru-RU"/>
        </w:rPr>
        <w:t xml:space="preserve">, </w:t>
      </w:r>
      <w:proofErr w:type="spellStart"/>
      <w:r w:rsidRPr="00F75418">
        <w:rPr>
          <w:rFonts w:ascii="Times New Roman" w:eastAsia="Times New Roman" w:hAnsi="Times New Roman" w:cs="Times New Roman"/>
          <w:sz w:val="26"/>
          <w:szCs w:val="26"/>
          <w:lang w:val="en-US" w:eastAsia="ru-RU"/>
        </w:rPr>
        <w:t>skype</w:t>
      </w:r>
      <w:proofErr w:type="spellEnd"/>
      <w:r w:rsidRPr="00F75418">
        <w:rPr>
          <w:rFonts w:ascii="Times New Roman" w:eastAsia="Times New Roman" w:hAnsi="Times New Roman" w:cs="Times New Roman"/>
          <w:sz w:val="26"/>
          <w:szCs w:val="26"/>
          <w:lang w:eastAsia="ru-RU"/>
        </w:rPr>
        <w:t>)</w:t>
      </w:r>
    </w:p>
    <w:p w:rsidR="00310F01" w:rsidRPr="00F75418"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3.6. Наличие заграничного паспорта</w:t>
      </w:r>
    </w:p>
    <w:p w:rsidR="00310F01" w:rsidRPr="00F75418" w:rsidRDefault="00310F01" w:rsidP="00310F01">
      <w:pPr>
        <w:tabs>
          <w:tab w:val="left" w:pos="8820"/>
        </w:tabs>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3.7. Знание английского языка: </w:t>
      </w:r>
      <w:r w:rsidRPr="00F75418">
        <w:rPr>
          <w:rFonts w:ascii="Times New Roman" w:eastAsia="Times New Roman" w:hAnsi="Times New Roman" w:cs="Times New Roman"/>
          <w:sz w:val="26"/>
          <w:szCs w:val="26"/>
          <w:lang w:eastAsia="ru-RU"/>
        </w:rPr>
        <w:t>(выбрать нужное по каждому пункту: базовый уровень, средний, свободный)</w:t>
      </w:r>
      <w:r>
        <w:rPr>
          <w:rFonts w:ascii="Times New Roman" w:eastAsia="Times New Roman" w:hAnsi="Times New Roman" w:cs="Times New Roman"/>
          <w:sz w:val="26"/>
          <w:szCs w:val="26"/>
          <w:lang w:eastAsia="ru-RU"/>
        </w:rPr>
        <w:t xml:space="preserve"> </w:t>
      </w:r>
      <w:r w:rsidRPr="00F75418">
        <w:rPr>
          <w:rFonts w:ascii="Times New Roman" w:eastAsia="Times New Roman" w:hAnsi="Times New Roman" w:cs="Times New Roman"/>
          <w:sz w:val="26"/>
          <w:szCs w:val="26"/>
          <w:lang w:eastAsia="ru-RU"/>
        </w:rPr>
        <w:t>Читаю, пишу, говорю</w:t>
      </w:r>
    </w:p>
    <w:p w:rsidR="00310F01" w:rsidRPr="00F75418" w:rsidRDefault="00310F01" w:rsidP="00310F01">
      <w:pPr>
        <w:tabs>
          <w:tab w:val="left" w:pos="8820"/>
        </w:tabs>
        <w:spacing w:after="0" w:line="240"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4. Полное название и адрес учебного заведения (с индексом), в котором выполнялся проект. Если проект выполнялся с участием нескольких учебных заведений, то необходимо указывать полную информацию о каждом из них.</w:t>
      </w:r>
    </w:p>
    <w:p w:rsidR="00310F01" w:rsidRPr="00F75418" w:rsidRDefault="00310F01" w:rsidP="00310F01">
      <w:pPr>
        <w:tabs>
          <w:tab w:val="left" w:pos="8820"/>
        </w:tabs>
        <w:spacing w:after="0" w:line="240"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5. ФИО научного(</w:t>
      </w:r>
      <w:proofErr w:type="spellStart"/>
      <w:r w:rsidRPr="00F75418">
        <w:rPr>
          <w:rFonts w:ascii="Times New Roman" w:eastAsia="Times New Roman" w:hAnsi="Times New Roman" w:cs="Times New Roman"/>
          <w:sz w:val="26"/>
          <w:szCs w:val="26"/>
          <w:lang w:eastAsia="ru-RU"/>
        </w:rPr>
        <w:t>ых</w:t>
      </w:r>
      <w:proofErr w:type="spellEnd"/>
      <w:r w:rsidRPr="00F75418">
        <w:rPr>
          <w:rFonts w:ascii="Times New Roman" w:eastAsia="Times New Roman" w:hAnsi="Times New Roman" w:cs="Times New Roman"/>
          <w:sz w:val="26"/>
          <w:szCs w:val="26"/>
          <w:lang w:eastAsia="ru-RU"/>
        </w:rPr>
        <w:t>) руководителя(ей) проекта с указанием должности, места работы, контактных телефонов/адресов электронной почты.</w:t>
      </w: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6. Рекомендации по сохранению воды в семье, в школе, на предприятии (5-7 рекомендаций).</w:t>
      </w:r>
    </w:p>
    <w:p w:rsidR="00310F01" w:rsidRPr="00F75418" w:rsidRDefault="00310F01" w:rsidP="00310F01">
      <w:pPr>
        <w:widowControl w:val="0"/>
        <w:tabs>
          <w:tab w:val="left" w:pos="709"/>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В соответствии с Федеральным законом «О персональных данных» даю согласие на использование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расчёта статистики участия в Конкурсе, организации участия в выставках.</w:t>
      </w:r>
    </w:p>
    <w:p w:rsidR="00310F01" w:rsidRPr="00F75418" w:rsidRDefault="00310F01" w:rsidP="00310F01">
      <w:pPr>
        <w:widowControl w:val="0"/>
        <w:tabs>
          <w:tab w:val="left" w:pos="709"/>
        </w:tabs>
        <w:spacing w:after="0" w:line="276" w:lineRule="auto"/>
        <w:jc w:val="both"/>
        <w:rPr>
          <w:rFonts w:ascii="Times New Roman" w:eastAsia="Times New Roman" w:hAnsi="Times New Roman" w:cs="Times New Roman"/>
          <w:sz w:val="26"/>
          <w:szCs w:val="26"/>
          <w:lang w:eastAsia="ru-RU"/>
        </w:rPr>
      </w:pPr>
    </w:p>
    <w:p w:rsidR="00310F01" w:rsidRPr="00F75418" w:rsidRDefault="00310F01" w:rsidP="00310F01">
      <w:pPr>
        <w:widowControl w:val="0"/>
        <w:tabs>
          <w:tab w:val="left" w:pos="709"/>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Подпись__________________________________________</w:t>
      </w:r>
    </w:p>
    <w:p w:rsidR="00310F01" w:rsidRPr="00F75418" w:rsidRDefault="00310F01" w:rsidP="00310F01">
      <w:pPr>
        <w:spacing w:after="0" w:line="276" w:lineRule="auto"/>
        <w:jc w:val="both"/>
        <w:rPr>
          <w:rFonts w:ascii="Times New Roman" w:eastAsia="Times New Roman" w:hAnsi="Times New Roman" w:cs="Times New Roman"/>
          <w:b/>
          <w:sz w:val="26"/>
          <w:szCs w:val="26"/>
          <w:lang w:eastAsia="ru-RU"/>
        </w:rPr>
      </w:pPr>
    </w:p>
    <w:p w:rsidR="00310F01" w:rsidRPr="00F75418" w:rsidRDefault="00310F01" w:rsidP="00310F01">
      <w:pPr>
        <w:spacing w:after="0" w:line="288" w:lineRule="auto"/>
        <w:jc w:val="right"/>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sz w:val="26"/>
          <w:szCs w:val="26"/>
          <w:lang w:eastAsia="ru-RU"/>
        </w:rPr>
        <w:br w:type="page"/>
      </w:r>
      <w:r w:rsidRPr="00F75418">
        <w:rPr>
          <w:rFonts w:ascii="Times New Roman" w:eastAsia="Times New Roman" w:hAnsi="Times New Roman" w:cs="Times New Roman"/>
          <w:i/>
          <w:sz w:val="26"/>
          <w:szCs w:val="26"/>
          <w:lang w:eastAsia="ru-RU"/>
        </w:rPr>
        <w:lastRenderedPageBreak/>
        <w:t>Приложение 2</w:t>
      </w:r>
    </w:p>
    <w:p w:rsidR="00310F01" w:rsidRPr="00F75418" w:rsidRDefault="00310F01" w:rsidP="00310F01">
      <w:pPr>
        <w:spacing w:before="120" w:after="12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Требования к оформлению конкурсного материала основной номинации</w:t>
      </w: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 Письменный текст проекта, представляемого на Конкурс, должен отвечать следующим требованиям: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1.1. Проект должен быть написан на русском языке.</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1.2. Общий объем проекта не должен превышать 15 страниц, включая</w:t>
      </w:r>
      <w:r w:rsidRPr="00F75418">
        <w:rPr>
          <w:rFonts w:ascii="Times New Roman" w:eastAsia="Times New Roman" w:hAnsi="Times New Roman" w:cs="Times New Roman"/>
          <w:b/>
          <w:sz w:val="26"/>
          <w:szCs w:val="26"/>
          <w:lang w:eastAsia="ru-RU"/>
        </w:rPr>
        <w:t xml:space="preserve"> </w:t>
      </w:r>
      <w:r w:rsidRPr="00F75418">
        <w:rPr>
          <w:rFonts w:ascii="Times New Roman" w:eastAsia="Times New Roman" w:hAnsi="Times New Roman" w:cs="Times New Roman"/>
          <w:sz w:val="26"/>
          <w:szCs w:val="26"/>
          <w:lang w:eastAsia="ru-RU"/>
        </w:rPr>
        <w:t>титульный лист, аннотацию, иллюстрации, графики, рисунки, фотографии, расчет эффективности / затрат на внедрение или выполнение проекта, перечень ссылок и приложений, список литературы.</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1.3. Текст должен быть расположен на одной стороне листа, напечатан через полуторный межстрочный интервал, шрифт обычный (не жирный, не курсив), </w:t>
      </w:r>
      <w:proofErr w:type="spellStart"/>
      <w:r w:rsidRPr="00F75418">
        <w:rPr>
          <w:rFonts w:ascii="Times New Roman" w:eastAsia="Times New Roman" w:hAnsi="Times New Roman" w:cs="Times New Roman"/>
          <w:sz w:val="26"/>
          <w:szCs w:val="26"/>
          <w:lang w:eastAsia="ru-RU"/>
        </w:rPr>
        <w:t>Times</w:t>
      </w:r>
      <w:proofErr w:type="spellEnd"/>
      <w:r w:rsidRPr="00F75418">
        <w:rPr>
          <w:rFonts w:ascii="Times New Roman" w:eastAsia="Times New Roman" w:hAnsi="Times New Roman" w:cs="Times New Roman"/>
          <w:sz w:val="26"/>
          <w:szCs w:val="26"/>
          <w:lang w:eastAsia="ru-RU"/>
        </w:rPr>
        <w:t xml:space="preserve"> </w:t>
      </w:r>
      <w:r w:rsidRPr="00F75418">
        <w:rPr>
          <w:rFonts w:ascii="Times New Roman" w:eastAsia="Times New Roman" w:hAnsi="Times New Roman" w:cs="Times New Roman"/>
          <w:sz w:val="26"/>
          <w:szCs w:val="26"/>
          <w:lang w:val="en-US" w:eastAsia="ru-RU"/>
        </w:rPr>
        <w:t>New</w:t>
      </w:r>
      <w:r w:rsidRPr="00F75418">
        <w:rPr>
          <w:rFonts w:ascii="Times New Roman" w:eastAsia="Times New Roman" w:hAnsi="Times New Roman" w:cs="Times New Roman"/>
          <w:sz w:val="26"/>
          <w:szCs w:val="26"/>
          <w:lang w:eastAsia="ru-RU"/>
        </w:rPr>
        <w:t xml:space="preserve"> </w:t>
      </w:r>
      <w:r w:rsidRPr="00F75418">
        <w:rPr>
          <w:rFonts w:ascii="Times New Roman" w:eastAsia="Times New Roman" w:hAnsi="Times New Roman" w:cs="Times New Roman"/>
          <w:sz w:val="26"/>
          <w:szCs w:val="26"/>
          <w:lang w:val="en-US" w:eastAsia="ru-RU"/>
        </w:rPr>
        <w:t>Roman</w:t>
      </w:r>
      <w:r w:rsidRPr="00F75418">
        <w:rPr>
          <w:rFonts w:ascii="Times New Roman" w:eastAsia="Times New Roman" w:hAnsi="Times New Roman" w:cs="Times New Roman"/>
          <w:sz w:val="26"/>
          <w:szCs w:val="26"/>
          <w:lang w:eastAsia="ru-RU"/>
        </w:rPr>
        <w:t xml:space="preserve">, 12 размер, параметры страницы: верхнее и нижнее поля - 2 см, левое и правое поля – 2,5 см.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1.4. Приложения (входят в общий объем проекта, не превышающий 15 страниц) занимают не более 5 страниц (иллюстрации, фотографии, графики, таблицы и т.д.) и должны быть помещены в конце работы после списка литературы.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1.5. На титульном листе проекта обязательно должны быть в последовательном порядке указаны:</w:t>
      </w:r>
    </w:p>
    <w:p w:rsidR="00310F01" w:rsidRPr="00A6078B" w:rsidRDefault="00310F01" w:rsidP="00310F01">
      <w:pPr>
        <w:pStyle w:val="a3"/>
        <w:numPr>
          <w:ilvl w:val="0"/>
          <w:numId w:val="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название Конкурса (Российский открытый молодежный водный конкурс);</w:t>
      </w:r>
    </w:p>
    <w:p w:rsidR="00310F01" w:rsidRPr="00A6078B" w:rsidRDefault="00310F01" w:rsidP="00310F01">
      <w:pPr>
        <w:pStyle w:val="a3"/>
        <w:numPr>
          <w:ilvl w:val="0"/>
          <w:numId w:val="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четкое и краткое название проекта - не более </w:t>
      </w:r>
      <w:r w:rsidRPr="00A6078B">
        <w:rPr>
          <w:rFonts w:ascii="Times New Roman" w:eastAsia="Times New Roman" w:hAnsi="Times New Roman" w:cs="Times New Roman"/>
          <w:b/>
          <w:sz w:val="26"/>
          <w:szCs w:val="26"/>
          <w:lang w:eastAsia="ru-RU"/>
        </w:rPr>
        <w:t>7</w:t>
      </w:r>
      <w:r w:rsidRPr="00A6078B">
        <w:rPr>
          <w:rFonts w:ascii="Times New Roman" w:eastAsia="Times New Roman" w:hAnsi="Times New Roman" w:cs="Times New Roman"/>
          <w:sz w:val="26"/>
          <w:szCs w:val="26"/>
          <w:lang w:eastAsia="ru-RU"/>
        </w:rPr>
        <w:t xml:space="preserve"> слов;</w:t>
      </w:r>
    </w:p>
    <w:p w:rsidR="00310F01" w:rsidRPr="00A6078B" w:rsidRDefault="00310F01" w:rsidP="00310F01">
      <w:pPr>
        <w:pStyle w:val="a3"/>
        <w:numPr>
          <w:ilvl w:val="0"/>
          <w:numId w:val="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имена и фамилии всех авторов проекта и полные фамилии, имена и отчества руководителей. Для последних - обязательное указание должности;</w:t>
      </w:r>
    </w:p>
    <w:p w:rsidR="00310F01" w:rsidRPr="00A6078B" w:rsidRDefault="00310F01" w:rsidP="00310F01">
      <w:pPr>
        <w:pStyle w:val="a3"/>
        <w:numPr>
          <w:ilvl w:val="0"/>
          <w:numId w:val="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название региона, год.</w:t>
      </w:r>
    </w:p>
    <w:p w:rsidR="00310F01" w:rsidRPr="00F75418" w:rsidRDefault="00310F01" w:rsidP="00310F01">
      <w:pPr>
        <w:tabs>
          <w:tab w:val="num" w:pos="1800"/>
        </w:tabs>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1.6. Вторая страница проекта должна быть научной аннотацией – кратким описанием проекта, включающим главные разделы проекта, такие, как цель, методы и материалы, исследования (наблюдения), достигнутые результаты и выводы, а также краткое объяснение того, как этот проект улучшает качество жизни. Объем аннотации не должен превышать 1 лист машинописного текста. </w:t>
      </w:r>
    </w:p>
    <w:p w:rsidR="00310F01" w:rsidRPr="00F75418" w:rsidRDefault="00310F01" w:rsidP="00310F01">
      <w:pPr>
        <w:tabs>
          <w:tab w:val="num" w:pos="1800"/>
        </w:tabs>
        <w:spacing w:after="0" w:line="276" w:lineRule="auto"/>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2. К тексту проекта прилагаются в электронном виде:</w:t>
      </w:r>
    </w:p>
    <w:p w:rsidR="00310F01" w:rsidRPr="00A6078B" w:rsidRDefault="00310F01" w:rsidP="00310F01">
      <w:pPr>
        <w:pStyle w:val="a3"/>
        <w:numPr>
          <w:ilvl w:val="0"/>
          <w:numId w:val="6"/>
        </w:numPr>
        <w:tabs>
          <w:tab w:val="num" w:pos="180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краткая аннотация проекта – не более 100 слов. Краткое описание проекта должно быть понятно для СМИ и заинтересованной общественности;</w:t>
      </w:r>
    </w:p>
    <w:p w:rsidR="00310F01" w:rsidRDefault="00310F01" w:rsidP="00310F01">
      <w:pPr>
        <w:pStyle w:val="a3"/>
        <w:numPr>
          <w:ilvl w:val="0"/>
          <w:numId w:val="6"/>
        </w:numPr>
        <w:tabs>
          <w:tab w:val="num" w:pos="180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заполненные по установленной форме анкеты авторов проекта (приложение 1), </w:t>
      </w:r>
    </w:p>
    <w:p w:rsidR="00310F01" w:rsidRPr="00A6078B" w:rsidRDefault="00310F01" w:rsidP="00310F01">
      <w:pPr>
        <w:pStyle w:val="a3"/>
        <w:numPr>
          <w:ilvl w:val="0"/>
          <w:numId w:val="6"/>
        </w:numPr>
        <w:tabs>
          <w:tab w:val="num" w:pos="180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включая 3-5 рекомендаций по сбережению воды (ссылку на публикацию, оформленную в соответствии с п. 4.3)</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p>
    <w:p w:rsidR="00310F01" w:rsidRDefault="00310F01" w:rsidP="00310F01">
      <w:pPr>
        <w:spacing w:before="120" w:after="120" w:line="276" w:lineRule="auto"/>
        <w:rPr>
          <w:rFonts w:ascii="Times New Roman" w:eastAsia="Times New Roman" w:hAnsi="Times New Roman" w:cs="Times New Roman"/>
          <w:sz w:val="26"/>
          <w:szCs w:val="26"/>
          <w:lang w:eastAsia="ru-RU"/>
        </w:rPr>
      </w:pPr>
    </w:p>
    <w:p w:rsidR="00310F01" w:rsidRPr="00F75418" w:rsidRDefault="00310F01" w:rsidP="00310F01">
      <w:pPr>
        <w:spacing w:before="120" w:after="120" w:line="276" w:lineRule="auto"/>
        <w:rPr>
          <w:rFonts w:ascii="Times New Roman" w:eastAsia="Times New Roman" w:hAnsi="Times New Roman" w:cs="Times New Roman"/>
          <w:b/>
          <w:sz w:val="26"/>
          <w:szCs w:val="26"/>
          <w:lang w:eastAsia="ru-RU"/>
        </w:rPr>
      </w:pPr>
    </w:p>
    <w:p w:rsidR="00310F01" w:rsidRPr="00F75418" w:rsidRDefault="00310F01" w:rsidP="00310F01">
      <w:pPr>
        <w:spacing w:before="120" w:after="12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lastRenderedPageBreak/>
        <w:t>Критерии оценки проекта</w:t>
      </w:r>
    </w:p>
    <w:p w:rsidR="00310F01" w:rsidRPr="00890D48" w:rsidRDefault="00310F01" w:rsidP="00310F01">
      <w:pPr>
        <w:spacing w:after="0" w:line="276" w:lineRule="auto"/>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1. Новизна</w:t>
      </w:r>
    </w:p>
    <w:p w:rsidR="00310F01" w:rsidRPr="00A6078B" w:rsidRDefault="00310F01" w:rsidP="00310F01">
      <w:pPr>
        <w:pStyle w:val="a3"/>
        <w:numPr>
          <w:ilvl w:val="0"/>
          <w:numId w:val="7"/>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Является ли проблема, раскрываемая автором, никем ранее не </w:t>
      </w:r>
      <w:proofErr w:type="spellStart"/>
      <w:r w:rsidRPr="00A6078B">
        <w:rPr>
          <w:rFonts w:ascii="Times New Roman" w:eastAsia="Times New Roman" w:hAnsi="Times New Roman" w:cs="Times New Roman"/>
          <w:sz w:val="26"/>
          <w:szCs w:val="26"/>
          <w:lang w:eastAsia="ru-RU"/>
        </w:rPr>
        <w:t>исследовавшейся</w:t>
      </w:r>
      <w:proofErr w:type="spellEnd"/>
      <w:r w:rsidRPr="00A6078B">
        <w:rPr>
          <w:rFonts w:ascii="Times New Roman" w:eastAsia="Times New Roman" w:hAnsi="Times New Roman" w:cs="Times New Roman"/>
          <w:sz w:val="26"/>
          <w:szCs w:val="26"/>
          <w:lang w:eastAsia="ru-RU"/>
        </w:rPr>
        <w:t>?</w:t>
      </w:r>
    </w:p>
    <w:p w:rsidR="00310F01" w:rsidRPr="00A6078B" w:rsidRDefault="00310F01" w:rsidP="00310F01">
      <w:pPr>
        <w:pStyle w:val="a3"/>
        <w:numPr>
          <w:ilvl w:val="0"/>
          <w:numId w:val="7"/>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Использует ли автор какие-либо новые </w:t>
      </w:r>
      <w:proofErr w:type="gramStart"/>
      <w:r w:rsidRPr="00A6078B">
        <w:rPr>
          <w:rFonts w:ascii="Times New Roman" w:eastAsia="Times New Roman" w:hAnsi="Times New Roman" w:cs="Times New Roman"/>
          <w:sz w:val="26"/>
          <w:szCs w:val="26"/>
          <w:lang w:eastAsia="ru-RU"/>
        </w:rPr>
        <w:t>методики  и</w:t>
      </w:r>
      <w:proofErr w:type="gramEnd"/>
      <w:r w:rsidRPr="00A6078B">
        <w:rPr>
          <w:rFonts w:ascii="Times New Roman" w:eastAsia="Times New Roman" w:hAnsi="Times New Roman" w:cs="Times New Roman"/>
          <w:sz w:val="26"/>
          <w:szCs w:val="26"/>
          <w:lang w:eastAsia="ru-RU"/>
        </w:rPr>
        <w:t xml:space="preserve"> инструменты исследования?</w:t>
      </w:r>
    </w:p>
    <w:p w:rsidR="00310F01" w:rsidRPr="00A6078B" w:rsidRDefault="00310F01" w:rsidP="00310F01">
      <w:pPr>
        <w:pStyle w:val="a3"/>
        <w:numPr>
          <w:ilvl w:val="0"/>
          <w:numId w:val="7"/>
        </w:numPr>
        <w:tabs>
          <w:tab w:val="left" w:pos="0"/>
        </w:tabs>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Изучаются ли неизвестные до сих пор аспекты </w:t>
      </w:r>
      <w:proofErr w:type="spellStart"/>
      <w:r w:rsidRPr="00A6078B">
        <w:rPr>
          <w:rFonts w:ascii="Times New Roman" w:eastAsia="Times New Roman" w:hAnsi="Times New Roman" w:cs="Times New Roman"/>
          <w:sz w:val="26"/>
          <w:szCs w:val="26"/>
          <w:lang w:eastAsia="ru-RU"/>
        </w:rPr>
        <w:t>исследовавшейся</w:t>
      </w:r>
      <w:proofErr w:type="spellEnd"/>
      <w:r w:rsidRPr="00A6078B">
        <w:rPr>
          <w:rFonts w:ascii="Times New Roman" w:eastAsia="Times New Roman" w:hAnsi="Times New Roman" w:cs="Times New Roman"/>
          <w:sz w:val="26"/>
          <w:szCs w:val="26"/>
          <w:lang w:eastAsia="ru-RU"/>
        </w:rPr>
        <w:t xml:space="preserve"> ранее проблемы?</w:t>
      </w:r>
    </w:p>
    <w:p w:rsidR="00310F01" w:rsidRPr="00890D48" w:rsidRDefault="00310F01" w:rsidP="00310F01">
      <w:pPr>
        <w:tabs>
          <w:tab w:val="left" w:pos="360"/>
        </w:tabs>
        <w:spacing w:after="0" w:line="276" w:lineRule="auto"/>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2. Актуальность</w:t>
      </w:r>
    </w:p>
    <w:p w:rsidR="00310F01" w:rsidRPr="00F75418" w:rsidRDefault="00310F01" w:rsidP="00310F01">
      <w:pPr>
        <w:tabs>
          <w:tab w:val="left" w:pos="360"/>
        </w:tabs>
        <w:spacing w:after="0" w:line="276" w:lineRule="auto"/>
        <w:ind w:right="175"/>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Актуальность проекта оценивается как с точки зрения научной значимости, так и общей значимости для окружающей среды и для общества:</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Нацелен ли проект на решение важной проблемы в области охраны водной среды?</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Научная значимость проекта: относится ли он к области фундаментальных или прикладных исследований? </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Практическая значимость проекта: насколько возможно прямое внедрение результатов проекта? Насколько корректно проведен расчет экономической эффективности / затрат на реализацию проекта?</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Может ли проект улучшить качество: (а) окружающей среды, (б) жизни людей?</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Предлагает ли проект новые решения старых проблем?</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Способствует ли проект повышению осведомленности людей о проблемах водного сектора?</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Сочетает ли проект экологические и социальные аспекты?</w:t>
      </w:r>
    </w:p>
    <w:p w:rsidR="00310F01" w:rsidRPr="00A6078B" w:rsidRDefault="00310F01" w:rsidP="00310F01">
      <w:pPr>
        <w:pStyle w:val="a3"/>
        <w:numPr>
          <w:ilvl w:val="0"/>
          <w:numId w:val="8"/>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Направлен ли проект на оценку, прогноз и разработку программ экологически устойчивого развития региона?</w:t>
      </w:r>
    </w:p>
    <w:p w:rsidR="00310F01" w:rsidRPr="00890D48" w:rsidRDefault="00310F01" w:rsidP="00310F01">
      <w:pPr>
        <w:tabs>
          <w:tab w:val="left" w:pos="360"/>
        </w:tabs>
        <w:spacing w:after="0" w:line="276" w:lineRule="auto"/>
        <w:ind w:right="175"/>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3. Творческий подход</w:t>
      </w:r>
    </w:p>
    <w:p w:rsidR="00310F01" w:rsidRPr="00F75418" w:rsidRDefault="00310F01" w:rsidP="00310F01">
      <w:pPr>
        <w:tabs>
          <w:tab w:val="left" w:pos="360"/>
        </w:tabs>
        <w:spacing w:after="0" w:line="276" w:lineRule="auto"/>
        <w:ind w:right="175"/>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Необходимо продемонстрировать творческий подход в следующих аспектах:</w:t>
      </w:r>
    </w:p>
    <w:p w:rsidR="00310F01" w:rsidRPr="00A6078B" w:rsidRDefault="00310F01" w:rsidP="00310F01">
      <w:pPr>
        <w:pStyle w:val="a3"/>
        <w:numPr>
          <w:ilvl w:val="0"/>
          <w:numId w:val="9"/>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постановка проблемы;</w:t>
      </w:r>
    </w:p>
    <w:p w:rsidR="00310F01" w:rsidRPr="00A6078B" w:rsidRDefault="00310F01" w:rsidP="00310F01">
      <w:pPr>
        <w:pStyle w:val="a3"/>
        <w:numPr>
          <w:ilvl w:val="0"/>
          <w:numId w:val="9"/>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решение проблемы;</w:t>
      </w:r>
    </w:p>
    <w:p w:rsidR="00310F01" w:rsidRPr="00A6078B" w:rsidRDefault="00310F01" w:rsidP="00310F01">
      <w:pPr>
        <w:pStyle w:val="a3"/>
        <w:numPr>
          <w:ilvl w:val="0"/>
          <w:numId w:val="9"/>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анализ данных;</w:t>
      </w:r>
    </w:p>
    <w:p w:rsidR="00310F01" w:rsidRPr="00A6078B" w:rsidRDefault="00310F01" w:rsidP="00310F01">
      <w:pPr>
        <w:pStyle w:val="a3"/>
        <w:numPr>
          <w:ilvl w:val="0"/>
          <w:numId w:val="9"/>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постановка экспериментов и организация исследований;</w:t>
      </w:r>
    </w:p>
    <w:p w:rsidR="00310F01" w:rsidRPr="00A6078B" w:rsidRDefault="00310F01" w:rsidP="00310F01">
      <w:pPr>
        <w:pStyle w:val="a3"/>
        <w:numPr>
          <w:ilvl w:val="0"/>
          <w:numId w:val="9"/>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распространение результатов и повышение осведомленности о проблеме.</w:t>
      </w:r>
    </w:p>
    <w:p w:rsidR="00310F01" w:rsidRPr="00890D48" w:rsidRDefault="00310F01" w:rsidP="00310F01">
      <w:pPr>
        <w:tabs>
          <w:tab w:val="left" w:pos="360"/>
        </w:tabs>
        <w:spacing w:after="0" w:line="276" w:lineRule="auto"/>
        <w:ind w:right="175"/>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4. Методология</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color w:val="000000"/>
          <w:sz w:val="26"/>
          <w:szCs w:val="26"/>
          <w:lang w:eastAsia="ru-RU"/>
        </w:rPr>
      </w:pPr>
      <w:r w:rsidRPr="00A6078B">
        <w:rPr>
          <w:rFonts w:ascii="Times New Roman" w:eastAsia="Times New Roman" w:hAnsi="Times New Roman" w:cs="Times New Roman"/>
          <w:sz w:val="26"/>
          <w:szCs w:val="26"/>
          <w:lang w:eastAsia="ru-RU"/>
        </w:rPr>
        <w:t>Существует ли четко поставленная задача по достижению конкретного результата?</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Четко ли определена проблема?</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 какой степени ограничена поставленная проблема?</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Спланирована ли работа в соответствии с поставленными задачами?</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Достаточно ли информации для того, чтобы сделать выводы?</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Учитывались ли возможности неправильной интерпретации данных?</w:t>
      </w:r>
    </w:p>
    <w:p w:rsidR="00310F01" w:rsidRPr="00A6078B" w:rsidRDefault="00310F01" w:rsidP="00310F01">
      <w:pPr>
        <w:pStyle w:val="a3"/>
        <w:numPr>
          <w:ilvl w:val="0"/>
          <w:numId w:val="10"/>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lastRenderedPageBreak/>
        <w:t>Сформулированы ли новые вопросы или предложения для дальнейших исследований по данной проблеме?</w:t>
      </w:r>
    </w:p>
    <w:p w:rsidR="00310F01" w:rsidRPr="00890D48" w:rsidRDefault="00310F01" w:rsidP="00310F01">
      <w:pPr>
        <w:tabs>
          <w:tab w:val="left" w:pos="360"/>
          <w:tab w:val="left" w:pos="1620"/>
        </w:tabs>
        <w:spacing w:after="0" w:line="276" w:lineRule="auto"/>
        <w:ind w:right="175"/>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5. Знание предмета</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Знаком ли ученик с литературными данными и результатами исследований в данной области?</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 каких научных источниках основывается работа?</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color w:val="000000"/>
          <w:sz w:val="26"/>
          <w:szCs w:val="26"/>
          <w:lang w:eastAsia="ru-RU"/>
        </w:rPr>
      </w:pPr>
      <w:r w:rsidRPr="00A6078B">
        <w:rPr>
          <w:rFonts w:ascii="Times New Roman" w:eastAsia="Times New Roman" w:hAnsi="Times New Roman" w:cs="Times New Roman"/>
          <w:sz w:val="26"/>
          <w:szCs w:val="26"/>
          <w:lang w:eastAsia="ru-RU"/>
        </w:rPr>
        <w:t xml:space="preserve">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 какой степени проанализированы научно-популярные источники?</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Насколько хорошо автор знаком с предметом своего исследования?</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Знаком ли автор с результатами других исследований в данной области? С терминологией?</w:t>
      </w:r>
    </w:p>
    <w:p w:rsidR="00310F01" w:rsidRPr="00A6078B" w:rsidRDefault="00310F01" w:rsidP="00310F01">
      <w:pPr>
        <w:pStyle w:val="a3"/>
        <w:numPr>
          <w:ilvl w:val="0"/>
          <w:numId w:val="11"/>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Знаком ли автор с альтернативными решениями поставленной проблемы?</w:t>
      </w:r>
    </w:p>
    <w:p w:rsidR="00310F01" w:rsidRPr="00890D48" w:rsidRDefault="00310F01" w:rsidP="00310F01">
      <w:pPr>
        <w:tabs>
          <w:tab w:val="left" w:pos="360"/>
        </w:tabs>
        <w:spacing w:after="0" w:line="276" w:lineRule="auto"/>
        <w:ind w:right="175"/>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6. Практические навыки</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Сделал ли участник экспонат сам (в случае, если он представлен во время презентации)</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Проводил ли он измерения и другую работу самостоятельно?</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Какую помощь он получил от родителей, учителей, профессионалов и др.?</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Воспользовался ли он материалами, доступными ему в учебном заведении?</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Где он взял материалы для изготовления экспоната? Было ли это оборудование самодельным?</w:t>
      </w:r>
    </w:p>
    <w:p w:rsidR="00310F01" w:rsidRPr="00A6078B" w:rsidRDefault="00310F01" w:rsidP="00310F01">
      <w:pPr>
        <w:pStyle w:val="a3"/>
        <w:numPr>
          <w:ilvl w:val="0"/>
          <w:numId w:val="12"/>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Насколько успешно были использованы доступные ему методы?</w:t>
      </w:r>
    </w:p>
    <w:p w:rsidR="00310F01" w:rsidRPr="00890D48" w:rsidRDefault="00310F01" w:rsidP="00310F01">
      <w:pPr>
        <w:tabs>
          <w:tab w:val="left" w:pos="360"/>
        </w:tabs>
        <w:spacing w:after="0" w:line="276" w:lineRule="auto"/>
        <w:ind w:right="175"/>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7.  Доклад и презентация результатов</w:t>
      </w:r>
    </w:p>
    <w:p w:rsidR="00310F01" w:rsidRPr="00A6078B" w:rsidRDefault="00310F01" w:rsidP="00310F01">
      <w:pPr>
        <w:pStyle w:val="a3"/>
        <w:numPr>
          <w:ilvl w:val="0"/>
          <w:numId w:val="13"/>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Может ли участник доложить о результатах своей работы достаточно убедительно и информативно, как устно, так и письменно, а также наглядно путем демонстрации своего экспоната?</w:t>
      </w:r>
    </w:p>
    <w:p w:rsidR="00310F01" w:rsidRPr="00A6078B" w:rsidRDefault="00310F01" w:rsidP="00310F01">
      <w:pPr>
        <w:pStyle w:val="a3"/>
        <w:numPr>
          <w:ilvl w:val="0"/>
          <w:numId w:val="13"/>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Насколько хорошо продумано содержание доклада (отчета)?</w:t>
      </w:r>
    </w:p>
    <w:p w:rsidR="00310F01" w:rsidRPr="00A6078B" w:rsidRDefault="00310F01" w:rsidP="00310F01">
      <w:pPr>
        <w:pStyle w:val="a3"/>
        <w:numPr>
          <w:ilvl w:val="0"/>
          <w:numId w:val="13"/>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На каком уровне написан текст, сделаны ли иллюстрации, графики, насколько удовлетворителен язык письменного текста? (грамотный русский язык)</w:t>
      </w:r>
    </w:p>
    <w:p w:rsidR="00310F01" w:rsidRPr="00A6078B" w:rsidRDefault="00310F01" w:rsidP="00310F01">
      <w:pPr>
        <w:pStyle w:val="a3"/>
        <w:numPr>
          <w:ilvl w:val="0"/>
          <w:numId w:val="13"/>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Прослеживаются ли в представленном отчете личные качества ученика? Насколько он индивидуален?</w:t>
      </w:r>
    </w:p>
    <w:p w:rsidR="00310F01" w:rsidRPr="00A6078B" w:rsidRDefault="00310F01" w:rsidP="00310F01">
      <w:pPr>
        <w:pStyle w:val="a3"/>
        <w:numPr>
          <w:ilvl w:val="0"/>
          <w:numId w:val="13"/>
        </w:numPr>
        <w:tabs>
          <w:tab w:val="left" w:pos="360"/>
        </w:tabs>
        <w:spacing w:after="0" w:line="276" w:lineRule="auto"/>
        <w:ind w:right="175"/>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Есть ли взаимосвязь между экспонатом и письменным текстом?</w:t>
      </w:r>
    </w:p>
    <w:p w:rsidR="00310F01" w:rsidRPr="00890D48" w:rsidRDefault="00310F01" w:rsidP="00310F01">
      <w:pPr>
        <w:tabs>
          <w:tab w:val="num" w:pos="900"/>
        </w:tabs>
        <w:spacing w:after="0" w:line="276" w:lineRule="auto"/>
        <w:ind w:right="175"/>
        <w:jc w:val="both"/>
        <w:rPr>
          <w:rFonts w:ascii="Times New Roman" w:eastAsia="Times New Roman" w:hAnsi="Times New Roman" w:cs="Times New Roman"/>
          <w:b/>
          <w:sz w:val="26"/>
          <w:szCs w:val="26"/>
          <w:u w:val="single"/>
          <w:lang w:eastAsia="ru-RU"/>
        </w:rPr>
      </w:pPr>
      <w:r w:rsidRPr="00890D48">
        <w:rPr>
          <w:rFonts w:ascii="Times New Roman" w:eastAsia="Times New Roman" w:hAnsi="Times New Roman" w:cs="Times New Roman"/>
          <w:b/>
          <w:sz w:val="26"/>
          <w:szCs w:val="26"/>
          <w:u w:val="single"/>
          <w:lang w:eastAsia="ru-RU"/>
        </w:rPr>
        <w:t xml:space="preserve"> 8. Актуальность рекомендаций по сохранению и сбережению воды</w:t>
      </w:r>
    </w:p>
    <w:p w:rsidR="00310F01" w:rsidRPr="00F75418" w:rsidRDefault="00310F01" w:rsidP="00310F01">
      <w:pPr>
        <w:spacing w:after="0" w:line="276" w:lineRule="auto"/>
        <w:rPr>
          <w:rFonts w:ascii="Times New Roman" w:eastAsia="Times New Roman" w:hAnsi="Times New Roman" w:cs="Times New Roman"/>
          <w:sz w:val="26"/>
          <w:szCs w:val="26"/>
          <w:lang w:eastAsia="ru-RU"/>
        </w:rPr>
      </w:pPr>
    </w:p>
    <w:p w:rsidR="00310F01" w:rsidRPr="00F75418" w:rsidRDefault="00310F01" w:rsidP="00310F01">
      <w:pPr>
        <w:spacing w:after="0" w:line="276" w:lineRule="auto"/>
        <w:jc w:val="right"/>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sz w:val="26"/>
          <w:szCs w:val="26"/>
          <w:lang w:eastAsia="ru-RU"/>
        </w:rPr>
        <w:br w:type="page"/>
      </w:r>
      <w:r w:rsidRPr="00F75418">
        <w:rPr>
          <w:rFonts w:ascii="Times New Roman" w:eastAsia="Times New Roman" w:hAnsi="Times New Roman" w:cs="Times New Roman"/>
          <w:i/>
          <w:sz w:val="26"/>
          <w:szCs w:val="26"/>
          <w:lang w:eastAsia="ru-RU"/>
        </w:rPr>
        <w:lastRenderedPageBreak/>
        <w:t>Приложение 3</w:t>
      </w:r>
    </w:p>
    <w:p w:rsidR="00310F01" w:rsidRPr="00F75418" w:rsidRDefault="00310F01" w:rsidP="00310F01">
      <w:pPr>
        <w:spacing w:after="0" w:line="276" w:lineRule="auto"/>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Требования к номинации «Начинающие журналисты пишут о воде»</w:t>
      </w:r>
    </w:p>
    <w:p w:rsidR="00310F01" w:rsidRPr="00F75418" w:rsidRDefault="00310F01" w:rsidP="00310F01">
      <w:pPr>
        <w:spacing w:after="0" w:line="276" w:lineRule="auto"/>
        <w:jc w:val="right"/>
        <w:rPr>
          <w:rFonts w:ascii="Times New Roman" w:eastAsia="Times New Roman" w:hAnsi="Times New Roman" w:cs="Times New Roman"/>
          <w:sz w:val="26"/>
          <w:szCs w:val="26"/>
          <w:lang w:eastAsia="ru-RU"/>
        </w:rPr>
      </w:pPr>
      <w:r w:rsidRPr="00F75418">
        <w:rPr>
          <w:rFonts w:ascii="Times New Roman" w:eastAsia="Times New Roman" w:hAnsi="Times New Roman" w:cs="Times New Roman"/>
          <w:b/>
          <w:sz w:val="26"/>
          <w:szCs w:val="26"/>
          <w:lang w:eastAsia="ru-RU"/>
        </w:rPr>
        <w:t xml:space="preserve">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Учреждение номинации «Начинающие журналисты пишут о воде» направлено на привлечение внимания школьников к проблеме охраны и восстановления водных ресурсов, развитие их творческого потенциала и помощь в выборе будущей профессии.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Задачи номинации включают: </w:t>
      </w:r>
    </w:p>
    <w:p w:rsidR="00310F01" w:rsidRPr="00A6078B" w:rsidRDefault="00310F01" w:rsidP="00310F01">
      <w:pPr>
        <w:pStyle w:val="a3"/>
        <w:numPr>
          <w:ilvl w:val="0"/>
          <w:numId w:val="14"/>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поддержку деятельности и поощрение инициатив старшеклассников в информационно-коммуникационной сфере, направленной на освещение темы развития водохозяйственного комплекса Российской Федерации и вовлечение населения в решение целей и задач ФЦП «Вода России»; </w:t>
      </w:r>
    </w:p>
    <w:p w:rsidR="00310F01" w:rsidRPr="00A6078B" w:rsidRDefault="00310F01" w:rsidP="00310F01">
      <w:pPr>
        <w:pStyle w:val="a3"/>
        <w:numPr>
          <w:ilvl w:val="0"/>
          <w:numId w:val="14"/>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распространение участниками номинации информации о научно-технических и социальных проектах школьников по рациональному использованию водных ресурсов; </w:t>
      </w:r>
    </w:p>
    <w:p w:rsidR="00310F01" w:rsidRPr="00A6078B" w:rsidRDefault="00310F01" w:rsidP="00310F01">
      <w:pPr>
        <w:pStyle w:val="a3"/>
        <w:numPr>
          <w:ilvl w:val="0"/>
          <w:numId w:val="14"/>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информирование общественности участниками номинации об инициативах школьников по формированию бережного отношения к воде.</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Участники номинации представляют свой регион в финале общероссийского этапа Конкурса независимо от победителя регионального этапа – автора лучшего проекта.</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В рамках номинации «Начинающие журналисты пишут о воде России» организуется конкурс публикаций и материалов (в том числе </w:t>
      </w:r>
      <w:proofErr w:type="spellStart"/>
      <w:r w:rsidRPr="00F75418">
        <w:rPr>
          <w:rFonts w:ascii="Times New Roman" w:eastAsia="Times New Roman" w:hAnsi="Times New Roman" w:cs="Times New Roman"/>
          <w:sz w:val="26"/>
          <w:szCs w:val="26"/>
          <w:lang w:eastAsia="ru-RU"/>
        </w:rPr>
        <w:t>фотопубликаций</w:t>
      </w:r>
      <w:proofErr w:type="spellEnd"/>
      <w:r w:rsidRPr="00F75418">
        <w:rPr>
          <w:rFonts w:ascii="Times New Roman" w:eastAsia="Times New Roman" w:hAnsi="Times New Roman" w:cs="Times New Roman"/>
          <w:sz w:val="26"/>
          <w:szCs w:val="26"/>
          <w:lang w:eastAsia="ru-RU"/>
        </w:rPr>
        <w:t xml:space="preserve"> и видеороликов) старшеклассников в печатных или Интернет-СМИ, в эфире (ТВ, радио), социальных сетях, в том числе блогах.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Темы материалов и публикаций: </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Интервью с представителем водохозяйственной отрасли; </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Репортаж с места события: водные ресурсы моего города;</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Портретный очерк молодого исследователя водных ресурсов;</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Статья о роли государства в управлении водными ресурсами; </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Аналитический опрос: а вы экономите воду? </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Журналистское расследование о загрязнении водоема; </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Новостные материалы о текущих событиях в водохозяйственной отрасти Российской Федерации;</w:t>
      </w:r>
    </w:p>
    <w:p w:rsidR="00310F01" w:rsidRPr="00A6078B" w:rsidRDefault="00310F01" w:rsidP="00310F01">
      <w:pPr>
        <w:pStyle w:val="a3"/>
        <w:numPr>
          <w:ilvl w:val="0"/>
          <w:numId w:val="15"/>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Статья «Моя ФЦП «Вода России» на темы: «Как бы я просвещал и информировал людей о принципах бережного отношения к воде и водным экосистемам, рациональному использованию водных ресурсов», «Как создать условия для привлечения населения и общественности к решению вопросов использования и охраны водных объектов», «Как повысить уровень информированности населения об основных направлениях развития водохозяйственного комплекса». </w:t>
      </w:r>
    </w:p>
    <w:p w:rsidR="00310F01" w:rsidRPr="00F75418"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lastRenderedPageBreak/>
        <w:t>Порядок представления и правила оформления материалов и публикаций участников региональных этапов Конкурса в номинации «Начинающие журналисты пишут о воде России» на общероссийский этап Конкурса:</w:t>
      </w:r>
    </w:p>
    <w:p w:rsidR="00310F01" w:rsidRPr="00A6078B" w:rsidRDefault="00310F01" w:rsidP="00310F01">
      <w:pPr>
        <w:pStyle w:val="a3"/>
        <w:numPr>
          <w:ilvl w:val="0"/>
          <w:numId w:val="16"/>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печатные СМИ: </w:t>
      </w:r>
      <w:proofErr w:type="spellStart"/>
      <w:r w:rsidRPr="00A6078B">
        <w:rPr>
          <w:rFonts w:ascii="Times New Roman" w:eastAsia="Times New Roman" w:hAnsi="Times New Roman" w:cs="Times New Roman"/>
          <w:sz w:val="26"/>
          <w:szCs w:val="26"/>
          <w:lang w:eastAsia="ru-RU"/>
        </w:rPr>
        <w:t>сканкопии</w:t>
      </w:r>
      <w:proofErr w:type="spellEnd"/>
      <w:r w:rsidRPr="00A6078B">
        <w:rPr>
          <w:rFonts w:ascii="Times New Roman" w:eastAsia="Times New Roman" w:hAnsi="Times New Roman" w:cs="Times New Roman"/>
          <w:sz w:val="26"/>
          <w:szCs w:val="26"/>
          <w:lang w:eastAsia="ru-RU"/>
        </w:rPr>
        <w:t xml:space="preserve"> публикации/</w:t>
      </w:r>
      <w:proofErr w:type="spellStart"/>
      <w:r w:rsidRPr="00A6078B">
        <w:rPr>
          <w:rFonts w:ascii="Times New Roman" w:eastAsia="Times New Roman" w:hAnsi="Times New Roman" w:cs="Times New Roman"/>
          <w:sz w:val="26"/>
          <w:szCs w:val="26"/>
          <w:lang w:eastAsia="ru-RU"/>
        </w:rPr>
        <w:t>фотопубликации</w:t>
      </w:r>
      <w:proofErr w:type="spellEnd"/>
      <w:r w:rsidRPr="00A6078B">
        <w:rPr>
          <w:rFonts w:ascii="Times New Roman" w:eastAsia="Times New Roman" w:hAnsi="Times New Roman" w:cs="Times New Roman"/>
          <w:sz w:val="26"/>
          <w:szCs w:val="26"/>
          <w:lang w:eastAsia="ru-RU"/>
        </w:rPr>
        <w:t xml:space="preserve"> в формате </w:t>
      </w:r>
      <w:proofErr w:type="spellStart"/>
      <w:r w:rsidRPr="00A6078B">
        <w:rPr>
          <w:rFonts w:ascii="Times New Roman" w:eastAsia="Times New Roman" w:hAnsi="Times New Roman" w:cs="Times New Roman"/>
          <w:sz w:val="26"/>
          <w:szCs w:val="26"/>
          <w:lang w:eastAsia="ru-RU"/>
        </w:rPr>
        <w:t>pdf</w:t>
      </w:r>
      <w:proofErr w:type="spellEnd"/>
      <w:r w:rsidRPr="00A6078B">
        <w:rPr>
          <w:rFonts w:ascii="Times New Roman" w:eastAsia="Times New Roman" w:hAnsi="Times New Roman" w:cs="Times New Roman"/>
          <w:sz w:val="26"/>
          <w:szCs w:val="26"/>
          <w:lang w:eastAsia="ru-RU"/>
        </w:rPr>
        <w:t xml:space="preserve"> разрешением не менее 200 </w:t>
      </w:r>
      <w:proofErr w:type="spellStart"/>
      <w:r w:rsidRPr="00A6078B">
        <w:rPr>
          <w:rFonts w:ascii="Times New Roman" w:eastAsia="Times New Roman" w:hAnsi="Times New Roman" w:cs="Times New Roman"/>
          <w:sz w:val="26"/>
          <w:szCs w:val="26"/>
          <w:lang w:eastAsia="ru-RU"/>
        </w:rPr>
        <w:t>dpi</w:t>
      </w:r>
      <w:proofErr w:type="spellEnd"/>
      <w:r w:rsidRPr="00A6078B">
        <w:rPr>
          <w:rFonts w:ascii="Times New Roman" w:eastAsia="Times New Roman" w:hAnsi="Times New Roman" w:cs="Times New Roman"/>
          <w:sz w:val="26"/>
          <w:szCs w:val="26"/>
          <w:lang w:eastAsia="ru-RU"/>
        </w:rPr>
        <w:t xml:space="preserve"> и первой страницы номера печатного издания, в котором опубликован материал, ссылка на данные о свидетельстве регистрации СМИ; </w:t>
      </w:r>
    </w:p>
    <w:p w:rsidR="00310F01" w:rsidRPr="00A6078B" w:rsidRDefault="00310F01" w:rsidP="00310F01">
      <w:pPr>
        <w:pStyle w:val="a3"/>
        <w:numPr>
          <w:ilvl w:val="0"/>
          <w:numId w:val="16"/>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телевидение: видеозапись материала в формате MPEG4 или AVI и файл в формате </w:t>
      </w:r>
      <w:proofErr w:type="spellStart"/>
      <w:r w:rsidRPr="00A6078B">
        <w:rPr>
          <w:rFonts w:ascii="Times New Roman" w:eastAsia="Times New Roman" w:hAnsi="Times New Roman" w:cs="Times New Roman"/>
          <w:sz w:val="26"/>
          <w:szCs w:val="26"/>
          <w:lang w:eastAsia="ru-RU"/>
        </w:rPr>
        <w:t>doc</w:t>
      </w:r>
      <w:proofErr w:type="spellEnd"/>
      <w:r w:rsidRPr="00A6078B">
        <w:rPr>
          <w:rFonts w:ascii="Times New Roman" w:eastAsia="Times New Roman" w:hAnsi="Times New Roman" w:cs="Times New Roman"/>
          <w:sz w:val="26"/>
          <w:szCs w:val="26"/>
          <w:lang w:eastAsia="ru-RU"/>
        </w:rPr>
        <w:t>/</w:t>
      </w:r>
      <w:proofErr w:type="spellStart"/>
      <w:r w:rsidRPr="00A6078B">
        <w:rPr>
          <w:rFonts w:ascii="Times New Roman" w:eastAsia="Times New Roman" w:hAnsi="Times New Roman" w:cs="Times New Roman"/>
          <w:sz w:val="26"/>
          <w:szCs w:val="26"/>
          <w:lang w:eastAsia="ru-RU"/>
        </w:rPr>
        <w:t>docx</w:t>
      </w:r>
      <w:proofErr w:type="spellEnd"/>
      <w:r w:rsidRPr="00A6078B">
        <w:rPr>
          <w:rFonts w:ascii="Times New Roman" w:eastAsia="Times New Roman" w:hAnsi="Times New Roman" w:cs="Times New Roman"/>
          <w:sz w:val="26"/>
          <w:szCs w:val="26"/>
          <w:lang w:eastAsia="ru-RU"/>
        </w:rPr>
        <w:t xml:space="preserve"> с ФИО автора, названием материала, названием СМИ, датой и временем выхода в эфир, ссылка на данные о свидетельстве регистрации СМИ;</w:t>
      </w:r>
    </w:p>
    <w:p w:rsidR="00310F01" w:rsidRPr="00A6078B" w:rsidRDefault="00310F01" w:rsidP="00310F01">
      <w:pPr>
        <w:pStyle w:val="a3"/>
        <w:numPr>
          <w:ilvl w:val="0"/>
          <w:numId w:val="16"/>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радио: аудиозапись материала в формате MP3 или WAV и файл в формате </w:t>
      </w:r>
      <w:proofErr w:type="spellStart"/>
      <w:r w:rsidRPr="00A6078B">
        <w:rPr>
          <w:rFonts w:ascii="Times New Roman" w:eastAsia="Times New Roman" w:hAnsi="Times New Roman" w:cs="Times New Roman"/>
          <w:sz w:val="26"/>
          <w:szCs w:val="26"/>
          <w:lang w:eastAsia="ru-RU"/>
        </w:rPr>
        <w:t>doc</w:t>
      </w:r>
      <w:proofErr w:type="spellEnd"/>
      <w:r w:rsidRPr="00A6078B">
        <w:rPr>
          <w:rFonts w:ascii="Times New Roman" w:eastAsia="Times New Roman" w:hAnsi="Times New Roman" w:cs="Times New Roman"/>
          <w:sz w:val="26"/>
          <w:szCs w:val="26"/>
          <w:lang w:eastAsia="ru-RU"/>
        </w:rPr>
        <w:t>/</w:t>
      </w:r>
      <w:proofErr w:type="spellStart"/>
      <w:r w:rsidRPr="00A6078B">
        <w:rPr>
          <w:rFonts w:ascii="Times New Roman" w:eastAsia="Times New Roman" w:hAnsi="Times New Roman" w:cs="Times New Roman"/>
          <w:sz w:val="26"/>
          <w:szCs w:val="26"/>
          <w:lang w:eastAsia="ru-RU"/>
        </w:rPr>
        <w:t>docx</w:t>
      </w:r>
      <w:proofErr w:type="spellEnd"/>
      <w:r w:rsidRPr="00A6078B">
        <w:rPr>
          <w:rFonts w:ascii="Times New Roman" w:eastAsia="Times New Roman" w:hAnsi="Times New Roman" w:cs="Times New Roman"/>
          <w:sz w:val="26"/>
          <w:szCs w:val="26"/>
          <w:lang w:eastAsia="ru-RU"/>
        </w:rPr>
        <w:t xml:space="preserve"> с ФИО автора, названием материала, названием СМИ, датой и временем выхода в эфир, ссылка на данные о свидетельстве регистрации СМИ;</w:t>
      </w:r>
    </w:p>
    <w:p w:rsidR="00310F01" w:rsidRPr="00A6078B" w:rsidRDefault="00310F01" w:rsidP="00310F01">
      <w:pPr>
        <w:pStyle w:val="a3"/>
        <w:numPr>
          <w:ilvl w:val="0"/>
          <w:numId w:val="16"/>
        </w:numPr>
        <w:spacing w:after="0" w:line="276" w:lineRule="auto"/>
        <w:jc w:val="both"/>
        <w:rPr>
          <w:rFonts w:ascii="Times New Roman" w:eastAsia="Times New Roman" w:hAnsi="Times New Roman" w:cs="Times New Roman"/>
          <w:sz w:val="26"/>
          <w:szCs w:val="26"/>
          <w:lang w:eastAsia="ru-RU"/>
        </w:rPr>
      </w:pPr>
      <w:r w:rsidRPr="00A6078B">
        <w:rPr>
          <w:rFonts w:ascii="Times New Roman" w:eastAsia="Times New Roman" w:hAnsi="Times New Roman" w:cs="Times New Roman"/>
          <w:sz w:val="26"/>
          <w:szCs w:val="26"/>
          <w:lang w:eastAsia="ru-RU"/>
        </w:rPr>
        <w:t xml:space="preserve">интернет: скриншот страницы с текстовой публикацией, </w:t>
      </w:r>
      <w:proofErr w:type="spellStart"/>
      <w:r w:rsidRPr="00A6078B">
        <w:rPr>
          <w:rFonts w:ascii="Times New Roman" w:eastAsia="Times New Roman" w:hAnsi="Times New Roman" w:cs="Times New Roman"/>
          <w:sz w:val="26"/>
          <w:szCs w:val="26"/>
          <w:lang w:eastAsia="ru-RU"/>
        </w:rPr>
        <w:t>фотопубликацией</w:t>
      </w:r>
      <w:proofErr w:type="spellEnd"/>
      <w:r w:rsidRPr="00A6078B">
        <w:rPr>
          <w:rFonts w:ascii="Times New Roman" w:eastAsia="Times New Roman" w:hAnsi="Times New Roman" w:cs="Times New Roman"/>
          <w:sz w:val="26"/>
          <w:szCs w:val="26"/>
          <w:lang w:eastAsia="ru-RU"/>
        </w:rPr>
        <w:t xml:space="preserve">, видеороликом в социальной сети/блоге/на сайте, ссылка на публикацию; ссылка на материал, размещенный на интернет-телеканале /интернет-радиостанции, файл с видеороликом (в формате MPEG4 или </w:t>
      </w:r>
      <w:proofErr w:type="gramStart"/>
      <w:r w:rsidRPr="00A6078B">
        <w:rPr>
          <w:rFonts w:ascii="Times New Roman" w:eastAsia="Times New Roman" w:hAnsi="Times New Roman" w:cs="Times New Roman"/>
          <w:sz w:val="26"/>
          <w:szCs w:val="26"/>
          <w:lang w:eastAsia="ru-RU"/>
        </w:rPr>
        <w:t>AVI)/</w:t>
      </w:r>
      <w:proofErr w:type="gramEnd"/>
      <w:r w:rsidRPr="00A6078B">
        <w:rPr>
          <w:rFonts w:ascii="Times New Roman" w:eastAsia="Times New Roman" w:hAnsi="Times New Roman" w:cs="Times New Roman"/>
          <w:sz w:val="26"/>
          <w:szCs w:val="26"/>
          <w:lang w:eastAsia="ru-RU"/>
        </w:rPr>
        <w:t xml:space="preserve"> аудиозаписью (в формате MP3 или WAV). </w:t>
      </w: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F75418"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lastRenderedPageBreak/>
        <w:t>Приложение 4</w:t>
      </w:r>
    </w:p>
    <w:p w:rsidR="00310F01" w:rsidRPr="00F75418" w:rsidRDefault="00310F01" w:rsidP="00310F01">
      <w:pPr>
        <w:spacing w:after="0" w:line="240" w:lineRule="auto"/>
        <w:jc w:val="right"/>
        <w:rPr>
          <w:rFonts w:ascii="Times New Roman" w:eastAsia="Calibri" w:hAnsi="Times New Roman" w:cs="Times New Roman"/>
          <w:sz w:val="26"/>
          <w:szCs w:val="26"/>
          <w:lang w:eastAsia="x-none"/>
        </w:rPr>
      </w:pP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F75418">
        <w:rPr>
          <w:rFonts w:ascii="Times New Roman" w:eastAsia="Times New Roman" w:hAnsi="Times New Roman" w:cs="Times New Roman"/>
          <w:b/>
          <w:sz w:val="26"/>
          <w:szCs w:val="26"/>
          <w:lang w:eastAsia="ru-RU"/>
        </w:rPr>
        <w:t>Согласие</w:t>
      </w:r>
      <w:r w:rsidRPr="00F75418">
        <w:rPr>
          <w:rFonts w:ascii="Times New Roman" w:eastAsia="Times New Roman" w:hAnsi="Times New Roman" w:cs="Times New Roman"/>
          <w:b/>
          <w:bCs/>
          <w:sz w:val="26"/>
          <w:szCs w:val="26"/>
          <w:lang w:eastAsia="ru-RU"/>
        </w:rPr>
        <w:t xml:space="preserve"> </w:t>
      </w:r>
      <w:r w:rsidRPr="00F75418">
        <w:rPr>
          <w:rFonts w:ascii="Times New Roman" w:eastAsia="Times New Roman" w:hAnsi="Times New Roman" w:cs="Times New Roman"/>
          <w:b/>
          <w:sz w:val="26"/>
          <w:szCs w:val="26"/>
          <w:lang w:eastAsia="ru-RU"/>
        </w:rPr>
        <w:t>на обработку персональных данных</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F75418">
        <w:rPr>
          <w:rFonts w:ascii="Times New Roman" w:eastAsia="Times New Roman" w:hAnsi="Times New Roman" w:cs="Times New Roman"/>
          <w:b/>
          <w:sz w:val="26"/>
          <w:szCs w:val="26"/>
          <w:lang w:eastAsia="ru-RU"/>
        </w:rPr>
        <w:t>участника</w:t>
      </w:r>
      <w:r w:rsidRPr="00F75418">
        <w:rPr>
          <w:rFonts w:ascii="Times New Roman" w:eastAsia="Times New Roman" w:hAnsi="Times New Roman" w:cs="Times New Roman"/>
          <w:b/>
          <w:bCs/>
          <w:sz w:val="26"/>
          <w:szCs w:val="26"/>
          <w:lang w:eastAsia="ru-RU"/>
        </w:rPr>
        <w:t xml:space="preserve"> ________________________________________________________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b/>
          <w:i/>
          <w:sz w:val="26"/>
          <w:szCs w:val="26"/>
          <w:lang w:eastAsia="ru-RU"/>
        </w:rPr>
        <w:t xml:space="preserve"> </w:t>
      </w:r>
      <w:r w:rsidRPr="00F75418">
        <w:rPr>
          <w:rFonts w:ascii="Times New Roman" w:eastAsia="Times New Roman" w:hAnsi="Times New Roman" w:cs="Times New Roman"/>
          <w:i/>
          <w:sz w:val="26"/>
          <w:szCs w:val="26"/>
          <w:lang w:eastAsia="ru-RU"/>
        </w:rPr>
        <w:t>(название конкурсного мероприятия)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___________________________________________________________________,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t>(ФИО родителя или лица его заменяющего),</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 xml:space="preserve">являясь законным </w:t>
      </w:r>
      <w:proofErr w:type="gramStart"/>
      <w:r w:rsidRPr="00F75418">
        <w:rPr>
          <w:rFonts w:ascii="Times New Roman" w:eastAsia="Times New Roman" w:hAnsi="Times New Roman" w:cs="Times New Roman"/>
          <w:sz w:val="26"/>
          <w:szCs w:val="26"/>
          <w:lang w:eastAsia="ru-RU"/>
        </w:rPr>
        <w:t>представителем  _</w:t>
      </w:r>
      <w:proofErr w:type="gramEnd"/>
      <w:r w:rsidRPr="00F75418">
        <w:rPr>
          <w:rFonts w:ascii="Times New Roman" w:eastAsia="Times New Roman" w:hAnsi="Times New Roman" w:cs="Times New Roman"/>
          <w:sz w:val="26"/>
          <w:szCs w:val="26"/>
          <w:lang w:eastAsia="ru-RU"/>
        </w:rPr>
        <w:t xml:space="preserve">_______________________________________, </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t>(ФИО учащегося, год рождения)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F75418">
        <w:rPr>
          <w:rFonts w:ascii="Times New Roman" w:eastAsia="Times New Roman" w:hAnsi="Times New Roman" w:cs="Times New Roman"/>
          <w:b/>
          <w:sz w:val="26"/>
          <w:szCs w:val="26"/>
          <w:lang w:eastAsia="ru-RU"/>
        </w:rPr>
        <w:t xml:space="preserve"> ______________________________________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t xml:space="preserve">                                                              (название конкурсного мероприятия)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b/>
          <w:sz w:val="26"/>
          <w:szCs w:val="26"/>
          <w:lang w:eastAsia="ru-RU"/>
        </w:rPr>
        <w:t xml:space="preserve"> </w:t>
      </w:r>
      <w:r w:rsidRPr="00F75418">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 xml:space="preserve">Подпись законного </w:t>
      </w:r>
      <w:proofErr w:type="gramStart"/>
      <w:r w:rsidRPr="00F75418">
        <w:rPr>
          <w:rFonts w:ascii="Times New Roman" w:eastAsia="Times New Roman" w:hAnsi="Times New Roman" w:cs="Times New Roman"/>
          <w:b/>
          <w:sz w:val="26"/>
          <w:szCs w:val="26"/>
          <w:lang w:eastAsia="ru-RU"/>
        </w:rPr>
        <w:t>представителя  _</w:t>
      </w:r>
      <w:proofErr w:type="gramEnd"/>
      <w:r w:rsidRPr="00F75418">
        <w:rPr>
          <w:rFonts w:ascii="Times New Roman" w:eastAsia="Times New Roman" w:hAnsi="Times New Roman" w:cs="Times New Roman"/>
          <w:b/>
          <w:sz w:val="26"/>
          <w:szCs w:val="26"/>
          <w:lang w:eastAsia="ru-RU"/>
        </w:rPr>
        <w:t>________________  Дата________________</w:t>
      </w:r>
    </w:p>
    <w:p w:rsidR="00310F01" w:rsidRPr="00F7541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7541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75418"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lastRenderedPageBreak/>
        <w:t>Приложение 5</w:t>
      </w:r>
    </w:p>
    <w:p w:rsidR="00310F01" w:rsidRPr="00F7541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75418"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b/>
          <w:sz w:val="26"/>
          <w:szCs w:val="26"/>
          <w:lang w:eastAsia="ru-RU"/>
        </w:rPr>
        <w:t>Согласие</w:t>
      </w:r>
      <w:r w:rsidRPr="00F75418">
        <w:rPr>
          <w:rFonts w:ascii="Times New Roman" w:eastAsia="Times New Roman" w:hAnsi="Times New Roman" w:cs="Times New Roman"/>
          <w:b/>
          <w:bCs/>
          <w:sz w:val="26"/>
          <w:szCs w:val="26"/>
          <w:lang w:eastAsia="ru-RU"/>
        </w:rPr>
        <w:t xml:space="preserve"> </w:t>
      </w:r>
      <w:r w:rsidRPr="00F75418">
        <w:rPr>
          <w:rFonts w:ascii="Times New Roman" w:eastAsia="Times New Roman" w:hAnsi="Times New Roman" w:cs="Times New Roman"/>
          <w:b/>
          <w:sz w:val="26"/>
          <w:szCs w:val="26"/>
          <w:lang w:eastAsia="ru-RU"/>
        </w:rPr>
        <w:t>на обработку персональных данных</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р</w:t>
      </w:r>
      <w:r w:rsidRPr="00F75418">
        <w:rPr>
          <w:rFonts w:ascii="Times New Roman" w:eastAsia="Times New Roman" w:hAnsi="Times New Roman" w:cs="Times New Roman"/>
          <w:b/>
          <w:sz w:val="26"/>
          <w:szCs w:val="26"/>
          <w:lang w:eastAsia="ru-RU"/>
        </w:rPr>
        <w:t>уководителя</w:t>
      </w:r>
      <w:r>
        <w:rPr>
          <w:rFonts w:ascii="Times New Roman" w:eastAsia="Times New Roman" w:hAnsi="Times New Roman" w:cs="Times New Roman"/>
          <w:b/>
          <w:sz w:val="26"/>
          <w:szCs w:val="26"/>
          <w:lang w:eastAsia="ru-RU"/>
        </w:rPr>
        <w:t>,</w:t>
      </w:r>
      <w:r w:rsidRPr="00F75418">
        <w:rPr>
          <w:rFonts w:ascii="Times New Roman" w:eastAsia="Times New Roman" w:hAnsi="Times New Roman" w:cs="Times New Roman"/>
          <w:b/>
          <w:bCs/>
          <w:sz w:val="26"/>
          <w:szCs w:val="26"/>
          <w:lang w:eastAsia="ru-RU"/>
        </w:rPr>
        <w:t xml:space="preserve"> учащегося</w:t>
      </w:r>
      <w:r>
        <w:rPr>
          <w:rFonts w:ascii="Times New Roman" w:eastAsia="Times New Roman" w:hAnsi="Times New Roman" w:cs="Times New Roman"/>
          <w:b/>
          <w:bCs/>
          <w:sz w:val="26"/>
          <w:szCs w:val="26"/>
          <w:lang w:eastAsia="ru-RU"/>
        </w:rPr>
        <w:t>,</w:t>
      </w:r>
      <w:r w:rsidRPr="00F75418">
        <w:rPr>
          <w:rFonts w:ascii="Times New Roman" w:eastAsia="Times New Roman" w:hAnsi="Times New Roman" w:cs="Times New Roman"/>
          <w:b/>
          <w:bCs/>
          <w:sz w:val="26"/>
          <w:szCs w:val="26"/>
          <w:lang w:eastAsia="ru-RU"/>
        </w:rPr>
        <w:t xml:space="preserve"> (команды учащихся) ________________________________________________________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b/>
          <w:i/>
          <w:sz w:val="26"/>
          <w:szCs w:val="26"/>
          <w:lang w:eastAsia="ru-RU"/>
        </w:rPr>
        <w:t xml:space="preserve"> </w:t>
      </w:r>
      <w:r w:rsidRPr="00F75418">
        <w:rPr>
          <w:rFonts w:ascii="Times New Roman" w:eastAsia="Times New Roman" w:hAnsi="Times New Roman" w:cs="Times New Roman"/>
          <w:i/>
          <w:sz w:val="26"/>
          <w:szCs w:val="26"/>
          <w:lang w:eastAsia="ru-RU"/>
        </w:rPr>
        <w:t>(название конкурсного мероприятия)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___________________________________________________________________,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t>(ФИО),</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F75418">
        <w:rPr>
          <w:rFonts w:ascii="Times New Roman" w:eastAsia="Times New Roman" w:hAnsi="Times New Roman" w:cs="Times New Roman"/>
          <w:sz w:val="26"/>
          <w:szCs w:val="26"/>
          <w:lang w:eastAsia="ru-RU"/>
        </w:rPr>
        <w:t>даю согласие организаторам</w:t>
      </w:r>
      <w:r w:rsidRPr="00F75418">
        <w:rPr>
          <w:rFonts w:ascii="Times New Roman" w:eastAsia="Times New Roman" w:hAnsi="Times New Roman" w:cs="Times New Roman"/>
          <w:b/>
          <w:sz w:val="26"/>
          <w:szCs w:val="26"/>
          <w:lang w:eastAsia="ru-RU"/>
        </w:rPr>
        <w:t xml:space="preserve"> ______________________________________</w:t>
      </w:r>
      <w:r>
        <w:rPr>
          <w:rFonts w:ascii="Times New Roman" w:eastAsia="Times New Roman" w:hAnsi="Times New Roman" w:cs="Times New Roman"/>
          <w:b/>
          <w:sz w:val="26"/>
          <w:szCs w:val="26"/>
          <w:lang w:eastAsia="ru-RU"/>
        </w:rPr>
        <w:t>_______</w:t>
      </w:r>
    </w:p>
    <w:p w:rsidR="00310F01" w:rsidRPr="00F7541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75418">
        <w:rPr>
          <w:rFonts w:ascii="Times New Roman" w:eastAsia="Times New Roman" w:hAnsi="Times New Roman" w:cs="Times New Roman"/>
          <w:i/>
          <w:sz w:val="26"/>
          <w:szCs w:val="26"/>
          <w:lang w:eastAsia="ru-RU"/>
        </w:rPr>
        <w:t>(название конкурсного мероприятия)</w:t>
      </w:r>
    </w:p>
    <w:p w:rsidR="00310F01" w:rsidRPr="00F7541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b/>
          <w:sz w:val="26"/>
          <w:szCs w:val="26"/>
          <w:lang w:eastAsia="ru-RU"/>
        </w:rPr>
        <w:t xml:space="preserve"> </w:t>
      </w:r>
      <w:r w:rsidRPr="00F75418">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F75418" w:rsidRDefault="00310F01" w:rsidP="00310F01">
      <w:pPr>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F75418" w:rsidRDefault="00310F01" w:rsidP="00310F01">
      <w:pPr>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F75418" w:rsidRDefault="00310F01" w:rsidP="00310F01">
      <w:pPr>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F75418" w:rsidRDefault="00310F01" w:rsidP="00310F01">
      <w:pPr>
        <w:spacing w:after="0" w:line="240" w:lineRule="auto"/>
        <w:ind w:right="-1"/>
        <w:jc w:val="both"/>
        <w:rPr>
          <w:rFonts w:ascii="Times New Roman" w:eastAsia="Times New Roman" w:hAnsi="Times New Roman" w:cs="Times New Roman"/>
          <w:sz w:val="26"/>
          <w:szCs w:val="26"/>
          <w:lang w:eastAsia="ru-RU"/>
        </w:rPr>
      </w:pPr>
      <w:r w:rsidRPr="00F75418">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F75418" w:rsidRDefault="00310F01" w:rsidP="00310F01">
      <w:pPr>
        <w:spacing w:after="0" w:line="240" w:lineRule="auto"/>
        <w:ind w:right="-1"/>
        <w:jc w:val="center"/>
        <w:rPr>
          <w:rFonts w:ascii="Times New Roman" w:eastAsia="Times New Roman" w:hAnsi="Times New Roman" w:cs="Times New Roman"/>
          <w:sz w:val="26"/>
          <w:szCs w:val="26"/>
          <w:lang w:eastAsia="ru-RU"/>
        </w:rPr>
      </w:pPr>
      <w:r w:rsidRPr="00F75418">
        <w:rPr>
          <w:rFonts w:ascii="Times New Roman" w:eastAsia="Times New Roman" w:hAnsi="Times New Roman" w:cs="Times New Roman"/>
          <w:b/>
          <w:sz w:val="26"/>
          <w:szCs w:val="26"/>
          <w:lang w:eastAsia="ru-RU"/>
        </w:rPr>
        <w:t xml:space="preserve">Подпись </w:t>
      </w:r>
      <w:r w:rsidRPr="00F75418">
        <w:rPr>
          <w:rFonts w:ascii="Times New Roman" w:eastAsia="Times New Roman" w:hAnsi="Times New Roman" w:cs="Times New Roman"/>
          <w:sz w:val="26"/>
          <w:szCs w:val="26"/>
          <w:lang w:eastAsia="ru-RU"/>
        </w:rPr>
        <w:t>_____________________________    Дата_______________________</w:t>
      </w:r>
    </w:p>
    <w:p w:rsidR="00310F01" w:rsidRPr="00F75418" w:rsidRDefault="00310F01" w:rsidP="00310F01">
      <w:pPr>
        <w:rPr>
          <w:rFonts w:ascii="Times New Roman" w:hAnsi="Times New Roman" w:cs="Times New Roman"/>
          <w:sz w:val="26"/>
          <w:szCs w:val="26"/>
        </w:rPr>
      </w:pPr>
    </w:p>
    <w:p w:rsidR="00236C83" w:rsidRDefault="00236C83"/>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854474"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b/>
          <w:bCs/>
          <w:color w:val="000000" w:themeColor="text1"/>
          <w:sz w:val="28"/>
          <w:szCs w:val="28"/>
          <w:lang w:bidi="en-US"/>
        </w:rPr>
      </w:pPr>
      <w:r>
        <w:rPr>
          <w:rFonts w:ascii="Times New Roman" w:eastAsia="Calibri" w:hAnsi="Times New Roman" w:cs="Times New Roman"/>
          <w:b/>
          <w:bCs/>
          <w:color w:val="000000" w:themeColor="text1"/>
          <w:sz w:val="28"/>
          <w:szCs w:val="28"/>
          <w:lang w:bidi="en-US"/>
        </w:rPr>
        <w:lastRenderedPageBreak/>
        <w:t>Положение о Р</w:t>
      </w:r>
      <w:r w:rsidRPr="00854474">
        <w:rPr>
          <w:rFonts w:ascii="Times New Roman" w:eastAsia="Calibri" w:hAnsi="Times New Roman" w:cs="Times New Roman"/>
          <w:b/>
          <w:bCs/>
          <w:color w:val="000000" w:themeColor="text1"/>
          <w:sz w:val="28"/>
          <w:szCs w:val="28"/>
          <w:lang w:bidi="en-US"/>
        </w:rPr>
        <w:t xml:space="preserve">егиональном заочном этапе Всероссийского конкурса экологических рисунков </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1.Общие положения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1.1. Настоящее Положение определяет порядок организации и проведения </w:t>
      </w:r>
      <w:r w:rsidRPr="00C97B9C">
        <w:rPr>
          <w:rFonts w:ascii="Times New Roman" w:eastAsia="Calibri" w:hAnsi="Times New Roman" w:cs="Times New Roman"/>
          <w:sz w:val="26"/>
          <w:szCs w:val="26"/>
          <w:lang w:bidi="en-US"/>
        </w:rPr>
        <w:t>регионально</w:t>
      </w:r>
      <w:r>
        <w:rPr>
          <w:rFonts w:ascii="Times New Roman" w:eastAsia="Calibri" w:hAnsi="Times New Roman" w:cs="Times New Roman"/>
          <w:sz w:val="26"/>
          <w:szCs w:val="26"/>
          <w:lang w:bidi="en-US"/>
        </w:rPr>
        <w:t>го</w:t>
      </w:r>
      <w:r w:rsidRPr="00C97B9C">
        <w:rPr>
          <w:rFonts w:ascii="Times New Roman" w:eastAsia="Calibri" w:hAnsi="Times New Roman" w:cs="Times New Roman"/>
          <w:sz w:val="26"/>
          <w:szCs w:val="26"/>
          <w:lang w:bidi="en-US"/>
        </w:rPr>
        <w:t xml:space="preserve"> заочно</w:t>
      </w:r>
      <w:r>
        <w:rPr>
          <w:rFonts w:ascii="Times New Roman" w:eastAsia="Calibri" w:hAnsi="Times New Roman" w:cs="Times New Roman"/>
          <w:sz w:val="26"/>
          <w:szCs w:val="26"/>
          <w:lang w:bidi="en-US"/>
        </w:rPr>
        <w:t>го</w:t>
      </w:r>
      <w:r w:rsidRPr="00C97B9C">
        <w:rPr>
          <w:rFonts w:ascii="Times New Roman" w:eastAsia="Calibri" w:hAnsi="Times New Roman" w:cs="Times New Roman"/>
          <w:sz w:val="26"/>
          <w:szCs w:val="26"/>
          <w:lang w:bidi="en-US"/>
        </w:rPr>
        <w:t xml:space="preserve"> этап</w:t>
      </w:r>
      <w:r>
        <w:rPr>
          <w:rFonts w:ascii="Times New Roman" w:eastAsia="Calibri" w:hAnsi="Times New Roman" w:cs="Times New Roman"/>
          <w:sz w:val="26"/>
          <w:szCs w:val="26"/>
          <w:lang w:bidi="en-US"/>
        </w:rPr>
        <w:t>а</w:t>
      </w:r>
      <w:r w:rsidRPr="00C97B9C">
        <w:rPr>
          <w:rFonts w:ascii="Times New Roman" w:eastAsia="Calibri" w:hAnsi="Times New Roman" w:cs="Times New Roman"/>
          <w:sz w:val="26"/>
          <w:szCs w:val="26"/>
          <w:lang w:bidi="en-US"/>
        </w:rPr>
        <w:t xml:space="preserve"> Всероссийского конкурса экологических рисунков </w:t>
      </w:r>
      <w:r w:rsidRPr="007E3705">
        <w:rPr>
          <w:rFonts w:ascii="Times New Roman" w:eastAsia="Calibri" w:hAnsi="Times New Roman" w:cs="Times New Roman"/>
          <w:sz w:val="26"/>
          <w:szCs w:val="26"/>
          <w:lang w:bidi="en-US"/>
        </w:rPr>
        <w:t>(далее – Конкурс).</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1.2. Конкурс проводится в рамках реализации:</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Указа Президента Российской Федерации от 21.07.2020 г. № 474 «О национальных целях развития Российской Федерации на период до 2030 года»;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Указа Президента Российской Федерации от 19.04.2017 г. № 176 «О стратегии экологической безопасности Российской Федерации на период до 2025 года»;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федерального проекта «Успех каждого ребёнка», утвержденного протоколом заседания проектного комитета по национальному проекту «Образование» от 7 декабря 2018 г. № 3;</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Концепции развития дополнительного образования детей в Российской Федерации до 2030 года, утверждена распоряжением правительства РФ от 31 марта 2022 г. N 678-р;</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Распоряжения Правительства Российской Федерации от 29.05.2015 г. № 996-р «О стратегии развития воспитания в Российской Федерации на период до 2025 года»;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Распоряжения Правительства Российской Федерации от 18.12.2012 г. №2423-р «Об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Всероссийского сводного плана мероприятий, направленного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2021 год.</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плана основных мероприятий до 2027 года, проводимых в рамках Десятилетия детства, утвержденного распоряжением Правительства Российской Федерации от 23 января 2021 г. № 122-р.</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 w:val="left" w:pos="795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1.3. Организаторами Конкурса выступают:</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0"/>
          <w:tab w:val="left" w:pos="709"/>
        </w:tabs>
        <w:spacing w:after="0" w:line="240" w:lineRule="auto"/>
        <w:ind w:right="-1" w:firstLine="709"/>
        <w:jc w:val="both"/>
        <w:rPr>
          <w:rFonts w:ascii="Times New Roman" w:eastAsia="Calibri" w:hAnsi="Times New Roman" w:cs="Times New Roman"/>
          <w:color w:val="000000"/>
          <w:sz w:val="26"/>
          <w:szCs w:val="26"/>
          <w:lang w:bidi="en-US"/>
        </w:rPr>
      </w:pPr>
      <w:r w:rsidRPr="007E3705">
        <w:rPr>
          <w:rFonts w:ascii="Times New Roman" w:eastAsia="Calibri" w:hAnsi="Times New Roman" w:cs="Times New Roman"/>
          <w:sz w:val="26"/>
          <w:szCs w:val="26"/>
          <w:lang w:bidi="en-US"/>
        </w:rPr>
        <w:t>Министерство</w:t>
      </w:r>
      <w:r w:rsidRPr="007E3705">
        <w:rPr>
          <w:rFonts w:ascii="Times New Roman" w:eastAsia="Calibri" w:hAnsi="Times New Roman" w:cs="Times New Roman"/>
          <w:color w:val="000000"/>
          <w:sz w:val="26"/>
          <w:szCs w:val="26"/>
          <w:lang w:bidi="en-US"/>
        </w:rPr>
        <w:t xml:space="preserve"> образования и науки Калужской области</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0"/>
          <w:tab w:val="left" w:pos="709"/>
        </w:tabs>
        <w:spacing w:after="0" w:line="240" w:lineRule="auto"/>
        <w:ind w:right="-1"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Государственное бюджетное учреждение дополнительного образования «Областной эколого-биологический центр» (далее – Центр).</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 w:val="left" w:pos="7953"/>
        </w:tabs>
        <w:spacing w:after="0" w:line="240" w:lineRule="auto"/>
        <w:jc w:val="both"/>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 w:val="left" w:pos="795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2. Цель и задачи Конкурса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2.1. Цель Конкурса – привлечение внимания детей и молодежи к проблемам сохранения окружающей среды, формирование экологически грамотного стиля жизни и повышение уровня экологической культуры, усиление роли художественного творчества как средства экологического и гражданско-патриотического воспитания.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2.2. Задачи Конкурса:</w:t>
      </w:r>
    </w:p>
    <w:p w:rsidR="00310F01" w:rsidRPr="00A04745" w:rsidRDefault="00310F01" w:rsidP="00310F01">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 xml:space="preserve">развитие творческих способностей детей и молодежи, их фантазии и воображения; </w:t>
      </w:r>
    </w:p>
    <w:p w:rsidR="00310F01" w:rsidRPr="00A04745" w:rsidRDefault="00310F01" w:rsidP="00310F01">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 xml:space="preserve">привлечение интереса к природе и экологии в субъектах Российской Федерации и распространение достоверной информации о состоянии окружающей среды; </w:t>
      </w:r>
    </w:p>
    <w:p w:rsidR="00310F01" w:rsidRPr="00A04745" w:rsidRDefault="00310F01" w:rsidP="00310F01">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lastRenderedPageBreak/>
        <w:t xml:space="preserve">воспитания бережного и внимательного отношения к природе; </w:t>
      </w:r>
    </w:p>
    <w:p w:rsidR="00310F01" w:rsidRPr="00A04745" w:rsidRDefault="00310F01" w:rsidP="00310F01">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развитие у детей и молодежи активной гражданской позиции и неравнодушного отношения к природе.</w:t>
      </w:r>
    </w:p>
    <w:p w:rsidR="00310F01"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3. Участники Конкурса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Участие в Конкурсе могут принимать дети в возрасте от 5 до 18 лет и молодежь в возрасте от 18 лет и старше.</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4. Порядок, условия и сроки проведения Конкурса</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9"/>
        <w:contextualSpacing/>
        <w:jc w:val="both"/>
        <w:rPr>
          <w:rFonts w:ascii="Times New Roman" w:eastAsia="Times New Roman" w:hAnsi="Times New Roman" w:cs="Times New Roman"/>
          <w:b/>
          <w:sz w:val="26"/>
          <w:szCs w:val="26"/>
          <w:lang w:eastAsia="zh-CN"/>
        </w:rPr>
      </w:pPr>
      <w:r w:rsidRPr="007E3705">
        <w:rPr>
          <w:rFonts w:ascii="Times New Roman" w:eastAsia="Times New Roman" w:hAnsi="Times New Roman" w:cs="Times New Roman"/>
          <w:sz w:val="26"/>
          <w:szCs w:val="26"/>
          <w:lang w:eastAsia="zh-CN"/>
        </w:rPr>
        <w:t xml:space="preserve">4.1. Конкурс проходит в </w:t>
      </w:r>
      <w:r w:rsidRPr="007E3705">
        <w:rPr>
          <w:rFonts w:ascii="Times New Roman" w:eastAsia="Times New Roman" w:hAnsi="Times New Roman" w:cs="Times New Roman"/>
          <w:b/>
          <w:sz w:val="26"/>
          <w:szCs w:val="26"/>
          <w:lang w:eastAsia="zh-CN"/>
        </w:rPr>
        <w:t>декабре 2022 – март 2023 г.</w:t>
      </w:r>
      <w:r w:rsidRPr="007E3705">
        <w:rPr>
          <w:rFonts w:ascii="Times New Roman" w:eastAsia="Times New Roman" w:hAnsi="Times New Roman" w:cs="Times New Roman"/>
          <w:sz w:val="26"/>
          <w:szCs w:val="26"/>
          <w:lang w:eastAsia="zh-CN"/>
        </w:rPr>
        <w:t xml:space="preserve"> Конкурсные работы принимаются </w:t>
      </w:r>
      <w:r w:rsidRPr="007E3705">
        <w:rPr>
          <w:rFonts w:ascii="Times New Roman" w:eastAsia="Times New Roman" w:hAnsi="Times New Roman" w:cs="Times New Roman"/>
          <w:b/>
          <w:sz w:val="26"/>
          <w:szCs w:val="26"/>
          <w:lang w:eastAsia="zh-CN"/>
        </w:rPr>
        <w:t>до 10 февраля 2023 г.</w:t>
      </w:r>
      <w:r w:rsidRPr="007E3705">
        <w:rPr>
          <w:rFonts w:ascii="Times New Roman" w:eastAsia="Times New Roman" w:hAnsi="Times New Roman" w:cs="Times New Roman"/>
          <w:sz w:val="26"/>
          <w:szCs w:val="26"/>
          <w:lang w:eastAsia="zh-CN"/>
        </w:rPr>
        <w:t xml:space="preserve"> Итоги Конкурса подводятся </w:t>
      </w:r>
      <w:r w:rsidRPr="007E3705">
        <w:rPr>
          <w:rFonts w:ascii="Times New Roman" w:eastAsia="Times New Roman" w:hAnsi="Times New Roman" w:cs="Times New Roman"/>
          <w:b/>
          <w:sz w:val="26"/>
          <w:szCs w:val="26"/>
          <w:lang w:eastAsia="zh-CN"/>
        </w:rPr>
        <w:t xml:space="preserve">до 10 марта </w:t>
      </w:r>
      <w:r>
        <w:rPr>
          <w:rFonts w:ascii="Times New Roman" w:eastAsia="Times New Roman" w:hAnsi="Times New Roman" w:cs="Times New Roman"/>
          <w:b/>
          <w:sz w:val="26"/>
          <w:szCs w:val="26"/>
          <w:lang w:eastAsia="zh-CN"/>
        </w:rPr>
        <w:t xml:space="preserve">                    </w:t>
      </w:r>
      <w:r w:rsidRPr="007E3705">
        <w:rPr>
          <w:rFonts w:ascii="Times New Roman" w:eastAsia="Times New Roman" w:hAnsi="Times New Roman" w:cs="Times New Roman"/>
          <w:b/>
          <w:sz w:val="26"/>
          <w:szCs w:val="26"/>
          <w:lang w:eastAsia="zh-CN"/>
        </w:rPr>
        <w:t>2023 г.</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4.2. Заявки (приложение 1), согласие на обработку персональных данных (приложение 2) и работы направляются в ГБУ ДО КО «ОЭБЦ» на электронную почту </w:t>
      </w:r>
      <w:hyperlink r:id="rId5" w:history="1">
        <w:proofErr w:type="gramStart"/>
        <w:r w:rsidRPr="007E3705">
          <w:rPr>
            <w:rFonts w:ascii="Times New Roman" w:eastAsia="Calibri" w:hAnsi="Times New Roman" w:cs="Times New Roman"/>
            <w:b/>
            <w:color w:val="0000FF"/>
            <w:sz w:val="26"/>
            <w:szCs w:val="26"/>
            <w:u w:val="single"/>
            <w:lang w:val="en-US" w:bidi="en-US"/>
          </w:rPr>
          <w:t>lx</w:t>
        </w:r>
        <w:r w:rsidRPr="007E3705">
          <w:rPr>
            <w:rFonts w:ascii="Times New Roman" w:eastAsia="Calibri" w:hAnsi="Times New Roman" w:cs="Times New Roman"/>
            <w:b/>
            <w:color w:val="0000FF"/>
            <w:sz w:val="26"/>
            <w:szCs w:val="26"/>
            <w:u w:val="single"/>
            <w:lang w:bidi="en-US"/>
          </w:rPr>
          <w:t>-1070@</w:t>
        </w:r>
        <w:proofErr w:type="spellStart"/>
        <w:r w:rsidRPr="007E3705">
          <w:rPr>
            <w:rFonts w:ascii="Times New Roman" w:eastAsia="Calibri" w:hAnsi="Times New Roman" w:cs="Times New Roman"/>
            <w:b/>
            <w:color w:val="0000FF"/>
            <w:sz w:val="26"/>
            <w:szCs w:val="26"/>
            <w:u w:val="single"/>
            <w:lang w:val="en-US" w:bidi="en-US"/>
          </w:rPr>
          <w:t>yandex</w:t>
        </w:r>
        <w:proofErr w:type="spellEnd"/>
        <w:r w:rsidRPr="007E3705">
          <w:rPr>
            <w:rFonts w:ascii="Times New Roman" w:eastAsia="Calibri" w:hAnsi="Times New Roman" w:cs="Times New Roman"/>
            <w:b/>
            <w:color w:val="0000FF"/>
            <w:sz w:val="26"/>
            <w:szCs w:val="26"/>
            <w:u w:val="single"/>
            <w:lang w:bidi="en-US"/>
          </w:rPr>
          <w:t>.</w:t>
        </w:r>
        <w:proofErr w:type="spellStart"/>
        <w:r w:rsidRPr="007E3705">
          <w:rPr>
            <w:rFonts w:ascii="Times New Roman" w:eastAsia="Calibri" w:hAnsi="Times New Roman" w:cs="Times New Roman"/>
            <w:b/>
            <w:color w:val="0000FF"/>
            <w:sz w:val="26"/>
            <w:szCs w:val="26"/>
            <w:u w:val="single"/>
            <w:lang w:val="en-US" w:bidi="en-US"/>
          </w:rPr>
          <w:t>ru</w:t>
        </w:r>
        <w:proofErr w:type="spellEnd"/>
      </w:hyperlink>
      <w:r w:rsidRPr="007E3705">
        <w:rPr>
          <w:rFonts w:ascii="Times New Roman" w:eastAsia="Calibri" w:hAnsi="Times New Roman" w:cs="Times New Roman"/>
          <w:b/>
          <w:sz w:val="26"/>
          <w:szCs w:val="26"/>
          <w:lang w:bidi="en-US"/>
        </w:rPr>
        <w:t xml:space="preserve"> </w:t>
      </w:r>
      <w:hyperlink r:id="rId6" w:history="1"/>
      <w:r w:rsidRPr="007E3705">
        <w:rPr>
          <w:rFonts w:ascii="Times New Roman" w:eastAsia="Calibri" w:hAnsi="Times New Roman" w:cs="Times New Roman"/>
          <w:sz w:val="26"/>
          <w:szCs w:val="26"/>
          <w:lang w:bidi="en-US"/>
        </w:rPr>
        <w:t xml:space="preserve"> с</w:t>
      </w:r>
      <w:proofErr w:type="gramEnd"/>
      <w:r w:rsidRPr="007E3705">
        <w:rPr>
          <w:rFonts w:ascii="Times New Roman" w:eastAsia="Calibri" w:hAnsi="Times New Roman" w:cs="Times New Roman"/>
          <w:sz w:val="26"/>
          <w:szCs w:val="26"/>
          <w:lang w:bidi="en-US"/>
        </w:rPr>
        <w:t xml:space="preserve"> указанием темы «Конкурс рисунков - </w:t>
      </w:r>
      <w:proofErr w:type="spellStart"/>
      <w:r w:rsidRPr="007E3705">
        <w:rPr>
          <w:rFonts w:ascii="Times New Roman" w:eastAsia="Calibri" w:hAnsi="Times New Roman" w:cs="Times New Roman"/>
          <w:sz w:val="26"/>
          <w:szCs w:val="26"/>
          <w:lang w:bidi="en-US"/>
        </w:rPr>
        <w:t>Эколята</w:t>
      </w:r>
      <w:proofErr w:type="spellEnd"/>
      <w:r w:rsidRPr="007E3705">
        <w:rPr>
          <w:rFonts w:ascii="Times New Roman" w:eastAsia="Calibri" w:hAnsi="Times New Roman" w:cs="Times New Roman"/>
          <w:sz w:val="26"/>
          <w:szCs w:val="26"/>
          <w:lang w:bidi="en-US"/>
        </w:rPr>
        <w:t>». Контактный телефон 8(4842) 56-20-39, Хохлова Лариса Валерьевна.</w:t>
      </w:r>
    </w:p>
    <w:p w:rsidR="00310F01" w:rsidRPr="007E3705" w:rsidRDefault="00310F01" w:rsidP="00310F01">
      <w:pPr>
        <w:numPr>
          <w:ilvl w:val="1"/>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eastAsia="ar-SA" w:bidi="en-US"/>
        </w:rPr>
        <w:t>Работы, представленные на Конкурс после даты, которая указана в положении, не принимаются и не рассматриваются.</w:t>
      </w:r>
    </w:p>
    <w:p w:rsidR="00310F01" w:rsidRPr="007E3705" w:rsidRDefault="00310F01" w:rsidP="00310F01">
      <w:pPr>
        <w:numPr>
          <w:ilvl w:val="1"/>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eastAsia="ar-SA" w:bidi="en-US"/>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p>
    <w:p w:rsidR="00310F01" w:rsidRPr="00854474"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contextualSpacing/>
        <w:jc w:val="center"/>
        <w:rPr>
          <w:rFonts w:ascii="Times New Roman" w:eastAsia="Times New Roman" w:hAnsi="Times New Roman" w:cs="Times New Roman"/>
          <w:b/>
          <w:sz w:val="26"/>
          <w:szCs w:val="26"/>
          <w:lang w:eastAsia="zh-CN"/>
        </w:rPr>
      </w:pPr>
      <w:r w:rsidRPr="00854474">
        <w:rPr>
          <w:rFonts w:ascii="Times New Roman" w:eastAsia="Times New Roman" w:hAnsi="Times New Roman" w:cs="Times New Roman"/>
          <w:b/>
          <w:sz w:val="26"/>
          <w:szCs w:val="26"/>
          <w:lang w:eastAsia="zh-CN"/>
        </w:rPr>
        <w:t>5.Темы Конкурса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5.1. Содержание рисунка должно соответствовать основной тематике Конкурса и следующим темам:</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«Мир воды»</w:t>
      </w:r>
      <w:r w:rsidRPr="007E3705">
        <w:rPr>
          <w:rFonts w:ascii="Times New Roman" w:eastAsia="Calibri" w:hAnsi="Times New Roman" w:cs="Times New Roman"/>
          <w:sz w:val="26"/>
          <w:szCs w:val="26"/>
          <w:lang w:bidi="en-US"/>
        </w:rPr>
        <w:t xml:space="preserve"> – рисунки, изображающие водные экосистемы и </w:t>
      </w:r>
      <w:proofErr w:type="gramStart"/>
      <w:r w:rsidRPr="007E3705">
        <w:rPr>
          <w:rFonts w:ascii="Times New Roman" w:eastAsia="Calibri" w:hAnsi="Times New Roman" w:cs="Times New Roman"/>
          <w:sz w:val="26"/>
          <w:szCs w:val="26"/>
          <w:lang w:bidi="en-US"/>
        </w:rPr>
        <w:t>их обитателей</w:t>
      </w:r>
      <w:proofErr w:type="gramEnd"/>
      <w:r w:rsidRPr="007E3705">
        <w:rPr>
          <w:rFonts w:ascii="Times New Roman" w:eastAsia="Calibri" w:hAnsi="Times New Roman" w:cs="Times New Roman"/>
          <w:sz w:val="26"/>
          <w:szCs w:val="26"/>
          <w:lang w:bidi="en-US"/>
        </w:rPr>
        <w:t xml:space="preserve"> и затрагивающие проблемы охраны водных ресурсов планеты;</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«По лесной тропинке»</w:t>
      </w:r>
      <w:r w:rsidRPr="007E3705">
        <w:rPr>
          <w:rFonts w:ascii="Times New Roman" w:eastAsia="Calibri" w:hAnsi="Times New Roman" w:cs="Times New Roman"/>
          <w:sz w:val="26"/>
          <w:szCs w:val="26"/>
          <w:lang w:bidi="en-US"/>
        </w:rPr>
        <w:t xml:space="preserve"> – рисунки о лесе и его обитателях, а также о проблемах сохранения лесных экосистем;</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«Домашние питомцы»</w:t>
      </w:r>
      <w:r w:rsidRPr="007E3705">
        <w:rPr>
          <w:rFonts w:ascii="Times New Roman" w:eastAsia="Calibri" w:hAnsi="Times New Roman" w:cs="Times New Roman"/>
          <w:sz w:val="26"/>
          <w:szCs w:val="26"/>
          <w:lang w:bidi="en-US"/>
        </w:rPr>
        <w:t xml:space="preserve"> – рисунки, изображающие домашних животных, приветствуются сюжетные картины, отражающие характер питомцев и отношения с хозяевами; номинация проводится в партнерстве с ООО «Нестле Россия»;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«Экологическая среда города»</w:t>
      </w:r>
      <w:r w:rsidRPr="007E3705">
        <w:rPr>
          <w:rFonts w:ascii="Times New Roman" w:eastAsia="Calibri" w:hAnsi="Times New Roman" w:cs="Times New Roman"/>
          <w:sz w:val="26"/>
          <w:szCs w:val="26"/>
          <w:lang w:bidi="en-US"/>
        </w:rPr>
        <w:t xml:space="preserve"> – рисунки, отражающие экологические проблемы и возможные пути улучшения городской среды обитания;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«Заповедные уголки родного края»</w:t>
      </w:r>
      <w:r w:rsidRPr="007E3705">
        <w:rPr>
          <w:rFonts w:ascii="Times New Roman" w:eastAsia="Calibri" w:hAnsi="Times New Roman" w:cs="Times New Roman"/>
          <w:sz w:val="26"/>
          <w:szCs w:val="26"/>
          <w:lang w:bidi="en-US"/>
        </w:rPr>
        <w:t xml:space="preserve"> - рисунки, посвященные особо охраняемым природным территориям (далее – ООПТ): заказникам, заповедникам, памятникам природы и их обитателям; приветствуется региональный компонент, обязательно указать название ООПТ;</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«Родные пейзажи»</w:t>
      </w:r>
      <w:r w:rsidRPr="007E3705">
        <w:rPr>
          <w:rFonts w:ascii="Times New Roman" w:eastAsia="Calibri" w:hAnsi="Times New Roman" w:cs="Times New Roman"/>
          <w:sz w:val="26"/>
          <w:szCs w:val="26"/>
          <w:lang w:bidi="en-US"/>
        </w:rPr>
        <w:t xml:space="preserve"> – рисунки, основным предметом изображения которых является первозданная либо в той или иной степени преображённая человеком природа, рисунки, отражающие красоту родной природы; региональный компонент приветствуется;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«Охраняемые растения и животные»</w:t>
      </w:r>
      <w:r w:rsidRPr="007E3705">
        <w:rPr>
          <w:rFonts w:ascii="Times New Roman" w:eastAsia="Calibri" w:hAnsi="Times New Roman" w:cs="Times New Roman"/>
          <w:sz w:val="26"/>
          <w:szCs w:val="26"/>
          <w:lang w:bidi="en-US"/>
        </w:rPr>
        <w:t xml:space="preserve"> – рисунки, изображающие растения и животных, занесенных в Красную книгу; региональный компонент приветствуется;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«Зеленое будущее планеты»</w:t>
      </w:r>
      <w:r w:rsidRPr="007E3705">
        <w:rPr>
          <w:rFonts w:ascii="Times New Roman" w:eastAsia="Calibri" w:hAnsi="Times New Roman" w:cs="Times New Roman"/>
          <w:sz w:val="26"/>
          <w:szCs w:val="26"/>
          <w:lang w:bidi="en-US"/>
        </w:rPr>
        <w:t xml:space="preserve"> – рисунки, отражающие возможное будущее планеты и цивилизации, размышление о позитивных вариантах развития, построенных на сотрудничестве человека и природы;</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t>«Здоровье нашей планеты в наших руках»</w:t>
      </w:r>
      <w:r w:rsidRPr="007E3705">
        <w:rPr>
          <w:rFonts w:ascii="Times New Roman" w:eastAsia="Calibri" w:hAnsi="Times New Roman" w:cs="Times New Roman"/>
          <w:sz w:val="26"/>
          <w:szCs w:val="26"/>
          <w:lang w:bidi="en-US"/>
        </w:rPr>
        <w:t xml:space="preserve"> – рисунки, изображающие различные виды природоохранной деятельности детей и взрослых;</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i/>
          <w:sz w:val="26"/>
          <w:szCs w:val="26"/>
          <w:lang w:bidi="en-US"/>
        </w:rPr>
        <w:lastRenderedPageBreak/>
        <w:t>«Профессия Эколог»</w:t>
      </w:r>
      <w:r w:rsidRPr="007E3705">
        <w:rPr>
          <w:rFonts w:ascii="Times New Roman" w:eastAsia="Calibri" w:hAnsi="Times New Roman" w:cs="Times New Roman"/>
          <w:sz w:val="26"/>
          <w:szCs w:val="26"/>
          <w:lang w:bidi="en-US"/>
        </w:rPr>
        <w:t xml:space="preserve"> – рисунки, изображающие реальные и возможные профессии будущего, которые будут связаны с экологией, охраной и бережным отношением к природе. Возможно изображение специалистов этих профессий за работой.</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5.2. На Конкурс от одного автора может быть принято не более одной работы. </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firstLine="709"/>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5.3. Запрещается плагиат, любая перерисовка или иное копирование с чужих картин, рисунков, фотографий, а также с иных видов изображений. Участник Конкурса должен нарисовать свой рисунок, отразить личное восприятие сюжета.</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center"/>
        <w:rPr>
          <w:rFonts w:ascii="Times New Roman" w:eastAsia="Calibri" w:hAnsi="Times New Roman" w:cs="Times New Roman"/>
          <w:sz w:val="26"/>
          <w:szCs w:val="26"/>
          <w:lang w:bidi="en-US"/>
        </w:rPr>
      </w:pP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6. Критерии оценки конкурсных работ</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 </w:t>
      </w:r>
      <w:r w:rsidRPr="007E3705">
        <w:rPr>
          <w:rFonts w:ascii="Times New Roman" w:eastAsia="Calibri" w:hAnsi="Times New Roman" w:cs="Times New Roman"/>
          <w:sz w:val="26"/>
          <w:szCs w:val="26"/>
          <w:lang w:bidi="en-US"/>
        </w:rPr>
        <w:t>6.1. Каждый представленный на Конкурс рисунок оценивается по следующим критериям:</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отражение экологической тематики и ее раскрытие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художественная выразительность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познавательная направленность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оригинальность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качество исполнения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композиционное решение (до 5 баллов);</w:t>
      </w:r>
    </w:p>
    <w:p w:rsidR="00310F01" w:rsidRPr="00A04745" w:rsidRDefault="00310F01" w:rsidP="00310F01">
      <w:pPr>
        <w:pStyle w:val="a3"/>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эстетический вид (до 5 баллов).</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           </w:t>
      </w:r>
      <w:r w:rsidRPr="007E3705">
        <w:rPr>
          <w:rFonts w:ascii="Times New Roman" w:eastAsia="Calibri" w:hAnsi="Times New Roman" w:cs="Times New Roman"/>
          <w:sz w:val="26"/>
          <w:szCs w:val="26"/>
          <w:lang w:bidi="en-US"/>
        </w:rPr>
        <w:t>6.2. Итоги конкурса проводятся по пяти возрастным категориям участников:</w:t>
      </w:r>
    </w:p>
    <w:p w:rsidR="00310F01" w:rsidRPr="00A04745" w:rsidRDefault="00310F01" w:rsidP="00310F01">
      <w:pPr>
        <w:pStyle w:val="a3"/>
        <w:widowControl w:val="0"/>
        <w:numPr>
          <w:ilvl w:val="0"/>
          <w:numId w:val="20"/>
        </w:numPr>
        <w:pBdr>
          <w:top w:val="none" w:sz="4" w:space="0" w:color="000000"/>
          <w:left w:val="none" w:sz="4" w:space="0" w:color="000000"/>
          <w:bottom w:val="none" w:sz="4" w:space="2"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5-6 лет;</w:t>
      </w:r>
    </w:p>
    <w:p w:rsidR="00310F01" w:rsidRPr="00A04745" w:rsidRDefault="00310F01" w:rsidP="00310F01">
      <w:pPr>
        <w:pStyle w:val="a3"/>
        <w:widowControl w:val="0"/>
        <w:numPr>
          <w:ilvl w:val="0"/>
          <w:numId w:val="20"/>
        </w:numPr>
        <w:pBdr>
          <w:top w:val="none" w:sz="4" w:space="0" w:color="000000"/>
          <w:left w:val="none" w:sz="4" w:space="0" w:color="000000"/>
          <w:bottom w:val="none" w:sz="4" w:space="2"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7-9 лет;</w:t>
      </w:r>
    </w:p>
    <w:p w:rsidR="00310F01" w:rsidRPr="00A04745" w:rsidRDefault="00310F01" w:rsidP="00310F01">
      <w:pPr>
        <w:pStyle w:val="a3"/>
        <w:widowControl w:val="0"/>
        <w:numPr>
          <w:ilvl w:val="0"/>
          <w:numId w:val="20"/>
        </w:numPr>
        <w:pBdr>
          <w:top w:val="none" w:sz="4" w:space="0" w:color="000000"/>
          <w:left w:val="none" w:sz="4" w:space="0" w:color="000000"/>
          <w:bottom w:val="none" w:sz="4" w:space="2"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10-14 лет;</w:t>
      </w:r>
    </w:p>
    <w:p w:rsidR="00310F01" w:rsidRPr="00A04745" w:rsidRDefault="00310F01" w:rsidP="00310F01">
      <w:pPr>
        <w:pStyle w:val="a3"/>
        <w:widowControl w:val="0"/>
        <w:numPr>
          <w:ilvl w:val="0"/>
          <w:numId w:val="20"/>
        </w:numPr>
        <w:pBdr>
          <w:top w:val="none" w:sz="4" w:space="0" w:color="000000"/>
          <w:left w:val="none" w:sz="4" w:space="0" w:color="000000"/>
          <w:bottom w:val="none" w:sz="4" w:space="2"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15-18 лет;</w:t>
      </w:r>
    </w:p>
    <w:p w:rsidR="00310F01" w:rsidRPr="00A04745" w:rsidRDefault="00310F01" w:rsidP="00310F01">
      <w:pPr>
        <w:pStyle w:val="a3"/>
        <w:widowControl w:val="0"/>
        <w:numPr>
          <w:ilvl w:val="0"/>
          <w:numId w:val="20"/>
        </w:numPr>
        <w:pBdr>
          <w:top w:val="none" w:sz="4" w:space="0" w:color="000000"/>
          <w:left w:val="none" w:sz="4" w:space="0" w:color="000000"/>
          <w:bottom w:val="none" w:sz="4" w:space="2"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старше 18 лет.</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           </w:t>
      </w:r>
      <w:r w:rsidRPr="007E3705">
        <w:rPr>
          <w:rFonts w:ascii="Times New Roman" w:eastAsia="Calibri" w:hAnsi="Times New Roman" w:cs="Times New Roman"/>
          <w:sz w:val="26"/>
          <w:szCs w:val="26"/>
          <w:lang w:bidi="en-US"/>
        </w:rPr>
        <w:t xml:space="preserve">6.3. Решения жюри Конкурса обжалованию не подлежат. </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firstLine="709"/>
        <w:jc w:val="both"/>
        <w:rPr>
          <w:rFonts w:ascii="Times New Roman" w:eastAsia="Calibri" w:hAnsi="Times New Roman" w:cs="Times New Roman"/>
          <w:b/>
          <w:sz w:val="26"/>
          <w:szCs w:val="26"/>
          <w:lang w:bidi="en-US"/>
        </w:rPr>
      </w:pP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7. Подведение итогов конкурса</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8"/>
        <w:contextualSpacing/>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7.1 </w:t>
      </w:r>
      <w:r w:rsidRPr="007E3705">
        <w:rPr>
          <w:rFonts w:ascii="Times New Roman" w:eastAsia="Calibri" w:hAnsi="Times New Roman" w:cs="Times New Roman"/>
          <w:sz w:val="26"/>
          <w:szCs w:val="26"/>
          <w:lang w:bidi="en-US"/>
        </w:rPr>
        <w:t xml:space="preserve">По наибольшему количеству набранных баллов определяются победитель (1 место) и призеры (2 и 3 место) в каждой </w:t>
      </w:r>
      <w:proofErr w:type="gramStart"/>
      <w:r w:rsidRPr="007E3705">
        <w:rPr>
          <w:rFonts w:ascii="Times New Roman" w:eastAsia="Calibri" w:hAnsi="Times New Roman" w:cs="Times New Roman"/>
          <w:sz w:val="26"/>
          <w:szCs w:val="26"/>
          <w:lang w:bidi="en-US"/>
        </w:rPr>
        <w:t>возрастной  категории</w:t>
      </w:r>
      <w:proofErr w:type="gramEnd"/>
      <w:r w:rsidRPr="007E3705">
        <w:rPr>
          <w:rFonts w:ascii="Times New Roman" w:eastAsia="Calibri" w:hAnsi="Times New Roman" w:cs="Times New Roman"/>
          <w:sz w:val="26"/>
          <w:szCs w:val="26"/>
          <w:lang w:bidi="en-US"/>
        </w:rPr>
        <w:t>, которые награждаются дипломами Министерства образования и науки Калужской области, а также 5 лауреатов в каждой возрастной категории, которые награждаются дипломами  за подписью директора ГБУ ДО КО «ОЭБЦ».</w:t>
      </w:r>
    </w:p>
    <w:p w:rsidR="00310F01" w:rsidRPr="00BB1B43" w:rsidRDefault="00310F01" w:rsidP="00310F01">
      <w:pPr>
        <w:pStyle w:val="a3"/>
        <w:numPr>
          <w:ilvl w:val="1"/>
          <w:numId w:val="22"/>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eastAsia="Calibri" w:hAnsi="Times New Roman" w:cs="Times New Roman"/>
          <w:sz w:val="26"/>
          <w:szCs w:val="26"/>
          <w:lang w:bidi="en-US"/>
        </w:rPr>
      </w:pPr>
      <w:r w:rsidRPr="00BB1B43">
        <w:rPr>
          <w:rFonts w:ascii="Times New Roman" w:eastAsia="Calibri" w:hAnsi="Times New Roman" w:cs="Times New Roman"/>
          <w:sz w:val="26"/>
          <w:szCs w:val="26"/>
          <w:lang w:bidi="en-US"/>
        </w:rPr>
        <w:t>Работы победителей, набравших наибольшее количество баллов, направляются для участия в федеральном этапе Конкурса.</w:t>
      </w:r>
    </w:p>
    <w:p w:rsidR="00310F01" w:rsidRPr="00BB1B43" w:rsidRDefault="00310F01" w:rsidP="00310F01">
      <w:pPr>
        <w:pStyle w:val="a3"/>
        <w:numPr>
          <w:ilvl w:val="1"/>
          <w:numId w:val="22"/>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eastAsia="Calibri" w:hAnsi="Times New Roman" w:cs="Times New Roman"/>
          <w:sz w:val="26"/>
          <w:szCs w:val="26"/>
          <w:lang w:bidi="en-US"/>
        </w:rPr>
      </w:pPr>
      <w:r w:rsidRPr="00BB1B43">
        <w:rPr>
          <w:rFonts w:ascii="Times New Roman" w:eastAsia="Calibri" w:hAnsi="Times New Roman" w:cs="Times New Roman"/>
          <w:sz w:val="26"/>
          <w:szCs w:val="26"/>
          <w:lang w:bidi="en-US"/>
        </w:rPr>
        <w:t>Все участники получают сертификаты участника в электронном виде.</w:t>
      </w:r>
    </w:p>
    <w:p w:rsidR="00310F01" w:rsidRPr="00BB1B43" w:rsidRDefault="00310F01" w:rsidP="00310F01">
      <w:pPr>
        <w:pStyle w:val="a3"/>
        <w:numPr>
          <w:ilvl w:val="1"/>
          <w:numId w:val="22"/>
        </w:num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eastAsia="Calibri" w:hAnsi="Times New Roman" w:cs="Times New Roman"/>
          <w:sz w:val="26"/>
          <w:szCs w:val="26"/>
          <w:lang w:bidi="en-US"/>
        </w:rPr>
      </w:pPr>
      <w:r w:rsidRPr="00BB1B43">
        <w:rPr>
          <w:rFonts w:ascii="Times New Roman" w:eastAsia="Calibri" w:hAnsi="Times New Roman" w:cs="Times New Roman"/>
          <w:sz w:val="26"/>
          <w:szCs w:val="26"/>
          <w:lang w:bidi="en-US"/>
        </w:rPr>
        <w:t xml:space="preserve">Результаты Конкурса размещаются на сайте ГБУ ДО КО «ОЭБЦ» </w:t>
      </w:r>
      <w:hyperlink r:id="rId7" w:history="1">
        <w:proofErr w:type="gramStart"/>
        <w:r w:rsidRPr="00BB1B43">
          <w:rPr>
            <w:rFonts w:ascii="Times New Roman" w:eastAsia="Calibri" w:hAnsi="Times New Roman" w:cs="Times New Roman"/>
            <w:color w:val="0000FF"/>
            <w:sz w:val="26"/>
            <w:szCs w:val="26"/>
            <w:u w:val="single"/>
            <w:lang w:bidi="en-US"/>
          </w:rPr>
          <w:t>http://koebcu40.ru</w:t>
        </w:r>
      </w:hyperlink>
      <w:r w:rsidRPr="00BB1B43">
        <w:rPr>
          <w:rFonts w:ascii="Times New Roman" w:eastAsia="Calibri" w:hAnsi="Times New Roman" w:cs="Times New Roman"/>
          <w:sz w:val="26"/>
          <w:szCs w:val="26"/>
          <w:u w:val="single"/>
          <w:lang w:bidi="en-US"/>
        </w:rPr>
        <w:t xml:space="preserve"> </w:t>
      </w:r>
      <w:r w:rsidRPr="00BB1B43">
        <w:rPr>
          <w:rFonts w:ascii="Times New Roman" w:eastAsia="Calibri" w:hAnsi="Times New Roman" w:cs="Times New Roman"/>
          <w:sz w:val="26"/>
          <w:szCs w:val="26"/>
          <w:lang w:bidi="en-US"/>
        </w:rPr>
        <w:t>.</w:t>
      </w:r>
      <w:proofErr w:type="gramEnd"/>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ind w:firstLine="709"/>
        <w:jc w:val="both"/>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rPr>
          <w:rFonts w:ascii="Times New Roman" w:eastAsia="Times New Roman" w:hAnsi="Times New Roman" w:cs="Times New Roman"/>
          <w:sz w:val="26"/>
          <w:szCs w:val="26"/>
          <w:lang w:eastAsia="zh-CN"/>
        </w:rPr>
      </w:pPr>
    </w:p>
    <w:p w:rsidR="00310F01"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roofErr w:type="gramStart"/>
      <w:r w:rsidRPr="007E3705">
        <w:rPr>
          <w:rFonts w:ascii="Times New Roman" w:eastAsia="Times New Roman" w:hAnsi="Times New Roman" w:cs="Times New Roman"/>
          <w:b/>
          <w:sz w:val="26"/>
          <w:szCs w:val="26"/>
          <w:lang w:eastAsia="zh-CN"/>
        </w:rPr>
        <w:lastRenderedPageBreak/>
        <w:t>Приложение  1</w:t>
      </w:r>
      <w:proofErr w:type="gramEnd"/>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Форма заявки участника регионального</w:t>
      </w:r>
      <w:r>
        <w:rPr>
          <w:rFonts w:ascii="Times New Roman" w:eastAsia="Calibri" w:hAnsi="Times New Roman" w:cs="Times New Roman"/>
          <w:b/>
          <w:sz w:val="26"/>
          <w:szCs w:val="26"/>
          <w:lang w:bidi="en-US"/>
        </w:rPr>
        <w:t xml:space="preserve"> заочного</w:t>
      </w:r>
      <w:r w:rsidRPr="007E3705">
        <w:rPr>
          <w:rFonts w:ascii="Times New Roman" w:eastAsia="Calibri" w:hAnsi="Times New Roman" w:cs="Times New Roman"/>
          <w:b/>
          <w:sz w:val="26"/>
          <w:szCs w:val="26"/>
          <w:lang w:bidi="en-US"/>
        </w:rPr>
        <w:t xml:space="preserve"> этапа </w:t>
      </w:r>
      <w:r w:rsidRPr="007E3705">
        <w:rPr>
          <w:rFonts w:ascii="Times New Roman" w:eastAsia="Calibri" w:hAnsi="Times New Roman" w:cs="Times New Roman"/>
          <w:b/>
          <w:sz w:val="26"/>
          <w:szCs w:val="26"/>
          <w:lang w:bidi="en-US"/>
        </w:rPr>
        <w:br/>
        <w:t>Всероссийского конкурса экологических рисунков</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kern w:val="32"/>
          <w:sz w:val="26"/>
          <w:szCs w:val="26"/>
          <w:lang w:bidi="en-US"/>
        </w:rPr>
      </w:pP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1. Тема работы (в соответствии с положением)</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u w:val="single"/>
          <w:lang w:bidi="en-US"/>
        </w:rPr>
      </w:pPr>
      <w:r w:rsidRPr="007E3705">
        <w:rPr>
          <w:rFonts w:ascii="Times New Roman" w:eastAsia="Calibri" w:hAnsi="Times New Roman" w:cs="Times New Roman"/>
          <w:sz w:val="26"/>
          <w:szCs w:val="26"/>
          <w:lang w:bidi="en-US"/>
        </w:rPr>
        <w:t>2. Название работы.</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u w:val="single"/>
          <w:lang w:bidi="en-US"/>
        </w:rPr>
      </w:pPr>
      <w:r w:rsidRPr="007E3705">
        <w:rPr>
          <w:rFonts w:ascii="Times New Roman" w:eastAsia="Calibri" w:hAnsi="Times New Roman" w:cs="Times New Roman"/>
          <w:sz w:val="26"/>
          <w:szCs w:val="26"/>
          <w:lang w:bidi="en-US"/>
        </w:rPr>
        <w:t xml:space="preserve">2. Возрастная </w:t>
      </w:r>
      <w:proofErr w:type="gramStart"/>
      <w:r w:rsidRPr="007E3705">
        <w:rPr>
          <w:rFonts w:ascii="Times New Roman" w:eastAsia="Calibri" w:hAnsi="Times New Roman" w:cs="Times New Roman"/>
          <w:sz w:val="26"/>
          <w:szCs w:val="26"/>
          <w:lang w:bidi="en-US"/>
        </w:rPr>
        <w:t>категория  (</w:t>
      </w:r>
      <w:proofErr w:type="gramEnd"/>
      <w:r w:rsidRPr="007E3705">
        <w:rPr>
          <w:rFonts w:ascii="Times New Roman" w:eastAsia="Calibri" w:hAnsi="Times New Roman" w:cs="Times New Roman"/>
          <w:sz w:val="26"/>
          <w:szCs w:val="26"/>
          <w:lang w:bidi="en-US"/>
        </w:rPr>
        <w:t>возраст автора)</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3. Фамилия, имя, отчество автора (полностью). </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Для коллективной работы список участников Конкурса.</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4. Место учебы (образовательная организация, класс). </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5. Организация, на базе которой выполнена конкурсная работа: </w:t>
      </w:r>
    </w:p>
    <w:p w:rsidR="00310F01" w:rsidRPr="00A04745" w:rsidRDefault="00310F01" w:rsidP="00310F01">
      <w:pPr>
        <w:pStyle w:val="a3"/>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полное название и сокращенное (по уставу) с указанием муниципального района;</w:t>
      </w:r>
    </w:p>
    <w:p w:rsidR="00310F01" w:rsidRPr="00A04745" w:rsidRDefault="00310F01" w:rsidP="00310F01">
      <w:pPr>
        <w:pStyle w:val="a3"/>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A04745">
        <w:rPr>
          <w:rFonts w:ascii="Times New Roman" w:eastAsia="Calibri" w:hAnsi="Times New Roman" w:cs="Times New Roman"/>
          <w:sz w:val="26"/>
          <w:szCs w:val="26"/>
          <w:lang w:bidi="en-US"/>
        </w:rPr>
        <w:t xml:space="preserve">индекс, адрес, телефон/факс с кодом; </w:t>
      </w:r>
    </w:p>
    <w:p w:rsidR="00310F01" w:rsidRPr="00A04745" w:rsidRDefault="00310F01" w:rsidP="00310F01">
      <w:pPr>
        <w:pStyle w:val="a3"/>
        <w:widowControl w:val="0"/>
        <w:numPr>
          <w:ilvl w:val="0"/>
          <w:numId w:val="21"/>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proofErr w:type="gramStart"/>
      <w:r w:rsidRPr="00A04745">
        <w:rPr>
          <w:rFonts w:ascii="Times New Roman" w:eastAsia="Calibri" w:hAnsi="Times New Roman" w:cs="Times New Roman"/>
          <w:sz w:val="26"/>
          <w:szCs w:val="26"/>
          <w:lang w:val="en-US" w:bidi="en-US"/>
        </w:rPr>
        <w:t>e</w:t>
      </w:r>
      <w:r w:rsidRPr="00A04745">
        <w:rPr>
          <w:rFonts w:ascii="Times New Roman" w:eastAsia="Calibri" w:hAnsi="Times New Roman" w:cs="Times New Roman"/>
          <w:sz w:val="26"/>
          <w:szCs w:val="26"/>
          <w:lang w:bidi="en-US"/>
        </w:rPr>
        <w:t>-</w:t>
      </w:r>
      <w:r w:rsidRPr="00A04745">
        <w:rPr>
          <w:rFonts w:ascii="Times New Roman" w:eastAsia="Calibri" w:hAnsi="Times New Roman" w:cs="Times New Roman"/>
          <w:sz w:val="26"/>
          <w:szCs w:val="26"/>
          <w:lang w:val="en-US" w:bidi="en-US"/>
        </w:rPr>
        <w:t>mail</w:t>
      </w:r>
      <w:proofErr w:type="gramEnd"/>
      <w:r w:rsidRPr="00A04745">
        <w:rPr>
          <w:rFonts w:ascii="Times New Roman" w:eastAsia="Calibri" w:hAnsi="Times New Roman" w:cs="Times New Roman"/>
          <w:sz w:val="26"/>
          <w:szCs w:val="26"/>
          <w:lang w:bidi="en-US"/>
        </w:rPr>
        <w:t>.</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5. Фамилия, имя, отчество руководителя работы, его место работы, должность, ученая степень и звание (если имеется).</w:t>
      </w:r>
    </w:p>
    <w:p w:rsidR="00310F01" w:rsidRPr="007E3705"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suppressAutoHyphens/>
        <w:spacing w:after="0" w:line="240" w:lineRule="auto"/>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6. Контактные данные руководителя (</w:t>
      </w:r>
      <w:r w:rsidRPr="007E3705">
        <w:rPr>
          <w:rFonts w:ascii="Times New Roman" w:eastAsia="Calibri" w:hAnsi="Times New Roman" w:cs="Times New Roman"/>
          <w:sz w:val="26"/>
          <w:szCs w:val="26"/>
          <w:lang w:val="en-US" w:bidi="en-US"/>
        </w:rPr>
        <w:t>e</w:t>
      </w:r>
      <w:r w:rsidRPr="007E3705">
        <w:rPr>
          <w:rFonts w:ascii="Times New Roman" w:eastAsia="Calibri" w:hAnsi="Times New Roman" w:cs="Times New Roman"/>
          <w:sz w:val="26"/>
          <w:szCs w:val="26"/>
          <w:lang w:bidi="en-US"/>
        </w:rPr>
        <w:t>-</w:t>
      </w:r>
      <w:r w:rsidRPr="007E3705">
        <w:rPr>
          <w:rFonts w:ascii="Times New Roman" w:eastAsia="Calibri" w:hAnsi="Times New Roman" w:cs="Times New Roman"/>
          <w:sz w:val="26"/>
          <w:szCs w:val="26"/>
          <w:lang w:val="en-US" w:bidi="en-US"/>
        </w:rPr>
        <w:t>mail</w:t>
      </w:r>
      <w:r w:rsidRPr="007E3705">
        <w:rPr>
          <w:rFonts w:ascii="Times New Roman" w:eastAsia="Calibri" w:hAnsi="Times New Roman" w:cs="Times New Roman"/>
          <w:sz w:val="26"/>
          <w:szCs w:val="26"/>
          <w:lang w:bidi="en-US"/>
        </w:rPr>
        <w:t>, телефон с кодом).</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center"/>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rPr>
          <w:rFonts w:ascii="Times New Roman" w:eastAsia="Times New Roman" w:hAnsi="Times New Roman" w:cs="Times New Roman"/>
          <w:b/>
          <w:sz w:val="26"/>
          <w:szCs w:val="26"/>
          <w:lang w:eastAsia="zh-CN"/>
        </w:rPr>
      </w:pPr>
    </w:p>
    <w:p w:rsidR="00310F01"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r w:rsidRPr="007E3705">
        <w:rPr>
          <w:rFonts w:ascii="Times New Roman" w:eastAsia="Times New Roman" w:hAnsi="Times New Roman" w:cs="Times New Roman"/>
          <w:b/>
          <w:sz w:val="26"/>
          <w:szCs w:val="26"/>
          <w:lang w:eastAsia="zh-CN"/>
        </w:rPr>
        <w:t>Приложение 2</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16"/>
        <w:jc w:val="right"/>
        <w:rPr>
          <w:rFonts w:ascii="Times New Roman" w:eastAsia="Times New Roman" w:hAnsi="Times New Roman" w:cs="Times New Roman"/>
          <w:b/>
          <w:sz w:val="26"/>
          <w:szCs w:val="26"/>
          <w:lang w:eastAsia="zh-CN"/>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sz w:val="26"/>
          <w:szCs w:val="26"/>
          <w:lang w:bidi="en-US"/>
        </w:rPr>
      </w:pPr>
      <w:r w:rsidRPr="007E3705">
        <w:rPr>
          <w:rFonts w:ascii="Times New Roman" w:eastAsia="Calibri" w:hAnsi="Times New Roman" w:cs="Times New Roman"/>
          <w:b/>
          <w:sz w:val="26"/>
          <w:szCs w:val="26"/>
          <w:lang w:bidi="en-US"/>
        </w:rPr>
        <w:t>Согласие</w:t>
      </w:r>
      <w:r w:rsidRPr="007E3705">
        <w:rPr>
          <w:rFonts w:ascii="Times New Roman" w:eastAsia="Calibri" w:hAnsi="Times New Roman" w:cs="Times New Roman"/>
          <w:b/>
          <w:bCs/>
          <w:sz w:val="26"/>
          <w:szCs w:val="26"/>
          <w:lang w:bidi="en-US"/>
        </w:rPr>
        <w:t xml:space="preserve"> </w:t>
      </w:r>
      <w:r w:rsidRPr="007E3705">
        <w:rPr>
          <w:rFonts w:ascii="Times New Roman" w:eastAsia="Calibri" w:hAnsi="Times New Roman" w:cs="Times New Roman"/>
          <w:b/>
          <w:sz w:val="26"/>
          <w:szCs w:val="26"/>
          <w:lang w:bidi="en-US"/>
        </w:rPr>
        <w:t>на обработку персональных данных</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b/>
          <w:bCs/>
          <w:sz w:val="26"/>
          <w:szCs w:val="26"/>
          <w:lang w:bidi="en-US"/>
        </w:rPr>
      </w:pPr>
      <w:r w:rsidRPr="007E3705">
        <w:rPr>
          <w:rFonts w:ascii="Times New Roman" w:eastAsia="Calibri" w:hAnsi="Times New Roman" w:cs="Times New Roman"/>
          <w:b/>
          <w:sz w:val="26"/>
          <w:szCs w:val="26"/>
          <w:lang w:bidi="en-US"/>
        </w:rPr>
        <w:t>участника</w:t>
      </w:r>
      <w:r w:rsidRPr="007E3705">
        <w:rPr>
          <w:rFonts w:ascii="Times New Roman" w:eastAsia="Calibri" w:hAnsi="Times New Roman" w:cs="Times New Roman"/>
          <w:b/>
          <w:bCs/>
          <w:sz w:val="26"/>
          <w:szCs w:val="26"/>
          <w:lang w:bidi="en-US"/>
        </w:rPr>
        <w:t xml:space="preserve"> ________________________________________________________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b/>
          <w:i/>
          <w:sz w:val="26"/>
          <w:szCs w:val="26"/>
          <w:lang w:bidi="en-US"/>
        </w:rPr>
        <w:t xml:space="preserve"> </w:t>
      </w:r>
      <w:r w:rsidRPr="007E3705">
        <w:rPr>
          <w:rFonts w:ascii="Times New Roman" w:eastAsia="Calibri" w:hAnsi="Times New Roman" w:cs="Times New Roman"/>
          <w:i/>
          <w:sz w:val="26"/>
          <w:szCs w:val="26"/>
          <w:lang w:bidi="en-US"/>
        </w:rPr>
        <w:t>(название конкурсного мероприятия)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___________________________________________________________________,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i/>
          <w:sz w:val="26"/>
          <w:szCs w:val="26"/>
          <w:lang w:bidi="en-US"/>
        </w:rPr>
        <w:t>(ФИО родителя или лица его заменяющего),</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 xml:space="preserve">являясь законным </w:t>
      </w:r>
      <w:proofErr w:type="gramStart"/>
      <w:r w:rsidRPr="007E3705">
        <w:rPr>
          <w:rFonts w:ascii="Times New Roman" w:eastAsia="Calibri" w:hAnsi="Times New Roman" w:cs="Times New Roman"/>
          <w:sz w:val="26"/>
          <w:szCs w:val="26"/>
          <w:lang w:bidi="en-US"/>
        </w:rPr>
        <w:t>представителем  _</w:t>
      </w:r>
      <w:proofErr w:type="gramEnd"/>
      <w:r w:rsidRPr="007E3705">
        <w:rPr>
          <w:rFonts w:ascii="Times New Roman" w:eastAsia="Calibri" w:hAnsi="Times New Roman" w:cs="Times New Roman"/>
          <w:sz w:val="26"/>
          <w:szCs w:val="26"/>
          <w:lang w:bidi="en-US"/>
        </w:rPr>
        <w:t xml:space="preserve">_______________________________________, </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i/>
          <w:sz w:val="26"/>
          <w:szCs w:val="26"/>
          <w:lang w:bidi="en-US"/>
        </w:rPr>
        <w:t>(ФИО учащегося, год рождения)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b/>
          <w:sz w:val="26"/>
          <w:szCs w:val="26"/>
          <w:lang w:bidi="en-US"/>
        </w:rPr>
      </w:pPr>
      <w:r w:rsidRPr="007E3705">
        <w:rPr>
          <w:rFonts w:ascii="Times New Roman" w:eastAsia="Calibri" w:hAnsi="Times New Roman" w:cs="Times New Roman"/>
          <w:sz w:val="26"/>
          <w:szCs w:val="26"/>
          <w:lang w:bidi="en-US"/>
        </w:rPr>
        <w:t>в соответствии с Федеральным законом от 27.07.2006 г. № 152-ФЗ «О персональных данных», даю согласие организаторам</w:t>
      </w:r>
      <w:r w:rsidRPr="007E3705">
        <w:rPr>
          <w:rFonts w:ascii="Times New Roman" w:eastAsia="Calibri" w:hAnsi="Times New Roman" w:cs="Times New Roman"/>
          <w:b/>
          <w:sz w:val="26"/>
          <w:szCs w:val="26"/>
          <w:lang w:bidi="en-US"/>
        </w:rPr>
        <w:t xml:space="preserve"> ______________________________________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i/>
          <w:sz w:val="26"/>
          <w:szCs w:val="26"/>
          <w:lang w:bidi="en-US"/>
        </w:rPr>
        <w:t xml:space="preserve">                                                              (название конкурсного мероприятия)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b/>
          <w:sz w:val="26"/>
          <w:szCs w:val="26"/>
          <w:lang w:bidi="en-US"/>
        </w:rPr>
        <w:t xml:space="preserve"> </w:t>
      </w:r>
      <w:r w:rsidRPr="007E3705">
        <w:rPr>
          <w:rFonts w:ascii="Times New Roman" w:eastAsia="Calibri" w:hAnsi="Times New Roman" w:cs="Times New Roman"/>
          <w:sz w:val="26"/>
          <w:szCs w:val="26"/>
          <w:lang w:bidi="en-US"/>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даю свое согласие на размещение итогов конкурсного мероприятия на официальных сайтах Организаторов.</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 xml:space="preserve">Подпись законного </w:t>
      </w:r>
      <w:proofErr w:type="gramStart"/>
      <w:r w:rsidRPr="007E3705">
        <w:rPr>
          <w:rFonts w:ascii="Times New Roman" w:eastAsia="Calibri" w:hAnsi="Times New Roman" w:cs="Times New Roman"/>
          <w:b/>
          <w:sz w:val="26"/>
          <w:szCs w:val="26"/>
          <w:lang w:bidi="en-US"/>
        </w:rPr>
        <w:t>представителя  _</w:t>
      </w:r>
      <w:proofErr w:type="gramEnd"/>
      <w:r w:rsidRPr="007E3705">
        <w:rPr>
          <w:rFonts w:ascii="Times New Roman" w:eastAsia="Calibri" w:hAnsi="Times New Roman" w:cs="Times New Roman"/>
          <w:b/>
          <w:sz w:val="26"/>
          <w:szCs w:val="26"/>
          <w:lang w:bidi="en-US"/>
        </w:rPr>
        <w:t>________________  Дата________________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66"/>
        <w:jc w:val="both"/>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66"/>
        <w:jc w:val="both"/>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0"/>
        <w:jc w:val="right"/>
        <w:rPr>
          <w:rFonts w:ascii="Times New Roman" w:eastAsia="Calibri" w:hAnsi="Times New Roman" w:cs="Times New Roman"/>
          <w:i/>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rPr>
          <w:rFonts w:ascii="Times New Roman" w:eastAsia="Calibri" w:hAnsi="Times New Roman" w:cs="Times New Roman"/>
          <w:b/>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Calibri" w:hAnsi="Times New Roman" w:cs="Times New Roman"/>
          <w:b/>
          <w:sz w:val="26"/>
          <w:szCs w:val="26"/>
          <w:lang w:bidi="en-US"/>
        </w:rPr>
      </w:pPr>
      <w:r w:rsidRPr="007E3705">
        <w:rPr>
          <w:rFonts w:ascii="Times New Roman" w:eastAsia="Calibri" w:hAnsi="Times New Roman" w:cs="Times New Roman"/>
          <w:b/>
          <w:sz w:val="26"/>
          <w:szCs w:val="26"/>
          <w:lang w:bidi="en-US"/>
        </w:rPr>
        <w:t>Согласие</w:t>
      </w:r>
      <w:r w:rsidRPr="007E3705">
        <w:rPr>
          <w:rFonts w:ascii="Times New Roman" w:eastAsia="Calibri" w:hAnsi="Times New Roman" w:cs="Times New Roman"/>
          <w:b/>
          <w:bCs/>
          <w:sz w:val="26"/>
          <w:szCs w:val="26"/>
          <w:lang w:bidi="en-US"/>
        </w:rPr>
        <w:t xml:space="preserve"> </w:t>
      </w:r>
      <w:r w:rsidRPr="007E3705">
        <w:rPr>
          <w:rFonts w:ascii="Times New Roman" w:eastAsia="Calibri" w:hAnsi="Times New Roman" w:cs="Times New Roman"/>
          <w:b/>
          <w:sz w:val="26"/>
          <w:szCs w:val="26"/>
          <w:lang w:bidi="en-US"/>
        </w:rPr>
        <w:t>на обработку персональных данных</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b/>
          <w:bCs/>
          <w:sz w:val="26"/>
          <w:szCs w:val="26"/>
          <w:lang w:bidi="en-US"/>
        </w:rPr>
      </w:pPr>
      <w:r>
        <w:rPr>
          <w:rFonts w:ascii="Times New Roman" w:eastAsia="Calibri" w:hAnsi="Times New Roman" w:cs="Times New Roman"/>
          <w:b/>
          <w:sz w:val="26"/>
          <w:szCs w:val="26"/>
          <w:lang w:bidi="en-US"/>
        </w:rPr>
        <w:t>р</w:t>
      </w:r>
      <w:r w:rsidRPr="007E3705">
        <w:rPr>
          <w:rFonts w:ascii="Times New Roman" w:eastAsia="Calibri" w:hAnsi="Times New Roman" w:cs="Times New Roman"/>
          <w:b/>
          <w:sz w:val="26"/>
          <w:szCs w:val="26"/>
          <w:lang w:bidi="en-US"/>
        </w:rPr>
        <w:t>уководителя</w:t>
      </w:r>
      <w:r>
        <w:rPr>
          <w:rFonts w:ascii="Times New Roman" w:eastAsia="Calibri" w:hAnsi="Times New Roman" w:cs="Times New Roman"/>
          <w:b/>
          <w:sz w:val="26"/>
          <w:szCs w:val="26"/>
          <w:lang w:bidi="en-US"/>
        </w:rPr>
        <w:t>,</w:t>
      </w:r>
      <w:r w:rsidRPr="007E3705">
        <w:rPr>
          <w:rFonts w:ascii="Times New Roman" w:eastAsia="Calibri" w:hAnsi="Times New Roman" w:cs="Times New Roman"/>
          <w:b/>
          <w:bCs/>
          <w:sz w:val="26"/>
          <w:szCs w:val="26"/>
          <w:lang w:bidi="en-US"/>
        </w:rPr>
        <w:t xml:space="preserve"> учащегося</w:t>
      </w:r>
      <w:r>
        <w:rPr>
          <w:rFonts w:ascii="Times New Roman" w:eastAsia="Calibri" w:hAnsi="Times New Roman" w:cs="Times New Roman"/>
          <w:b/>
          <w:bCs/>
          <w:sz w:val="26"/>
          <w:szCs w:val="26"/>
          <w:lang w:bidi="en-US"/>
        </w:rPr>
        <w:t>,</w:t>
      </w:r>
      <w:r w:rsidRPr="007E3705">
        <w:rPr>
          <w:rFonts w:ascii="Times New Roman" w:eastAsia="Calibri" w:hAnsi="Times New Roman" w:cs="Times New Roman"/>
          <w:b/>
          <w:bCs/>
          <w:sz w:val="26"/>
          <w:szCs w:val="26"/>
          <w:lang w:bidi="en-US"/>
        </w:rPr>
        <w:t xml:space="preserve"> (команды учащихся) ________________________________________________________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b/>
          <w:i/>
          <w:sz w:val="26"/>
          <w:szCs w:val="26"/>
          <w:lang w:bidi="en-US"/>
        </w:rPr>
        <w:t xml:space="preserve"> </w:t>
      </w:r>
      <w:r w:rsidRPr="007E3705">
        <w:rPr>
          <w:rFonts w:ascii="Times New Roman" w:eastAsia="Calibri" w:hAnsi="Times New Roman" w:cs="Times New Roman"/>
          <w:i/>
          <w:sz w:val="26"/>
          <w:szCs w:val="26"/>
          <w:lang w:bidi="en-US"/>
        </w:rPr>
        <w:t>(название конкурсного мероприятия)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_______________________________________</w:t>
      </w:r>
      <w:r>
        <w:rPr>
          <w:rFonts w:ascii="Times New Roman" w:eastAsia="Calibri" w:hAnsi="Times New Roman" w:cs="Times New Roman"/>
          <w:sz w:val="26"/>
          <w:szCs w:val="26"/>
          <w:lang w:bidi="en-US"/>
        </w:rPr>
        <w:t>______________________________</w:t>
      </w:r>
      <w:r w:rsidRPr="007E3705">
        <w:rPr>
          <w:rFonts w:ascii="Times New Roman" w:eastAsia="Calibri" w:hAnsi="Times New Roman" w:cs="Times New Roman"/>
          <w:sz w:val="26"/>
          <w:szCs w:val="26"/>
          <w:lang w:bidi="en-US"/>
        </w:rPr>
        <w:t>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i/>
          <w:sz w:val="26"/>
          <w:szCs w:val="26"/>
          <w:lang w:bidi="en-US"/>
        </w:rPr>
        <w:t>(ФИО),</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rPr>
          <w:rFonts w:ascii="Times New Roman" w:eastAsia="Calibri" w:hAnsi="Times New Roman" w:cs="Times New Roman"/>
          <w:b/>
          <w:sz w:val="26"/>
          <w:szCs w:val="26"/>
          <w:lang w:bidi="en-US"/>
        </w:rPr>
      </w:pPr>
      <w:r w:rsidRPr="007E3705">
        <w:rPr>
          <w:rFonts w:ascii="Times New Roman" w:eastAsia="Calibri" w:hAnsi="Times New Roman" w:cs="Times New Roman"/>
          <w:sz w:val="26"/>
          <w:szCs w:val="26"/>
          <w:lang w:bidi="en-US"/>
        </w:rPr>
        <w:t>даю согласие организаторам</w:t>
      </w:r>
      <w:r w:rsidRPr="007E3705">
        <w:rPr>
          <w:rFonts w:ascii="Times New Roman" w:eastAsia="Calibri" w:hAnsi="Times New Roman" w:cs="Times New Roman"/>
          <w:b/>
          <w:sz w:val="26"/>
          <w:szCs w:val="26"/>
          <w:lang w:bidi="en-US"/>
        </w:rPr>
        <w:t xml:space="preserve"> ___________________________________________________</w:t>
      </w:r>
      <w:r>
        <w:rPr>
          <w:rFonts w:ascii="Times New Roman" w:eastAsia="Calibri" w:hAnsi="Times New Roman" w:cs="Times New Roman"/>
          <w:b/>
          <w:sz w:val="26"/>
          <w:szCs w:val="26"/>
          <w:lang w:bidi="en-US"/>
        </w:rPr>
        <w:t>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center"/>
        <w:rPr>
          <w:rFonts w:ascii="Times New Roman" w:eastAsia="Calibri" w:hAnsi="Times New Roman" w:cs="Times New Roman"/>
          <w:i/>
          <w:sz w:val="26"/>
          <w:szCs w:val="26"/>
          <w:lang w:bidi="en-US"/>
        </w:rPr>
      </w:pPr>
      <w:r w:rsidRPr="007E3705">
        <w:rPr>
          <w:rFonts w:ascii="Times New Roman" w:eastAsia="Calibri" w:hAnsi="Times New Roman" w:cs="Times New Roman"/>
          <w:i/>
          <w:sz w:val="26"/>
          <w:szCs w:val="26"/>
          <w:lang w:bidi="en-US"/>
        </w:rPr>
        <w:t>(название конкурсного мероприятия)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tabs>
          <w:tab w:val="left" w:pos="9355"/>
        </w:tabs>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Передача персональных данных иным лицам или иное их разглашение может осуществляться только с моего письменного согласия.</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r w:rsidRPr="007E3705">
        <w:rPr>
          <w:rFonts w:ascii="Times New Roman" w:eastAsia="Calibri" w:hAnsi="Times New Roman" w:cs="Times New Roman"/>
          <w:sz w:val="26"/>
          <w:szCs w:val="26"/>
          <w:lang w:bidi="en-US"/>
        </w:rPr>
        <w:t>Я даю свое согласие на размещение своих персональных данных на официальных сайтах Организаторов.</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both"/>
        <w:rPr>
          <w:rFonts w:ascii="Times New Roman" w:eastAsia="Calibri" w:hAnsi="Times New Roman" w:cs="Times New Roman"/>
          <w:sz w:val="26"/>
          <w:szCs w:val="26"/>
          <w:lang w:bidi="en-US"/>
        </w:rPr>
      </w:pP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Calibri" w:hAnsi="Times New Roman" w:cs="Times New Roman"/>
          <w:sz w:val="26"/>
          <w:szCs w:val="26"/>
          <w:lang w:bidi="en-US"/>
        </w:rPr>
      </w:pPr>
      <w:r w:rsidRPr="007E3705">
        <w:rPr>
          <w:rFonts w:ascii="Times New Roman" w:eastAsia="Calibri" w:hAnsi="Times New Roman" w:cs="Times New Roman"/>
          <w:b/>
          <w:sz w:val="26"/>
          <w:szCs w:val="26"/>
          <w:lang w:bidi="en-US"/>
        </w:rPr>
        <w:t xml:space="preserve">Подпись </w:t>
      </w:r>
      <w:r w:rsidRPr="007E3705">
        <w:rPr>
          <w:rFonts w:ascii="Times New Roman" w:eastAsia="Calibri" w:hAnsi="Times New Roman" w:cs="Times New Roman"/>
          <w:sz w:val="26"/>
          <w:szCs w:val="26"/>
          <w:lang w:bidi="en-US"/>
        </w:rPr>
        <w:t>_____________________________    Дата_______________________</w:t>
      </w:r>
    </w:p>
    <w:p w:rsidR="00310F01" w:rsidRPr="007E3705" w:rsidRDefault="00310F01" w:rsidP="00310F01">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6"/>
          <w:szCs w:val="26"/>
          <w:lang w:eastAsia="x-none" w:bidi="en-US"/>
        </w:rPr>
      </w:pPr>
    </w:p>
    <w:p w:rsidR="00310F01" w:rsidRPr="007E3705" w:rsidRDefault="00310F01" w:rsidP="00310F01">
      <w:pPr>
        <w:spacing w:after="0" w:line="276" w:lineRule="auto"/>
        <w:rPr>
          <w:rFonts w:ascii="Times New Roman" w:eastAsia="Times New Roman" w:hAnsi="Times New Roman" w:cs="Times New Roman"/>
          <w:color w:val="FF0000"/>
          <w:sz w:val="26"/>
          <w:szCs w:val="26"/>
          <w:lang w:eastAsia="ru-RU"/>
        </w:rPr>
      </w:pPr>
    </w:p>
    <w:p w:rsidR="00310F01" w:rsidRPr="007E3705" w:rsidRDefault="00310F01" w:rsidP="00310F01">
      <w:pPr>
        <w:spacing w:after="0" w:line="276" w:lineRule="auto"/>
        <w:rPr>
          <w:rFonts w:ascii="Times New Roman" w:eastAsia="Times New Roman" w:hAnsi="Times New Roman" w:cs="Times New Roman"/>
          <w:color w:val="FF0000"/>
          <w:sz w:val="26"/>
          <w:szCs w:val="26"/>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spacing w:after="0" w:line="276" w:lineRule="auto"/>
        <w:rPr>
          <w:rFonts w:ascii="Times New Roman" w:eastAsia="Times New Roman" w:hAnsi="Times New Roman" w:cs="Times New Roman"/>
          <w:b/>
          <w:color w:val="FF0000"/>
          <w:sz w:val="26"/>
          <w:szCs w:val="26"/>
          <w:u w:val="single"/>
          <w:lang w:eastAsia="ru-RU"/>
        </w:rPr>
      </w:pPr>
    </w:p>
    <w:p w:rsidR="00310F01" w:rsidRPr="007E3705" w:rsidRDefault="00310F01" w:rsidP="00310F01">
      <w:pPr>
        <w:rPr>
          <w:rFonts w:ascii="Times New Roman" w:hAnsi="Times New Roman" w:cs="Times New Roman"/>
          <w:sz w:val="26"/>
          <w:szCs w:val="26"/>
        </w:rPr>
      </w:pP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bookmarkStart w:id="3" w:name="_Toc96070342"/>
      <w:bookmarkStart w:id="4" w:name="_Toc95990034"/>
      <w:bookmarkStart w:id="5" w:name="_Toc62650808"/>
      <w:bookmarkStart w:id="6" w:name="_Toc34305982"/>
      <w:bookmarkStart w:id="7" w:name="_Toc30154981"/>
      <w:r w:rsidRPr="00310F01">
        <w:rPr>
          <w:rFonts w:ascii="Times New Roman" w:eastAsia="Times New Roman" w:hAnsi="Times New Roman" w:cs="Times New Roman"/>
          <w:b/>
          <w:bCs/>
          <w:sz w:val="26"/>
          <w:szCs w:val="26"/>
          <w:lang w:eastAsia="ru-RU"/>
        </w:rPr>
        <w:lastRenderedPageBreak/>
        <w:t>Положение об Региональном заочном этапе Международного детского экологического форума «Изменения климата глазами детей 2023»</w:t>
      </w:r>
      <w:bookmarkEnd w:id="3"/>
      <w:bookmarkEnd w:id="4"/>
      <w:bookmarkEnd w:id="5"/>
      <w:bookmarkEnd w:id="6"/>
      <w:bookmarkEnd w:id="7"/>
    </w:p>
    <w:p w:rsidR="00310F01" w:rsidRPr="00310F01" w:rsidRDefault="00310F01" w:rsidP="00310F01">
      <w:pPr>
        <w:spacing w:after="0" w:line="276" w:lineRule="auto"/>
        <w:jc w:val="center"/>
        <w:rPr>
          <w:rFonts w:ascii="Times New Roman" w:eastAsia="Times New Roman" w:hAnsi="Times New Roman" w:cs="Times New Roman"/>
          <w:lang w:eastAsia="ru-RU"/>
        </w:rPr>
      </w:pPr>
    </w:p>
    <w:p w:rsidR="00310F01" w:rsidRPr="00310F01" w:rsidRDefault="00310F01" w:rsidP="00310F01">
      <w:pPr>
        <w:spacing w:after="0" w:line="276" w:lineRule="auto"/>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1. Общие положения</w:t>
      </w:r>
    </w:p>
    <w:p w:rsidR="00310F01" w:rsidRPr="00310F01" w:rsidRDefault="00310F01" w:rsidP="00310F01">
      <w:pPr>
        <w:numPr>
          <w:ilvl w:val="1"/>
          <w:numId w:val="23"/>
        </w:numPr>
        <w:shd w:val="clear" w:color="auto" w:fill="FFFFFF"/>
        <w:autoSpaceDE w:val="0"/>
        <w:spacing w:after="0" w:line="276" w:lineRule="auto"/>
        <w:ind w:left="0" w:firstLine="709"/>
        <w:contextualSpacing/>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Настоящее конкурсное мероприятие является региональным этапом                            Международного детского экологического форума «Изменение климата глазами детей 2023» (далее – Форум), проводимого Фондом Климатической Безопасности.</w:t>
      </w:r>
    </w:p>
    <w:p w:rsidR="00310F01" w:rsidRPr="00310F01" w:rsidRDefault="00310F01" w:rsidP="00310F01">
      <w:pPr>
        <w:numPr>
          <w:ilvl w:val="1"/>
          <w:numId w:val="23"/>
        </w:numPr>
        <w:shd w:val="clear" w:color="auto" w:fill="FFFFFF"/>
        <w:autoSpaceDE w:val="0"/>
        <w:spacing w:after="0" w:line="276" w:lineRule="auto"/>
        <w:ind w:left="0" w:firstLine="709"/>
        <w:contextualSpacing/>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Учредителями областного этапа Форума являются министерство образования и науки Калужской области и Калужское региональное отделение Общероссийского общественного детского экологического движения «Зелёная планета», организационно-методическое сопровождение Форума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310F01" w:rsidRDefault="00310F01" w:rsidP="00310F01">
      <w:pPr>
        <w:shd w:val="clear" w:color="auto" w:fill="FFFFFF"/>
        <w:autoSpaceDE w:val="0"/>
        <w:spacing w:after="0" w:line="276" w:lineRule="auto"/>
        <w:ind w:left="709"/>
        <w:contextualSpacing/>
        <w:jc w:val="both"/>
        <w:rPr>
          <w:rFonts w:ascii="Times New Roman" w:eastAsia="Times New Roman" w:hAnsi="Times New Roman" w:cs="Times New Roman"/>
          <w:sz w:val="26"/>
          <w:szCs w:val="26"/>
          <w:lang w:eastAsia="ru-RU"/>
        </w:rPr>
      </w:pPr>
    </w:p>
    <w:p w:rsidR="00310F01" w:rsidRPr="00310F01" w:rsidRDefault="00310F01" w:rsidP="00310F01">
      <w:pPr>
        <w:widowControl w:val="0"/>
        <w:shd w:val="clear" w:color="auto" w:fill="FFFFFF"/>
        <w:autoSpaceDE w:val="0"/>
        <w:spacing w:after="0" w:line="240" w:lineRule="auto"/>
        <w:ind w:left="1215"/>
        <w:contextualSpacing/>
        <w:jc w:val="center"/>
        <w:rPr>
          <w:rFonts w:ascii="Times New Roman" w:eastAsia="Times New Roman" w:hAnsi="Times New Roman" w:cs="Times New Roman"/>
          <w:b/>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2. Цели и задачи Форума</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2.1. Целью Форума является популяризация темы экологии, бережного отношения к природе и окружающей среде, среди детей и подростков, поощрения их участия в творческой и волонтерской деятельности.</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 Задачи Форума:</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2.2.1.Привлечение общественного внимания к проблемам глобального изменения климата и его последствиям.</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2.2.2.Развитие умения выражать свое отношение к природным и культурным</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ценностям посредством творческой, художественной, социально полезной и исследовательской деятельности.</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2.2.3.Обучение навыкам бережного отношения к окружающей среде в соответствии с принципом сохранения природного разнообразия и климатического благополучия.</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Cs/>
          <w:sz w:val="26"/>
          <w:szCs w:val="26"/>
          <w:lang w:eastAsia="ru-RU"/>
        </w:rPr>
      </w:pPr>
      <w:r w:rsidRPr="00310F01">
        <w:rPr>
          <w:rFonts w:ascii="Times New Roman" w:eastAsia="Times New Roman" w:hAnsi="Times New Roman" w:cs="Times New Roman"/>
          <w:bCs/>
          <w:sz w:val="26"/>
          <w:szCs w:val="26"/>
          <w:lang w:eastAsia="ru-RU"/>
        </w:rPr>
        <w:t xml:space="preserve">          2.2.4.Формирование экологической культуры и активной жизненной позиции в отношении глобальных проблем, грозящих климату Земли.</w:t>
      </w:r>
    </w:p>
    <w:p w:rsidR="00310F01" w:rsidRPr="00310F01" w:rsidRDefault="00310F01" w:rsidP="00310F01">
      <w:pPr>
        <w:tabs>
          <w:tab w:val="left" w:pos="0"/>
        </w:tabs>
        <w:spacing w:after="0" w:line="276" w:lineRule="auto"/>
        <w:ind w:left="1215"/>
        <w:contextualSpacing/>
        <w:rPr>
          <w:rFonts w:ascii="Times New Roman" w:eastAsia="Times New Roman" w:hAnsi="Times New Roman" w:cs="Times New Roman"/>
          <w:b/>
          <w:sz w:val="26"/>
          <w:szCs w:val="26"/>
          <w:lang w:eastAsia="ru-RU"/>
        </w:rPr>
      </w:pPr>
    </w:p>
    <w:p w:rsidR="00310F01" w:rsidRPr="00310F01" w:rsidRDefault="00310F01" w:rsidP="00310F01">
      <w:pPr>
        <w:tabs>
          <w:tab w:val="left" w:pos="0"/>
        </w:tabs>
        <w:spacing w:after="0" w:line="276" w:lineRule="auto"/>
        <w:ind w:left="1215"/>
        <w:contextualSpacing/>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3.Участники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3.1. В Форуме принимают участие дети от 6 до 17 лет.</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3.2. Форма участия может быть индивидуальная или в составе команды.</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3.3. Один участник имеет право участвовать в рамках одной номинации один раз, но имеет право участвовать в разных номинациях.</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3.4. Список участников формируется на основании заявки (Приложение 1).</w:t>
      </w:r>
    </w:p>
    <w:p w:rsidR="00310F01" w:rsidRPr="00310F01" w:rsidRDefault="00310F01" w:rsidP="00310F01">
      <w:pPr>
        <w:shd w:val="clear" w:color="auto" w:fill="FFFFFF"/>
        <w:autoSpaceDE w:val="0"/>
        <w:spacing w:after="0" w:line="276" w:lineRule="auto"/>
        <w:ind w:left="1215"/>
        <w:contextualSpacing/>
        <w:rPr>
          <w:rFonts w:ascii="Times New Roman" w:eastAsia="Times New Roman" w:hAnsi="Times New Roman" w:cs="Times New Roman"/>
          <w:b/>
          <w:sz w:val="26"/>
          <w:szCs w:val="26"/>
          <w:lang w:eastAsia="ru-RU"/>
        </w:rPr>
      </w:pPr>
    </w:p>
    <w:p w:rsidR="00310F01" w:rsidRPr="00310F01" w:rsidRDefault="00310F01" w:rsidP="00310F01">
      <w:pPr>
        <w:widowControl w:val="0"/>
        <w:numPr>
          <w:ilvl w:val="0"/>
          <w:numId w:val="24"/>
        </w:numPr>
        <w:shd w:val="clear" w:color="auto" w:fill="FFFFFF"/>
        <w:autoSpaceDE w:val="0"/>
        <w:spacing w:after="0" w:line="240" w:lineRule="auto"/>
        <w:contextualSpacing/>
        <w:jc w:val="center"/>
        <w:rPr>
          <w:rFonts w:ascii="Times New Roman" w:eastAsia="Times New Roman" w:hAnsi="Times New Roman" w:cs="Times New Roman"/>
          <w:b/>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Порядок, условия и сроки проведения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4.1. Форум проводится в период с 01.03.2023г. до 15.05.2023г. поэтапно:</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с 01.03.2023г. до 22.03.2023г. - регистрация участников прием конкурсных работ. </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Заявка на участие в Форуме в формате </w:t>
      </w:r>
      <w:r w:rsidRPr="00310F01">
        <w:rPr>
          <w:rFonts w:ascii="Times New Roman" w:eastAsia="Times New Roman" w:hAnsi="Times New Roman" w:cs="Times New Roman"/>
          <w:color w:val="000000"/>
          <w:sz w:val="26"/>
          <w:szCs w:val="26"/>
          <w:shd w:val="clear" w:color="auto" w:fill="FFFFFF"/>
          <w:lang w:val="en-US" w:eastAsia="ru-RU" w:bidi="ru-RU"/>
        </w:rPr>
        <w:t>PDF</w:t>
      </w:r>
      <w:r w:rsidRPr="00310F01">
        <w:rPr>
          <w:rFonts w:ascii="Times New Roman" w:eastAsia="Times New Roman" w:hAnsi="Times New Roman" w:cs="Times New Roman"/>
          <w:color w:val="000000"/>
          <w:sz w:val="26"/>
          <w:szCs w:val="26"/>
          <w:shd w:val="clear" w:color="auto" w:fill="FFFFFF"/>
          <w:lang w:eastAsia="ru-RU" w:bidi="ru-RU"/>
        </w:rPr>
        <w:t xml:space="preserve"> (приложение 1), подписанная руководителем муниципального органа управления </w:t>
      </w:r>
      <w:r w:rsidRPr="00310F01">
        <w:rPr>
          <w:rFonts w:ascii="Times New Roman" w:eastAsia="Times New Roman" w:hAnsi="Times New Roman" w:cs="Times New Roman"/>
          <w:color w:val="000000"/>
          <w:sz w:val="26"/>
          <w:szCs w:val="26"/>
          <w:shd w:val="clear" w:color="auto" w:fill="FFFFFF"/>
          <w:lang w:eastAsia="ru-RU" w:bidi="ru-RU"/>
        </w:rPr>
        <w:lastRenderedPageBreak/>
        <w:t xml:space="preserve">образованием либо </w:t>
      </w:r>
      <w:proofErr w:type="gramStart"/>
      <w:r w:rsidRPr="00310F01">
        <w:rPr>
          <w:rFonts w:ascii="Times New Roman" w:eastAsia="Times New Roman" w:hAnsi="Times New Roman" w:cs="Times New Roman"/>
          <w:color w:val="000000"/>
          <w:sz w:val="26"/>
          <w:szCs w:val="26"/>
          <w:shd w:val="clear" w:color="auto" w:fill="FFFFFF"/>
          <w:lang w:eastAsia="ru-RU" w:bidi="ru-RU"/>
        </w:rPr>
        <w:t>руководителем образовательной организации</w:t>
      </w:r>
      <w:proofErr w:type="gramEnd"/>
      <w:r w:rsidRPr="00310F01">
        <w:rPr>
          <w:rFonts w:ascii="Times New Roman" w:eastAsia="Times New Roman" w:hAnsi="Times New Roman" w:cs="Times New Roman"/>
          <w:color w:val="000000"/>
          <w:sz w:val="26"/>
          <w:szCs w:val="26"/>
          <w:shd w:val="clear" w:color="auto" w:fill="FFFFFF"/>
          <w:lang w:eastAsia="ru-RU" w:bidi="ru-RU"/>
        </w:rPr>
        <w:t xml:space="preserve"> и копия заявки в формате </w:t>
      </w:r>
      <w:r w:rsidRPr="00310F01">
        <w:rPr>
          <w:rFonts w:ascii="Times New Roman" w:eastAsia="Times New Roman" w:hAnsi="Times New Roman" w:cs="Times New Roman"/>
          <w:color w:val="000000"/>
          <w:sz w:val="26"/>
          <w:szCs w:val="26"/>
          <w:shd w:val="clear" w:color="auto" w:fill="FFFFFF"/>
          <w:lang w:val="en-US" w:eastAsia="ru-RU" w:bidi="ru-RU"/>
        </w:rPr>
        <w:t>DOC</w:t>
      </w:r>
      <w:r w:rsidRPr="00310F01">
        <w:rPr>
          <w:rFonts w:ascii="Times New Roman" w:eastAsia="Times New Roman" w:hAnsi="Times New Roman" w:cs="Times New Roman"/>
          <w:color w:val="000000"/>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val="en-US" w:eastAsia="ru-RU" w:bidi="ru-RU"/>
        </w:rPr>
        <w:t>DOCX</w:t>
      </w:r>
      <w:r w:rsidRPr="00310F01">
        <w:rPr>
          <w:rFonts w:ascii="Times New Roman" w:eastAsia="Times New Roman" w:hAnsi="Times New Roman" w:cs="Times New Roman"/>
          <w:color w:val="000000"/>
          <w:sz w:val="26"/>
          <w:szCs w:val="26"/>
          <w:shd w:val="clear" w:color="auto" w:fill="FFFFFF"/>
          <w:lang w:eastAsia="ru-RU" w:bidi="ru-RU"/>
        </w:rPr>
        <w:t xml:space="preserve"> направляется в ГБУ ДО КО «ОЭБЦ». На всех участников организации или муниципального образования заявка оформляется единым документом.</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Согласие на обработку персональных данных в формате PDF (приложение 2) оформляется на каждого участника.</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Приём заявок, согласий на обработку персональных данных и конкурсных работ осуществляется по электронной почте: </w:t>
      </w:r>
      <w:r w:rsidRPr="00310F01">
        <w:rPr>
          <w:rFonts w:ascii="Times New Roman" w:eastAsia="Times New Roman" w:hAnsi="Times New Roman" w:cs="Times New Roman"/>
          <w:color w:val="44546A" w:themeColor="text2"/>
          <w:sz w:val="26"/>
          <w:szCs w:val="26"/>
          <w:shd w:val="clear" w:color="auto" w:fill="FFFFFF"/>
          <w:lang w:eastAsia="ru-RU" w:bidi="ru-RU"/>
        </w:rPr>
        <w:t xml:space="preserve">eko-bio_olgas@mail.ru                            </w:t>
      </w:r>
      <w:proofErr w:type="gramStart"/>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eastAsia="ru-RU" w:bidi="ru-RU"/>
        </w:rPr>
        <w:t>(</w:t>
      </w:r>
      <w:proofErr w:type="gramEnd"/>
      <w:r w:rsidRPr="00310F01">
        <w:rPr>
          <w:rFonts w:ascii="Times New Roman" w:eastAsia="Times New Roman" w:hAnsi="Times New Roman" w:cs="Times New Roman"/>
          <w:color w:val="000000"/>
          <w:sz w:val="26"/>
          <w:szCs w:val="26"/>
          <w:shd w:val="clear" w:color="auto" w:fill="FFFFFF"/>
          <w:lang w:eastAsia="ru-RU" w:bidi="ru-RU"/>
        </w:rPr>
        <w:t>с пометкой «Форум»).</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27.03.2023г. по 15.04.2023г. – работа жюри.</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17.04.2023г. по 10.05.2023г. – оформление итоговых протоколов.</w:t>
      </w:r>
    </w:p>
    <w:p w:rsidR="00310F01" w:rsidRPr="00310F01" w:rsidRDefault="00310F01" w:rsidP="00310F01">
      <w:pPr>
        <w:widowControl w:val="0"/>
        <w:numPr>
          <w:ilvl w:val="0"/>
          <w:numId w:val="25"/>
        </w:numPr>
        <w:shd w:val="clear" w:color="auto" w:fill="FFFFFF"/>
        <w:autoSpaceDE w:val="0"/>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с 11.05.2023г. по 12.05.2023г.  – публикация итоговых протоколов на сайте организатора и официальных группах организатора в социальных сетях.</w:t>
      </w:r>
    </w:p>
    <w:p w:rsidR="00310F01" w:rsidRPr="00310F01" w:rsidRDefault="00310F01" w:rsidP="00310F01">
      <w:pPr>
        <w:widowControl w:val="0"/>
        <w:shd w:val="clear" w:color="auto" w:fill="FFFFFF"/>
        <w:autoSpaceDE w:val="0"/>
        <w:spacing w:after="0" w:line="240" w:lineRule="auto"/>
        <w:ind w:left="720" w:firstLine="696"/>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Работы победителей направляются на заключительный всероссийский этап Форума. Победители, по запросу организаторов, должны предоставить оригиналы своих работ, для отправки на заключительный всероссийский этап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shd w:val="clear" w:color="auto" w:fill="FFFFFF"/>
          <w:lang w:eastAsia="ru-RU"/>
        </w:rPr>
        <w:t>4.2. Конкурсная программа Форума в 2023 году включает шесть номинаций:</w:t>
      </w:r>
    </w:p>
    <w:p w:rsidR="00310F01" w:rsidRPr="00310F01" w:rsidRDefault="00310F01" w:rsidP="00310F01">
      <w:pPr>
        <w:tabs>
          <w:tab w:val="left" w:pos="8787"/>
        </w:tabs>
        <w:suppressAutoHyphens/>
        <w:spacing w:after="0" w:line="276" w:lineRule="auto"/>
        <w:jc w:val="both"/>
        <w:rPr>
          <w:rFonts w:ascii="Times New Roman" w:eastAsia="Times New Roman" w:hAnsi="Times New Roman" w:cs="Times New Roman"/>
          <w:b/>
          <w:sz w:val="26"/>
          <w:szCs w:val="26"/>
          <w:shd w:val="clear" w:color="auto" w:fill="FFFFFF"/>
          <w:lang w:eastAsia="ru-RU"/>
        </w:rPr>
      </w:pPr>
    </w:p>
    <w:p w:rsidR="00310F01" w:rsidRPr="00310F01" w:rsidRDefault="00310F01" w:rsidP="00310F01">
      <w:pPr>
        <w:tabs>
          <w:tab w:val="left" w:pos="8787"/>
        </w:tabs>
        <w:suppressAutoHyphens/>
        <w:spacing w:after="0" w:line="276" w:lineRule="auto"/>
        <w:jc w:val="both"/>
        <w:rPr>
          <w:rFonts w:ascii="Times New Roman" w:eastAsia="Calibri" w:hAnsi="Times New Roman" w:cs="Times New Roman"/>
          <w:color w:val="000000"/>
          <w:sz w:val="26"/>
          <w:szCs w:val="26"/>
        </w:rPr>
      </w:pPr>
      <w:r w:rsidRPr="00310F01">
        <w:rPr>
          <w:rFonts w:ascii="Times New Roman" w:eastAsia="Times New Roman" w:hAnsi="Times New Roman" w:cs="Times New Roman"/>
          <w:b/>
          <w:sz w:val="26"/>
          <w:szCs w:val="26"/>
          <w:shd w:val="clear" w:color="auto" w:fill="FFFFFF"/>
          <w:lang w:eastAsia="ru-RU"/>
        </w:rPr>
        <w:t xml:space="preserve">1) </w:t>
      </w:r>
      <w:r w:rsidRPr="00310F01">
        <w:rPr>
          <w:rFonts w:ascii="Times New Roman" w:eastAsia="Calibri" w:hAnsi="Times New Roman" w:cs="Times New Roman"/>
          <w:b/>
          <w:bCs/>
          <w:color w:val="000000"/>
          <w:sz w:val="26"/>
          <w:szCs w:val="26"/>
        </w:rPr>
        <w:t>«</w:t>
      </w:r>
      <w:proofErr w:type="spellStart"/>
      <w:r w:rsidRPr="00310F01">
        <w:rPr>
          <w:rFonts w:ascii="Times New Roman" w:eastAsia="Calibri" w:hAnsi="Times New Roman" w:cs="Times New Roman"/>
          <w:b/>
          <w:bCs/>
          <w:color w:val="000000"/>
          <w:sz w:val="26"/>
          <w:szCs w:val="26"/>
        </w:rPr>
        <w:t>Экобезопасность</w:t>
      </w:r>
      <w:proofErr w:type="spellEnd"/>
      <w:r w:rsidRPr="00310F01">
        <w:rPr>
          <w:rFonts w:ascii="Times New Roman" w:eastAsia="Calibri" w:hAnsi="Times New Roman" w:cs="Times New Roman"/>
          <w:b/>
          <w:bCs/>
          <w:color w:val="000000"/>
          <w:sz w:val="26"/>
          <w:szCs w:val="26"/>
        </w:rPr>
        <w:t xml:space="preserve">» </w:t>
      </w:r>
      <w:r w:rsidRPr="00310F01">
        <w:rPr>
          <w:rFonts w:ascii="Times New Roman" w:eastAsia="Calibri" w:hAnsi="Times New Roman" w:cs="Times New Roman"/>
          <w:color w:val="000000"/>
          <w:sz w:val="26"/>
          <w:szCs w:val="26"/>
        </w:rPr>
        <w:t xml:space="preserve">– конкурс проектных и научно-исследовательских работ по предупреждению или адаптации к изменениям климата. </w:t>
      </w:r>
    </w:p>
    <w:p w:rsidR="00310F01" w:rsidRPr="00310F01" w:rsidRDefault="00310F01" w:rsidP="00310F01">
      <w:pPr>
        <w:tabs>
          <w:tab w:val="left" w:pos="8787"/>
        </w:tabs>
        <w:suppressAutoHyphens/>
        <w:spacing w:after="0" w:line="276" w:lineRule="auto"/>
        <w:ind w:firstLine="709"/>
        <w:rPr>
          <w:rFonts w:ascii="Calibri" w:eastAsia="Times New Roman" w:hAnsi="Calibri" w:cs="Times New Roman"/>
          <w:bCs/>
          <w:lang w:eastAsia="ru-RU"/>
        </w:rPr>
      </w:pPr>
      <w:r w:rsidRPr="00310F01">
        <w:rPr>
          <w:rFonts w:ascii="Times New Roman" w:eastAsia="Calibri" w:hAnsi="Times New Roman" w:cs="Times New Roman"/>
          <w:color w:val="000000"/>
          <w:sz w:val="26"/>
          <w:szCs w:val="26"/>
        </w:rPr>
        <w:t>Формат: текстовый.</w:t>
      </w:r>
      <w:r w:rsidRPr="00310F01">
        <w:rPr>
          <w:rFonts w:ascii="Times New Roman" w:eastAsia="Calibri" w:hAnsi="Times New Roman" w:cs="Times New Roman"/>
          <w:color w:val="000000"/>
          <w:sz w:val="26"/>
          <w:szCs w:val="26"/>
        </w:rPr>
        <w:br/>
      </w:r>
      <w:r w:rsidRPr="00310F01">
        <w:rPr>
          <w:rFonts w:ascii="Times New Roman" w:eastAsia="Times New Roman" w:hAnsi="Times New Roman" w:cs="Times New Roman"/>
          <w:bCs/>
          <w:sz w:val="26"/>
          <w:szCs w:val="26"/>
          <w:lang w:eastAsia="ru-RU"/>
        </w:rPr>
        <w:t>Требования к оформлению работы:</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 xml:space="preserve">представляются тезисы в печатном виде, формат А4 со стандартными полями, шрифт 12 </w:t>
      </w:r>
      <w:proofErr w:type="spellStart"/>
      <w:r w:rsidRPr="00310F01">
        <w:rPr>
          <w:rFonts w:ascii="Times New Roman" w:eastAsia="Times New Roman" w:hAnsi="Times New Roman" w:cs="Times New Roman"/>
          <w:bCs/>
          <w:color w:val="000000"/>
          <w:sz w:val="26"/>
          <w:szCs w:val="26"/>
          <w:lang w:eastAsia="ru-RU" w:bidi="ru-RU"/>
        </w:rPr>
        <w:t>Times</w:t>
      </w:r>
      <w:proofErr w:type="spellEnd"/>
      <w:r w:rsidRPr="00310F01">
        <w:rPr>
          <w:rFonts w:ascii="Times New Roman" w:eastAsia="Times New Roman" w:hAnsi="Times New Roman" w:cs="Times New Roman"/>
          <w:bCs/>
          <w:color w:val="000000"/>
          <w:sz w:val="26"/>
          <w:szCs w:val="26"/>
          <w:lang w:eastAsia="ru-RU" w:bidi="ru-RU"/>
        </w:rPr>
        <w:t xml:space="preserve"> </w:t>
      </w:r>
      <w:proofErr w:type="spellStart"/>
      <w:r w:rsidRPr="00310F01">
        <w:rPr>
          <w:rFonts w:ascii="Times New Roman" w:eastAsia="Times New Roman" w:hAnsi="Times New Roman" w:cs="Times New Roman"/>
          <w:bCs/>
          <w:color w:val="000000"/>
          <w:sz w:val="26"/>
          <w:szCs w:val="26"/>
          <w:lang w:eastAsia="ru-RU" w:bidi="ru-RU"/>
        </w:rPr>
        <w:t>New</w:t>
      </w:r>
      <w:proofErr w:type="spellEnd"/>
      <w:r w:rsidRPr="00310F01">
        <w:rPr>
          <w:rFonts w:ascii="Times New Roman" w:eastAsia="Times New Roman" w:hAnsi="Times New Roman" w:cs="Times New Roman"/>
          <w:bCs/>
          <w:color w:val="000000"/>
          <w:sz w:val="26"/>
          <w:szCs w:val="26"/>
          <w:lang w:eastAsia="ru-RU" w:bidi="ru-RU"/>
        </w:rPr>
        <w:t xml:space="preserve"> </w:t>
      </w:r>
      <w:proofErr w:type="spellStart"/>
      <w:r w:rsidRPr="00310F01">
        <w:rPr>
          <w:rFonts w:ascii="Times New Roman" w:eastAsia="Times New Roman" w:hAnsi="Times New Roman" w:cs="Times New Roman"/>
          <w:bCs/>
          <w:color w:val="000000"/>
          <w:sz w:val="26"/>
          <w:szCs w:val="26"/>
          <w:lang w:eastAsia="ru-RU" w:bidi="ru-RU"/>
        </w:rPr>
        <w:t>Roman</w:t>
      </w:r>
      <w:proofErr w:type="spellEnd"/>
      <w:r w:rsidRPr="00310F01">
        <w:rPr>
          <w:rFonts w:ascii="Times New Roman" w:eastAsia="Times New Roman" w:hAnsi="Times New Roman" w:cs="Times New Roman"/>
          <w:bCs/>
          <w:color w:val="000000"/>
          <w:sz w:val="26"/>
          <w:szCs w:val="26"/>
          <w:lang w:eastAsia="ru-RU" w:bidi="ru-RU"/>
        </w:rPr>
        <w:t>, межстрочный интервал 1.0, не более 2-х страниц;</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 xml:space="preserve">возможна презентация в формате </w:t>
      </w:r>
      <w:r w:rsidRPr="00310F01">
        <w:rPr>
          <w:rFonts w:ascii="Times New Roman" w:eastAsia="Times New Roman" w:hAnsi="Times New Roman" w:cs="Times New Roman"/>
          <w:bCs/>
          <w:color w:val="000000"/>
          <w:sz w:val="26"/>
          <w:szCs w:val="26"/>
          <w:lang w:val="en-US" w:eastAsia="ru-RU" w:bidi="ru-RU"/>
        </w:rPr>
        <w:t>Power</w:t>
      </w:r>
      <w:r w:rsidRPr="00310F01">
        <w:rPr>
          <w:rFonts w:ascii="Times New Roman" w:eastAsia="Times New Roman" w:hAnsi="Times New Roman" w:cs="Times New Roman"/>
          <w:bCs/>
          <w:color w:val="000000"/>
          <w:sz w:val="26"/>
          <w:szCs w:val="26"/>
          <w:lang w:eastAsia="ru-RU" w:bidi="ru-RU"/>
        </w:rPr>
        <w:t xml:space="preserve"> </w:t>
      </w:r>
      <w:r w:rsidRPr="00310F01">
        <w:rPr>
          <w:rFonts w:ascii="Times New Roman" w:eastAsia="Times New Roman" w:hAnsi="Times New Roman" w:cs="Times New Roman"/>
          <w:bCs/>
          <w:color w:val="000000"/>
          <w:sz w:val="26"/>
          <w:szCs w:val="26"/>
          <w:lang w:val="en-US" w:eastAsia="ru-RU" w:bidi="ru-RU"/>
        </w:rPr>
        <w:t>Point</w:t>
      </w:r>
      <w:r w:rsidRPr="00310F01">
        <w:rPr>
          <w:rFonts w:ascii="Times New Roman" w:eastAsia="Times New Roman" w:hAnsi="Times New Roman" w:cs="Times New Roman"/>
          <w:bCs/>
          <w:color w:val="000000"/>
          <w:sz w:val="26"/>
          <w:szCs w:val="26"/>
          <w:lang w:eastAsia="ru-RU" w:bidi="ru-RU"/>
        </w:rPr>
        <w:t xml:space="preserve"> (не более 10 слайдов);</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на следующей за заголовком строке указывается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оценивается целесообразность и социальная значимость проекта, описание всех основных этапов;</w:t>
      </w:r>
    </w:p>
    <w:p w:rsidR="00310F01" w:rsidRPr="00310F01" w:rsidRDefault="00310F01" w:rsidP="00310F01">
      <w:pPr>
        <w:widowControl w:val="0"/>
        <w:numPr>
          <w:ilvl w:val="0"/>
          <w:numId w:val="26"/>
        </w:numPr>
        <w:tabs>
          <w:tab w:val="left" w:pos="8787"/>
        </w:tabs>
        <w:suppressAutoHyphens/>
        <w:spacing w:after="0" w:line="240" w:lineRule="auto"/>
        <w:contextualSpacing/>
        <w:jc w:val="both"/>
        <w:rPr>
          <w:rFonts w:ascii="Times New Roman" w:eastAsia="Times New Roman" w:hAnsi="Times New Roman" w:cs="Times New Roman"/>
          <w:bCs/>
          <w:color w:val="000000"/>
          <w:sz w:val="26"/>
          <w:szCs w:val="26"/>
          <w:lang w:eastAsia="ru-RU" w:bidi="ru-RU"/>
        </w:rPr>
      </w:pPr>
      <w:r w:rsidRPr="00310F01">
        <w:rPr>
          <w:rFonts w:ascii="Times New Roman" w:eastAsia="Times New Roman" w:hAnsi="Times New Roman" w:cs="Times New Roman"/>
          <w:bCs/>
          <w:color w:val="000000"/>
          <w:sz w:val="26"/>
          <w:szCs w:val="26"/>
          <w:lang w:eastAsia="ru-RU" w:bidi="ru-RU"/>
        </w:rPr>
        <w:t>работы на конкурс высылаются в электронном виде.</w:t>
      </w:r>
    </w:p>
    <w:p w:rsidR="00310F01" w:rsidRPr="00310F01" w:rsidRDefault="00310F01" w:rsidP="00310F01">
      <w:pPr>
        <w:tabs>
          <w:tab w:val="left" w:pos="8787"/>
        </w:tabs>
        <w:suppressAutoHyphens/>
        <w:spacing w:after="0" w:line="276" w:lineRule="auto"/>
        <w:jc w:val="both"/>
        <w:rPr>
          <w:rFonts w:ascii="TimesNewRomanPSMT" w:eastAsia="Calibri" w:hAnsi="TimesNewRomanPSMT" w:cs="Times New Roman"/>
          <w:color w:val="000000"/>
          <w:sz w:val="26"/>
          <w:szCs w:val="26"/>
        </w:rPr>
      </w:pPr>
      <w:r w:rsidRPr="00310F01">
        <w:rPr>
          <w:rFonts w:ascii="Times New Roman" w:eastAsia="Times New Roman" w:hAnsi="Times New Roman" w:cs="Times New Roman"/>
          <w:b/>
          <w:sz w:val="26"/>
          <w:szCs w:val="26"/>
          <w:lang w:eastAsia="ru-RU"/>
        </w:rPr>
        <w:t>2)</w:t>
      </w:r>
      <w:r w:rsidRPr="00310F01">
        <w:rPr>
          <w:rFonts w:ascii="Times New Roman" w:eastAsia="Times New Roman" w:hAnsi="Times New Roman" w:cs="Times New Roman"/>
          <w:sz w:val="26"/>
          <w:szCs w:val="26"/>
          <w:lang w:eastAsia="ru-RU"/>
        </w:rPr>
        <w:t xml:space="preserve"> </w:t>
      </w:r>
      <w:r w:rsidRPr="00310F01">
        <w:rPr>
          <w:rFonts w:ascii="TimesNewRomanPS-BoldMT" w:eastAsia="Calibri" w:hAnsi="TimesNewRomanPS-BoldMT" w:cs="Times New Roman"/>
          <w:b/>
          <w:bCs/>
          <w:color w:val="000000"/>
          <w:sz w:val="26"/>
          <w:szCs w:val="26"/>
        </w:rPr>
        <w:t xml:space="preserve">«Изменение климата глазами детей» </w:t>
      </w:r>
      <w:r w:rsidRPr="00310F01">
        <w:rPr>
          <w:rFonts w:ascii="TimesNewRomanPSMT" w:eastAsia="Calibri" w:hAnsi="TimesNewRomanPSMT" w:cs="Times New Roman"/>
          <w:color w:val="000000"/>
          <w:sz w:val="26"/>
          <w:szCs w:val="26"/>
        </w:rPr>
        <w:t xml:space="preserve">– конкурс рисунков или плакатов, посвященный проблеме изменений климата, его последствий для природы и людей, а также способам адаптации к ним. </w:t>
      </w:r>
    </w:p>
    <w:p w:rsidR="00310F01" w:rsidRPr="00310F01" w:rsidRDefault="00310F01" w:rsidP="00310F01">
      <w:pPr>
        <w:tabs>
          <w:tab w:val="left" w:pos="8787"/>
        </w:tabs>
        <w:suppressAutoHyphens/>
        <w:spacing w:after="0" w:line="276" w:lineRule="auto"/>
        <w:ind w:firstLine="709"/>
        <w:jc w:val="both"/>
        <w:rPr>
          <w:rFonts w:ascii="TimesNewRomanPSMT" w:eastAsia="Calibri" w:hAnsi="TimesNewRomanPSMT" w:cs="Times New Roman"/>
          <w:color w:val="000000"/>
          <w:sz w:val="26"/>
          <w:szCs w:val="26"/>
        </w:rPr>
      </w:pPr>
      <w:r w:rsidRPr="00310F01">
        <w:rPr>
          <w:rFonts w:ascii="TimesNewRomanPSMT" w:eastAsia="Calibri" w:hAnsi="TimesNewRomanPSMT" w:cs="Times New Roman"/>
          <w:color w:val="000000"/>
          <w:sz w:val="26"/>
          <w:szCs w:val="26"/>
        </w:rPr>
        <w:t>Формат: рисунок или плакат.</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lang w:eastAsia="ru-RU"/>
        </w:rPr>
      </w:pPr>
      <w:r w:rsidRPr="00310F01">
        <w:rPr>
          <w:rFonts w:ascii="Times New Roman" w:eastAsia="Times New Roman" w:hAnsi="Times New Roman" w:cs="Times New Roman"/>
          <w:b/>
          <w:sz w:val="26"/>
          <w:szCs w:val="26"/>
          <w:lang w:eastAsia="ru-RU"/>
        </w:rPr>
        <w:t>Конкурс проводится в четырёх возрастных группах:</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 xml:space="preserve">1 </w:t>
      </w:r>
      <w:proofErr w:type="gramStart"/>
      <w:r w:rsidRPr="00310F01">
        <w:rPr>
          <w:rFonts w:ascii="Times New Roman" w:eastAsia="Times New Roman" w:hAnsi="Times New Roman" w:cs="Times New Roman"/>
          <w:b/>
          <w:color w:val="000000"/>
          <w:sz w:val="26"/>
          <w:szCs w:val="26"/>
          <w:lang w:eastAsia="ru-RU" w:bidi="ru-RU"/>
        </w:rPr>
        <w:t>группа:</w:t>
      </w:r>
      <w:r w:rsidRPr="00310F01">
        <w:rPr>
          <w:rFonts w:ascii="Times New Roman" w:eastAsia="Times New Roman" w:hAnsi="Times New Roman" w:cs="Times New Roman"/>
          <w:color w:val="000000"/>
          <w:sz w:val="26"/>
          <w:szCs w:val="26"/>
          <w:lang w:eastAsia="ru-RU" w:bidi="ru-RU"/>
        </w:rPr>
        <w:t xml:space="preserve">  6</w:t>
      </w:r>
      <w:proofErr w:type="gramEnd"/>
      <w:r w:rsidRPr="00310F01">
        <w:rPr>
          <w:rFonts w:ascii="Times New Roman" w:eastAsia="Times New Roman" w:hAnsi="Times New Roman" w:cs="Times New Roman"/>
          <w:color w:val="000000"/>
          <w:sz w:val="26"/>
          <w:szCs w:val="26"/>
          <w:lang w:eastAsia="ru-RU" w:bidi="ru-RU"/>
        </w:rPr>
        <w:t xml:space="preserve"> лет (дошкольники)</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2 группа:</w:t>
      </w:r>
      <w:r w:rsidRPr="00310F01">
        <w:rPr>
          <w:rFonts w:ascii="Times New Roman" w:eastAsia="Times New Roman" w:hAnsi="Times New Roman" w:cs="Times New Roman"/>
          <w:color w:val="000000"/>
          <w:sz w:val="26"/>
          <w:szCs w:val="26"/>
          <w:lang w:eastAsia="ru-RU" w:bidi="ru-RU"/>
        </w:rPr>
        <w:t xml:space="preserve"> 7-9 лет</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3 группа:</w:t>
      </w:r>
      <w:r w:rsidRPr="00310F01">
        <w:rPr>
          <w:rFonts w:ascii="Times New Roman" w:eastAsia="Times New Roman" w:hAnsi="Times New Roman" w:cs="Times New Roman"/>
          <w:color w:val="000000"/>
          <w:sz w:val="26"/>
          <w:szCs w:val="26"/>
          <w:lang w:eastAsia="ru-RU" w:bidi="ru-RU"/>
        </w:rPr>
        <w:t xml:space="preserve"> 10-13 лет</w:t>
      </w:r>
    </w:p>
    <w:p w:rsidR="00310F01" w:rsidRPr="00310F01" w:rsidRDefault="00310F01" w:rsidP="00310F01">
      <w:pPr>
        <w:widowControl w:val="0"/>
        <w:numPr>
          <w:ilvl w:val="0"/>
          <w:numId w:val="27"/>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b/>
          <w:color w:val="000000"/>
          <w:sz w:val="26"/>
          <w:szCs w:val="26"/>
          <w:lang w:eastAsia="ru-RU" w:bidi="ru-RU"/>
        </w:rPr>
        <w:t>4 группа:</w:t>
      </w:r>
      <w:r w:rsidRPr="00310F01">
        <w:rPr>
          <w:rFonts w:ascii="Times New Roman" w:eastAsia="Times New Roman" w:hAnsi="Times New Roman" w:cs="Times New Roman"/>
          <w:color w:val="000000"/>
          <w:sz w:val="26"/>
          <w:szCs w:val="26"/>
          <w:lang w:eastAsia="ru-RU" w:bidi="ru-RU"/>
        </w:rPr>
        <w:t xml:space="preserve"> 14-17 лет.</w:t>
      </w:r>
    </w:p>
    <w:p w:rsidR="00310F01" w:rsidRPr="00310F01" w:rsidRDefault="00310F01" w:rsidP="00310F01">
      <w:pPr>
        <w:tabs>
          <w:tab w:val="left" w:pos="8787"/>
        </w:tabs>
        <w:suppressAutoHyphens/>
        <w:spacing w:after="0" w:line="276" w:lineRule="auto"/>
        <w:ind w:left="900"/>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              </w:t>
      </w:r>
    </w:p>
    <w:p w:rsidR="00310F01" w:rsidRPr="00310F01" w:rsidRDefault="00310F01" w:rsidP="00310F01">
      <w:pPr>
        <w:tabs>
          <w:tab w:val="left" w:pos="8787"/>
        </w:tabs>
        <w:suppressAutoHyphens/>
        <w:spacing w:after="0" w:line="276" w:lineRule="auto"/>
        <w:ind w:left="900"/>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рисунки или плакаты формата А3; рисунок или плакат должен быть сделан участником самостоятельно, своими руками на бумаге, используя любую </w:t>
      </w:r>
      <w:r w:rsidRPr="00310F01">
        <w:rPr>
          <w:rFonts w:ascii="Times New Roman" w:eastAsia="Times New Roman" w:hAnsi="Times New Roman" w:cs="Times New Roman"/>
          <w:color w:val="000000"/>
          <w:sz w:val="26"/>
          <w:szCs w:val="26"/>
          <w:lang w:eastAsia="ru-RU" w:bidi="ru-RU"/>
        </w:rPr>
        <w:lastRenderedPageBreak/>
        <w:t>технику рисования, но не применяя компьютерные технологии; не допускается перерисовывание уже существующих рисунков или плакатов, картин, фотографий или их фрагментов.</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требования к оформлению бирки - на обратной стороне рисунка или плаката, название работы,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тематики, композиционное решение, уровень исполнения, художественная выразительность;</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работы на конкурс высылаются в электронном виде – файл (фотография или скан-копия работы) подписывается - ФИ автора и название учреждения;</w:t>
      </w:r>
    </w:p>
    <w:p w:rsidR="00310F01" w:rsidRPr="00310F01" w:rsidRDefault="00310F01" w:rsidP="00310F01">
      <w:pPr>
        <w:widowControl w:val="0"/>
        <w:numPr>
          <w:ilvl w:val="0"/>
          <w:numId w:val="28"/>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по итогам регионального этапа Форума - оригиналы работ победителей и лауреатов, направляются в оргкомитет, для участия в выставке.</w:t>
      </w:r>
    </w:p>
    <w:p w:rsidR="00310F01" w:rsidRPr="00310F01" w:rsidRDefault="00310F01" w:rsidP="00310F01">
      <w:pPr>
        <w:tabs>
          <w:tab w:val="left" w:pos="8787"/>
        </w:tabs>
        <w:suppressAutoHyphens/>
        <w:spacing w:after="0" w:line="276" w:lineRule="auto"/>
        <w:rPr>
          <w:rFonts w:ascii="TimesNewRomanPSMT" w:eastAsia="Calibri" w:hAnsi="TimesNewRomanPSMT" w:cs="Times New Roman"/>
          <w:color w:val="000000"/>
          <w:sz w:val="26"/>
          <w:szCs w:val="26"/>
        </w:rPr>
      </w:pPr>
      <w:r w:rsidRPr="00310F01">
        <w:rPr>
          <w:rFonts w:ascii="Times New Roman" w:eastAsia="Times New Roman" w:hAnsi="Times New Roman" w:cs="Times New Roman"/>
          <w:b/>
          <w:sz w:val="26"/>
          <w:szCs w:val="26"/>
          <w:shd w:val="clear" w:color="auto" w:fill="FFFFFF"/>
          <w:lang w:eastAsia="ru-RU"/>
        </w:rPr>
        <w:t xml:space="preserve">3) </w:t>
      </w:r>
      <w:r w:rsidRPr="00310F01">
        <w:rPr>
          <w:rFonts w:ascii="TimesNewRomanPS-BoldMT" w:eastAsia="Calibri" w:hAnsi="TimesNewRomanPS-BoldMT" w:cs="Times New Roman"/>
          <w:b/>
          <w:bCs/>
          <w:color w:val="000000"/>
          <w:sz w:val="26"/>
          <w:szCs w:val="26"/>
        </w:rPr>
        <w:t>«</w:t>
      </w:r>
      <w:proofErr w:type="spellStart"/>
      <w:r w:rsidRPr="00310F01">
        <w:rPr>
          <w:rFonts w:ascii="TimesNewRomanPS-BoldMT" w:eastAsia="Calibri" w:hAnsi="TimesNewRomanPS-BoldMT" w:cs="Times New Roman"/>
          <w:b/>
          <w:bCs/>
          <w:color w:val="000000"/>
          <w:sz w:val="26"/>
          <w:szCs w:val="26"/>
        </w:rPr>
        <w:t>Экоблогер</w:t>
      </w:r>
      <w:proofErr w:type="spellEnd"/>
      <w:r w:rsidRPr="00310F01">
        <w:rPr>
          <w:rFonts w:ascii="TimesNewRomanPS-BoldMT" w:eastAsia="Calibri" w:hAnsi="TimesNewRomanPS-BoldMT" w:cs="Times New Roman"/>
          <w:b/>
          <w:bCs/>
          <w:color w:val="000000"/>
          <w:sz w:val="26"/>
          <w:szCs w:val="26"/>
        </w:rPr>
        <w:t xml:space="preserve">» </w:t>
      </w:r>
      <w:r w:rsidRPr="00310F01">
        <w:rPr>
          <w:rFonts w:ascii="TimesNewRomanPSMT" w:eastAsia="Calibri" w:hAnsi="TimesNewRomanPSMT" w:cs="Times New Roman"/>
          <w:color w:val="000000"/>
          <w:sz w:val="26"/>
          <w:szCs w:val="26"/>
        </w:rPr>
        <w:t xml:space="preserve">– конкурс репортажей об экологических проблемах, несущих в себе риски для каждого. </w:t>
      </w:r>
    </w:p>
    <w:p w:rsidR="00310F01" w:rsidRPr="00310F01" w:rsidRDefault="00310F01" w:rsidP="00310F01">
      <w:pPr>
        <w:tabs>
          <w:tab w:val="left" w:pos="8787"/>
        </w:tabs>
        <w:suppressAutoHyphens/>
        <w:spacing w:after="0" w:line="276" w:lineRule="auto"/>
        <w:ind w:firstLine="709"/>
        <w:rPr>
          <w:rFonts w:ascii="Times New Roman" w:eastAsia="Times New Roman" w:hAnsi="Times New Roman" w:cs="Times New Roman"/>
          <w:shd w:val="clear" w:color="auto" w:fill="FFFFFF"/>
          <w:lang w:eastAsia="ru-RU"/>
        </w:rPr>
      </w:pPr>
      <w:r w:rsidRPr="00310F01">
        <w:rPr>
          <w:rFonts w:ascii="TimesNewRomanPSMT" w:eastAsia="Calibri" w:hAnsi="TimesNewRomanPSMT" w:cs="Times New Roman"/>
          <w:color w:val="000000"/>
          <w:sz w:val="26"/>
          <w:szCs w:val="26"/>
        </w:rPr>
        <w:t>Формат: видео.</w:t>
      </w:r>
      <w:r w:rsidRPr="00310F01">
        <w:rPr>
          <w:rFonts w:ascii="TimesNewRomanPSMT" w:eastAsia="Calibri" w:hAnsi="TimesNewRomanPSMT" w:cs="Times New Roman"/>
          <w:color w:val="000000"/>
          <w:sz w:val="26"/>
          <w:szCs w:val="26"/>
        </w:rPr>
        <w:br/>
      </w:r>
      <w:r w:rsidRPr="00310F01">
        <w:rPr>
          <w:rFonts w:ascii="Times New Roman" w:eastAsia="Times New Roman" w:hAnsi="Times New Roman" w:cs="Times New Roman"/>
          <w:sz w:val="26"/>
          <w:szCs w:val="26"/>
          <w:shd w:val="clear" w:color="auto" w:fill="FFFFFF"/>
          <w:lang w:eastAsia="ru-RU"/>
        </w:rPr>
        <w:t>Требования к оформлению работы:</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репортаж длительностью до 5 минут.  Работы загружаются на Яндекс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w:t>
      </w:r>
      <w:r w:rsidRPr="00310F01">
        <w:rPr>
          <w:rFonts w:ascii="Times New Roman" w:eastAsia="Times New Roman" w:hAnsi="Times New Roman" w:cs="Times New Roman"/>
          <w:color w:val="000000" w:themeColor="text1"/>
          <w:sz w:val="26"/>
          <w:szCs w:val="26"/>
          <w:shd w:val="clear" w:color="auto" w:fill="FFFFFF"/>
          <w:lang w:eastAsia="ru-RU" w:bidi="ru-RU"/>
        </w:rPr>
        <w:t xml:space="preserve"> диск. Ссылка на конкурсный файл, должна быть выслана на электронную почту организатора </w:t>
      </w:r>
      <w:r w:rsidRPr="00310F01">
        <w:rPr>
          <w:rFonts w:ascii="Times New Roman" w:eastAsia="Times New Roman" w:hAnsi="Times New Roman" w:cs="Times New Roman"/>
          <w:color w:val="000000"/>
          <w:sz w:val="26"/>
          <w:szCs w:val="26"/>
          <w:shd w:val="clear" w:color="auto" w:fill="FFFFFF"/>
          <w:lang w:eastAsia="ru-RU" w:bidi="ru-RU"/>
        </w:rPr>
        <w:t>и доступна до окончания конкурсных мероприятий. Заявки с неправильными ссылками будут отклонены Оргкомитетом.</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дополнительно высылается ссылка на страницу </w:t>
      </w:r>
      <w:proofErr w:type="spellStart"/>
      <w:r w:rsidRPr="00310F01">
        <w:rPr>
          <w:rFonts w:ascii="Times New Roman" w:eastAsia="Times New Roman" w:hAnsi="Times New Roman" w:cs="Times New Roman"/>
          <w:color w:val="000000"/>
          <w:sz w:val="26"/>
          <w:szCs w:val="26"/>
          <w:shd w:val="clear" w:color="auto" w:fill="FFFFFF"/>
          <w:lang w:eastAsia="ru-RU" w:bidi="ru-RU"/>
        </w:rPr>
        <w:t>видеоблога</w:t>
      </w:r>
      <w:proofErr w:type="spellEnd"/>
      <w:r w:rsidRPr="00310F01">
        <w:rPr>
          <w:rFonts w:ascii="Times New Roman" w:eastAsia="Times New Roman" w:hAnsi="Times New Roman" w:cs="Times New Roman"/>
          <w:color w:val="000000"/>
          <w:sz w:val="26"/>
          <w:szCs w:val="26"/>
          <w:shd w:val="clear" w:color="auto" w:fill="FFFFFF"/>
          <w:lang w:eastAsia="ru-RU" w:bidi="ru-RU"/>
        </w:rPr>
        <w:t>;</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репортажа (или в звуковом сопровождении) указывается: Ф.И. автора (полностью) и год его рождения (либо название студии или творческого коллектива), название репортажа, название места, где находится экологическая проблема; название детского коллектива, который освятил экологическую проблему;</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репортажа, название места, где находится данная экологическая проблема; название детского коллектива, который освятил данную экологическую проблему;</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выдержанность сюжетной линии, операторская работа, режиссерская работа, раскрытие темы;</w:t>
      </w:r>
    </w:p>
    <w:p w:rsidR="00310F01" w:rsidRPr="00310F01" w:rsidRDefault="00310F01" w:rsidP="00310F01">
      <w:pPr>
        <w:widowControl w:val="0"/>
        <w:numPr>
          <w:ilvl w:val="0"/>
          <w:numId w:val="29"/>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работы, ставшие победителями и лауреатами предоставляются в Оргкомитет Форума по запросу, на </w:t>
      </w:r>
      <w:proofErr w:type="spellStart"/>
      <w:r w:rsidRPr="00310F01">
        <w:rPr>
          <w:rFonts w:ascii="Times New Roman" w:eastAsia="Times New Roman" w:hAnsi="Times New Roman" w:cs="Times New Roman"/>
          <w:color w:val="000000"/>
          <w:sz w:val="26"/>
          <w:szCs w:val="26"/>
          <w:shd w:val="clear" w:color="auto" w:fill="FFFFFF"/>
          <w:lang w:eastAsia="ru-RU" w:bidi="ru-RU"/>
        </w:rPr>
        <w:t>флеш</w:t>
      </w:r>
      <w:proofErr w:type="spellEnd"/>
      <w:r w:rsidRPr="00310F01">
        <w:rPr>
          <w:rFonts w:ascii="Times New Roman" w:eastAsia="Times New Roman" w:hAnsi="Times New Roman" w:cs="Times New Roman"/>
          <w:color w:val="000000"/>
          <w:sz w:val="26"/>
          <w:szCs w:val="26"/>
          <w:shd w:val="clear" w:color="auto" w:fill="FFFFFF"/>
          <w:lang w:eastAsia="ru-RU" w:bidi="ru-RU"/>
        </w:rPr>
        <w:t>-носителе.</w:t>
      </w:r>
    </w:p>
    <w:p w:rsidR="00310F01" w:rsidRPr="00310F01" w:rsidRDefault="00310F01" w:rsidP="00310F01">
      <w:pPr>
        <w:tabs>
          <w:tab w:val="left" w:pos="8787"/>
        </w:tabs>
        <w:suppressAutoHyphens/>
        <w:spacing w:after="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4) «</w:t>
      </w:r>
      <w:proofErr w:type="spellStart"/>
      <w:r w:rsidRPr="00310F01">
        <w:rPr>
          <w:rFonts w:ascii="Times New Roman" w:eastAsia="Times New Roman" w:hAnsi="Times New Roman" w:cs="Times New Roman"/>
          <w:b/>
          <w:sz w:val="26"/>
          <w:szCs w:val="26"/>
          <w:lang w:eastAsia="ru-RU"/>
        </w:rPr>
        <w:t>ЭкоМода</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 xml:space="preserve">конкурс коллекций моделей одежды из вторсырья и отходов. </w:t>
      </w:r>
    </w:p>
    <w:p w:rsidR="00310F01" w:rsidRPr="00310F01" w:rsidRDefault="00310F01" w:rsidP="00310F01">
      <w:pPr>
        <w:tabs>
          <w:tab w:val="left" w:pos="8787"/>
        </w:tabs>
        <w:suppressAutoHyphens/>
        <w:spacing w:after="0" w:line="276" w:lineRule="auto"/>
        <w:ind w:firstLine="709"/>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Формат: показ коллекции вещей.</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lastRenderedPageBreak/>
        <w:t>высылается краткое описание коллекции, где указывается название коллектива – автора коллекции, название коллекции, краткое (1-2 предложения) пояснение;</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фотоальбом с моделями коллекции, каждая фотография формата 18х24 см;</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общая фотография всех моделей коллекции формата 18х24 см;</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темы конкурса, композиционное решение, уровень исполнения, художественная выразительность;</w:t>
      </w:r>
    </w:p>
    <w:p w:rsidR="00310F01" w:rsidRPr="00310F01" w:rsidRDefault="00310F01" w:rsidP="00310F01">
      <w:pPr>
        <w:widowControl w:val="0"/>
        <w:numPr>
          <w:ilvl w:val="0"/>
          <w:numId w:val="30"/>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работы на конкурс высылаются в электронном виде. </w:t>
      </w:r>
    </w:p>
    <w:p w:rsidR="00310F01" w:rsidRPr="00310F01" w:rsidRDefault="00310F01" w:rsidP="00310F01">
      <w:pPr>
        <w:spacing w:after="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5) «</w:t>
      </w:r>
      <w:proofErr w:type="spellStart"/>
      <w:r w:rsidRPr="00310F01">
        <w:rPr>
          <w:rFonts w:ascii="Times New Roman" w:eastAsia="Times New Roman" w:hAnsi="Times New Roman" w:cs="Times New Roman"/>
          <w:b/>
          <w:sz w:val="26"/>
          <w:szCs w:val="26"/>
          <w:lang w:eastAsia="ru-RU"/>
        </w:rPr>
        <w:t>ЭкоЮннаты</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конкурс лучшей практики эко-</w:t>
      </w:r>
      <w:proofErr w:type="spellStart"/>
      <w:r w:rsidRPr="00310F01">
        <w:rPr>
          <w:rFonts w:ascii="Times New Roman" w:eastAsia="Times New Roman" w:hAnsi="Times New Roman" w:cs="Times New Roman"/>
          <w:sz w:val="26"/>
          <w:szCs w:val="26"/>
          <w:lang w:eastAsia="ru-RU"/>
        </w:rPr>
        <w:t>волонтерства</w:t>
      </w:r>
      <w:proofErr w:type="spellEnd"/>
      <w:r w:rsidRPr="00310F01">
        <w:rPr>
          <w:rFonts w:ascii="Times New Roman" w:eastAsia="Times New Roman" w:hAnsi="Times New Roman" w:cs="Times New Roman"/>
          <w:sz w:val="26"/>
          <w:szCs w:val="26"/>
          <w:lang w:eastAsia="ru-RU"/>
        </w:rPr>
        <w:t xml:space="preserve">.  </w:t>
      </w:r>
    </w:p>
    <w:p w:rsidR="00310F01" w:rsidRPr="00310F01" w:rsidRDefault="00310F01" w:rsidP="00310F01">
      <w:pPr>
        <w:spacing w:after="0" w:line="276" w:lineRule="auto"/>
        <w:ind w:firstLine="708"/>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Формат: защита презентации или видеоролика о проделанной работе. </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 xml:space="preserve">На конкурс принимаются индивидуальные авторские проекты с пометкой "презентация", и видеоролики "ролик" </w:t>
      </w:r>
      <w:bookmarkStart w:id="8" w:name="_Hlk96527311"/>
      <w:r w:rsidRPr="00310F01">
        <w:rPr>
          <w:rFonts w:ascii="Times New Roman" w:eastAsia="Times New Roman" w:hAnsi="Times New Roman" w:cs="Times New Roman"/>
          <w:sz w:val="26"/>
          <w:szCs w:val="26"/>
          <w:shd w:val="clear" w:color="auto" w:fill="FFFFFF"/>
          <w:lang w:eastAsia="ru-RU"/>
        </w:rPr>
        <w:t>(презентации и видеоролики, затрагивающие эко-волонтерскую тематику)</w:t>
      </w:r>
      <w:bookmarkEnd w:id="8"/>
      <w:r w:rsidRPr="00310F01">
        <w:rPr>
          <w:rFonts w:ascii="Times New Roman" w:eastAsia="Times New Roman" w:hAnsi="Times New Roman" w:cs="Times New Roman"/>
          <w:sz w:val="26"/>
          <w:szCs w:val="26"/>
          <w:shd w:val="clear" w:color="auto" w:fill="FFFFFF"/>
          <w:lang w:eastAsia="ru-RU"/>
        </w:rPr>
        <w:t>:</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310F01">
        <w:rPr>
          <w:rFonts w:ascii="Times New Roman" w:eastAsia="Times New Roman" w:hAnsi="Times New Roman" w:cs="Times New Roman"/>
          <w:sz w:val="26"/>
          <w:szCs w:val="26"/>
          <w:shd w:val="clear" w:color="auto" w:fill="FFFFFF"/>
          <w:lang w:eastAsia="ru-RU"/>
        </w:rPr>
        <w:t>Требования к оформлению работы:</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themeColor="text1"/>
          <w:sz w:val="26"/>
          <w:szCs w:val="26"/>
          <w:shd w:val="clear" w:color="auto" w:fill="FFFFFF"/>
          <w:lang w:eastAsia="ru-RU" w:bidi="ru-RU"/>
        </w:rPr>
      </w:pPr>
      <w:r w:rsidRPr="00310F01">
        <w:rPr>
          <w:rFonts w:ascii="Times New Roman" w:eastAsia="Times New Roman" w:hAnsi="Times New Roman" w:cs="Times New Roman"/>
          <w:color w:val="000000" w:themeColor="text1"/>
          <w:sz w:val="26"/>
          <w:szCs w:val="26"/>
          <w:shd w:val="clear" w:color="auto" w:fill="FFFFFF"/>
          <w:lang w:eastAsia="ru-RU" w:bidi="ru-RU"/>
        </w:rPr>
        <w:t xml:space="preserve">презентация в формате </w:t>
      </w:r>
      <w:proofErr w:type="spellStart"/>
      <w:r w:rsidRPr="00310F01">
        <w:rPr>
          <w:rFonts w:ascii="Times New Roman" w:eastAsia="Times New Roman" w:hAnsi="Times New Roman" w:cs="Times New Roman"/>
          <w:color w:val="000000" w:themeColor="text1"/>
          <w:sz w:val="26"/>
          <w:szCs w:val="26"/>
          <w:shd w:val="clear" w:color="auto" w:fill="FFFFFF"/>
          <w:lang w:eastAsia="ru-RU" w:bidi="ru-RU"/>
        </w:rPr>
        <w:t>Power</w:t>
      </w:r>
      <w:proofErr w:type="spellEnd"/>
      <w:r w:rsidRPr="00310F01">
        <w:rPr>
          <w:rFonts w:ascii="Times New Roman" w:eastAsia="Times New Roman" w:hAnsi="Times New Roman" w:cs="Times New Roman"/>
          <w:color w:val="000000" w:themeColor="text1"/>
          <w:sz w:val="26"/>
          <w:szCs w:val="26"/>
          <w:shd w:val="clear" w:color="auto" w:fill="FFFFFF"/>
          <w:lang w:eastAsia="ru-RU" w:bidi="ru-RU"/>
        </w:rPr>
        <w:t xml:space="preserve"> </w:t>
      </w:r>
      <w:proofErr w:type="spellStart"/>
      <w:r w:rsidRPr="00310F01">
        <w:rPr>
          <w:rFonts w:ascii="Times New Roman" w:eastAsia="Times New Roman" w:hAnsi="Times New Roman" w:cs="Times New Roman"/>
          <w:color w:val="000000" w:themeColor="text1"/>
          <w:sz w:val="26"/>
          <w:szCs w:val="26"/>
          <w:shd w:val="clear" w:color="auto" w:fill="FFFFFF"/>
          <w:lang w:eastAsia="ru-RU" w:bidi="ru-RU"/>
        </w:rPr>
        <w:t>Point</w:t>
      </w:r>
      <w:proofErr w:type="spellEnd"/>
      <w:r w:rsidRPr="00310F01">
        <w:rPr>
          <w:rFonts w:ascii="Times New Roman" w:eastAsia="Times New Roman" w:hAnsi="Times New Roman" w:cs="Times New Roman"/>
          <w:color w:val="000000" w:themeColor="text1"/>
          <w:sz w:val="26"/>
          <w:szCs w:val="26"/>
          <w:shd w:val="clear" w:color="auto" w:fill="FFFFFF"/>
          <w:lang w:eastAsia="ru-RU" w:bidi="ru-RU"/>
        </w:rPr>
        <w:t xml:space="preserve"> или слайд-шоу (не более 10 слайдов);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презентации (или в звуковом сопровождении) указывается: Ф.И. автора (полностью) и год его рождения (либо название студии или творческого коллектива), название презентации,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презентации,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целесообразность и социальная значимость проекта, описание всех основных этапов;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видеоролик длительностью до 5 минут, работы загружаются </w:t>
      </w:r>
      <w:proofErr w:type="gramStart"/>
      <w:r w:rsidRPr="00310F01">
        <w:rPr>
          <w:rFonts w:ascii="Times New Roman" w:eastAsia="Times New Roman" w:hAnsi="Times New Roman" w:cs="Times New Roman"/>
          <w:color w:val="000000"/>
          <w:sz w:val="26"/>
          <w:szCs w:val="26"/>
          <w:shd w:val="clear" w:color="auto" w:fill="FFFFFF"/>
          <w:lang w:eastAsia="ru-RU" w:bidi="ru-RU"/>
        </w:rPr>
        <w:t>на  Яндекс</w:t>
      </w:r>
      <w:proofErr w:type="gramEnd"/>
      <w:r w:rsidRPr="00310F01">
        <w:rPr>
          <w:rFonts w:ascii="Times New Roman" w:eastAsia="Times New Roman" w:hAnsi="Times New Roman" w:cs="Times New Roman"/>
          <w:color w:val="000000"/>
          <w:sz w:val="26"/>
          <w:szCs w:val="26"/>
          <w:shd w:val="clear" w:color="auto" w:fill="FFFFFF"/>
          <w:lang w:eastAsia="ru-RU" w:bidi="ru-RU"/>
        </w:rPr>
        <w:t xml:space="preserve"> Диск. На файле, загруженном на Яндекс диск необходимо нажать кнопку "ПОДЕЛИТЬСЯ" и скопировать ту ссылку, которая появится после этого. Ни в коем случае не присылать ссылку из адресной строки или просто на сам сайт Яндекс диск. Ссылка на конкурсный файл, должна быть выслана на электронную почту </w:t>
      </w:r>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Calibri" w:eastAsia="Calibri" w:hAnsi="Calibri" w:cs="Times New Roman"/>
          <w:color w:val="000000"/>
          <w:sz w:val="24"/>
          <w:szCs w:val="24"/>
          <w:lang w:eastAsia="ru-RU" w:bidi="ru-RU"/>
        </w:rPr>
        <w:t xml:space="preserve"> </w:t>
      </w:r>
      <w:r w:rsidRPr="00310F01">
        <w:rPr>
          <w:rFonts w:ascii="Times New Roman" w:eastAsia="Times New Roman" w:hAnsi="Times New Roman" w:cs="Times New Roman"/>
          <w:color w:val="000000" w:themeColor="text1"/>
          <w:sz w:val="26"/>
          <w:szCs w:val="26"/>
          <w:shd w:val="clear" w:color="auto" w:fill="FFFFFF"/>
          <w:lang w:eastAsia="ru-RU" w:bidi="ru-RU"/>
        </w:rPr>
        <w:t>организатора</w:t>
      </w:r>
      <w:r w:rsidRPr="00310F01">
        <w:rPr>
          <w:rFonts w:ascii="Times New Roman" w:eastAsia="Times New Roman" w:hAnsi="Times New Roman" w:cs="Times New Roman"/>
          <w:color w:val="44546A" w:themeColor="text2"/>
          <w:sz w:val="26"/>
          <w:szCs w:val="26"/>
          <w:shd w:val="clear" w:color="auto" w:fill="FFFFFF"/>
          <w:lang w:eastAsia="ru-RU" w:bidi="ru-RU"/>
        </w:rPr>
        <w:t xml:space="preserve"> </w:t>
      </w:r>
      <w:r w:rsidRPr="00310F01">
        <w:rPr>
          <w:rFonts w:ascii="Times New Roman" w:eastAsia="Times New Roman" w:hAnsi="Times New Roman" w:cs="Times New Roman"/>
          <w:color w:val="000000"/>
          <w:sz w:val="26"/>
          <w:szCs w:val="26"/>
          <w:shd w:val="clear" w:color="auto" w:fill="FFFFFF"/>
          <w:lang w:eastAsia="ru-RU" w:bidi="ru-RU"/>
        </w:rPr>
        <w:t>и доступна до окончания конкурсных мероприятий. Заявки с неправильными ссылками будут отклонены Оргкомитетом.</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титрах видеоролика (или в звуковом сопровождении) указывается: Ф.И. автора (полностью) и год его рождения (либо название студии или творческого коллектива), название видеоролика,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в печатном виде дублируется следующая информация: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 название видеоролика, название места, где и кто занимался эко-</w:t>
      </w:r>
      <w:proofErr w:type="spellStart"/>
      <w:r w:rsidRPr="00310F01">
        <w:rPr>
          <w:rFonts w:ascii="Times New Roman" w:eastAsia="Times New Roman" w:hAnsi="Times New Roman" w:cs="Times New Roman"/>
          <w:color w:val="000000"/>
          <w:sz w:val="26"/>
          <w:szCs w:val="26"/>
          <w:shd w:val="clear" w:color="auto" w:fill="FFFFFF"/>
          <w:lang w:eastAsia="ru-RU" w:bidi="ru-RU"/>
        </w:rPr>
        <w:lastRenderedPageBreak/>
        <w:t>волонтерством</w:t>
      </w:r>
      <w:proofErr w:type="spellEnd"/>
      <w:r w:rsidRPr="00310F01">
        <w:rPr>
          <w:rFonts w:ascii="Times New Roman" w:eastAsia="Times New Roman" w:hAnsi="Times New Roman" w:cs="Times New Roman"/>
          <w:color w:val="000000"/>
          <w:sz w:val="26"/>
          <w:szCs w:val="26"/>
          <w:shd w:val="clear" w:color="auto" w:fill="FFFFFF"/>
          <w:lang w:eastAsia="ru-RU" w:bidi="ru-RU"/>
        </w:rPr>
        <w:t>, название детского коллектива, который освятил работу эко-волонтеров;</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оценивается выдержанность сюжетной линии, операторская работа, режиссерская работа, раскрытие темы;</w:t>
      </w:r>
    </w:p>
    <w:p w:rsidR="00310F01" w:rsidRPr="00310F01" w:rsidRDefault="00310F01" w:rsidP="00310F01">
      <w:pPr>
        <w:widowControl w:val="0"/>
        <w:numPr>
          <w:ilvl w:val="0"/>
          <w:numId w:val="31"/>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shd w:val="clear" w:color="auto" w:fill="FFFFFF"/>
          <w:lang w:eastAsia="ru-RU" w:bidi="ru-RU"/>
        </w:rPr>
      </w:pPr>
      <w:r w:rsidRPr="00310F01">
        <w:rPr>
          <w:rFonts w:ascii="Times New Roman" w:eastAsia="Times New Roman" w:hAnsi="Times New Roman" w:cs="Times New Roman"/>
          <w:color w:val="000000"/>
          <w:sz w:val="26"/>
          <w:szCs w:val="26"/>
          <w:shd w:val="clear" w:color="auto" w:fill="FFFFFF"/>
          <w:lang w:eastAsia="ru-RU" w:bidi="ru-RU"/>
        </w:rPr>
        <w:t xml:space="preserve">работы, ставшие победителями и лауреатами, предоставляются в оргкомитет Форума по запросу, на </w:t>
      </w:r>
      <w:proofErr w:type="spellStart"/>
      <w:r w:rsidRPr="00310F01">
        <w:rPr>
          <w:rFonts w:ascii="Times New Roman" w:eastAsia="Times New Roman" w:hAnsi="Times New Roman" w:cs="Times New Roman"/>
          <w:color w:val="000000"/>
          <w:sz w:val="26"/>
          <w:szCs w:val="26"/>
          <w:shd w:val="clear" w:color="auto" w:fill="FFFFFF"/>
          <w:lang w:eastAsia="ru-RU" w:bidi="ru-RU"/>
        </w:rPr>
        <w:t>флеш</w:t>
      </w:r>
      <w:proofErr w:type="spellEnd"/>
      <w:r w:rsidRPr="00310F01">
        <w:rPr>
          <w:rFonts w:ascii="Times New Roman" w:eastAsia="Times New Roman" w:hAnsi="Times New Roman" w:cs="Times New Roman"/>
          <w:color w:val="000000"/>
          <w:sz w:val="26"/>
          <w:szCs w:val="26"/>
          <w:shd w:val="clear" w:color="auto" w:fill="FFFFFF"/>
          <w:lang w:eastAsia="ru-RU" w:bidi="ru-RU"/>
        </w:rPr>
        <w:t>-носителе.</w:t>
      </w:r>
    </w:p>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6) «</w:t>
      </w:r>
      <w:proofErr w:type="spellStart"/>
      <w:r w:rsidRPr="00310F01">
        <w:rPr>
          <w:rFonts w:ascii="Times New Roman" w:eastAsia="Times New Roman" w:hAnsi="Times New Roman" w:cs="Times New Roman"/>
          <w:b/>
          <w:sz w:val="26"/>
          <w:szCs w:val="26"/>
          <w:lang w:eastAsia="ru-RU"/>
        </w:rPr>
        <w:t>ЭкоПоделки</w:t>
      </w:r>
      <w:proofErr w:type="spellEnd"/>
      <w:r w:rsidRPr="00310F01">
        <w:rPr>
          <w:rFonts w:ascii="Times New Roman" w:eastAsia="Times New Roman" w:hAnsi="Times New Roman" w:cs="Times New Roman"/>
          <w:b/>
          <w:sz w:val="26"/>
          <w:szCs w:val="26"/>
          <w:lang w:eastAsia="ru-RU"/>
        </w:rPr>
        <w:t xml:space="preserve">» – </w:t>
      </w:r>
      <w:r w:rsidRPr="00310F01">
        <w:rPr>
          <w:rFonts w:ascii="Times New Roman" w:eastAsia="Times New Roman" w:hAnsi="Times New Roman" w:cs="Times New Roman"/>
          <w:sz w:val="26"/>
          <w:szCs w:val="26"/>
          <w:lang w:eastAsia="ru-RU"/>
        </w:rPr>
        <w:t xml:space="preserve">конкурс арт-объектов из вторсырья и отходов. </w:t>
      </w:r>
    </w:p>
    <w:p w:rsidR="00310F01" w:rsidRPr="00310F01" w:rsidRDefault="00310F01" w:rsidP="00310F01">
      <w:pPr>
        <w:spacing w:after="0" w:line="276" w:lineRule="auto"/>
        <w:ind w:firstLine="708"/>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Формат: отдельные поделки или композиции из вторсырья и отходов. </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Требования к оформлению работы:</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высылается фотография поделки в хорошем качестве на электронную почту Организатора;</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требования к оформлению бирки - на обратной стороне фотографии, название работы, Ф.И. автора (полностью) или название коллектива (перечислить всех участников поименно), год рождения, класс, название учреждения (с указанием района – согласно заявки), ФИО руководителя проекта, адрес электронной почты;</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указывается название поделки или композиции;</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оценивается отражение темы конкурса, оригинальность, композиционное решение, уровень исполнения, художественная выразительность;</w:t>
      </w:r>
    </w:p>
    <w:p w:rsidR="00310F01" w:rsidRPr="00310F01" w:rsidRDefault="00310F01" w:rsidP="00310F01">
      <w:pPr>
        <w:widowControl w:val="0"/>
        <w:numPr>
          <w:ilvl w:val="0"/>
          <w:numId w:val="32"/>
        </w:numPr>
        <w:tabs>
          <w:tab w:val="left" w:pos="8787"/>
        </w:tabs>
        <w:suppressAutoHyphens/>
        <w:spacing w:after="0" w:line="240" w:lineRule="auto"/>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оригиналы работ, ставшие победителями и лауреатами, в хорошем качестве формата 18х24 см предоставляются в оргкомитет Форума по запросу.</w:t>
      </w:r>
    </w:p>
    <w:p w:rsidR="00310F01" w:rsidRPr="00310F01" w:rsidRDefault="00310F01" w:rsidP="00310F01">
      <w:pPr>
        <w:tabs>
          <w:tab w:val="left" w:pos="8787"/>
        </w:tabs>
        <w:suppressAutoHyphens/>
        <w:spacing w:after="0" w:line="276" w:lineRule="auto"/>
        <w:ind w:firstLine="709"/>
        <w:jc w:val="both"/>
        <w:rPr>
          <w:rFonts w:ascii="Times New Roman" w:eastAsia="Times New Roman" w:hAnsi="Times New Roman" w:cs="Times New Roman"/>
          <w:sz w:val="26"/>
          <w:szCs w:val="26"/>
          <w:lang w:eastAsia="ru-RU"/>
        </w:rPr>
      </w:pPr>
    </w:p>
    <w:p w:rsidR="00310F01" w:rsidRPr="00310F01" w:rsidRDefault="00310F01" w:rsidP="00310F01">
      <w:pPr>
        <w:widowControl w:val="0"/>
        <w:spacing w:after="0" w:line="240" w:lineRule="auto"/>
        <w:ind w:firstLine="360"/>
        <w:contextualSpacing/>
        <w:jc w:val="both"/>
        <w:rPr>
          <w:rFonts w:ascii="Times New Roman" w:eastAsia="Times New Roman" w:hAnsi="Times New Roman" w:cs="Times New Roman"/>
          <w:color w:val="000000"/>
          <w:sz w:val="26"/>
          <w:szCs w:val="26"/>
          <w:lang w:eastAsia="ru-RU" w:bidi="ru-RU"/>
        </w:rPr>
      </w:pPr>
      <w:r w:rsidRPr="00310F01">
        <w:rPr>
          <w:rFonts w:ascii="Times New Roman" w:eastAsia="Times New Roman" w:hAnsi="Times New Roman" w:cs="Times New Roman"/>
          <w:color w:val="000000"/>
          <w:sz w:val="26"/>
          <w:szCs w:val="26"/>
          <w:lang w:eastAsia="ru-RU" w:bidi="ru-RU"/>
        </w:rPr>
        <w:t xml:space="preserve">Конкурсные материалы оформляются в соответствии с требованиями, указанными в каждой из номинаций, оформляются в отдельную папку на каждого участника и отправляются одним письмом на электронную почту </w:t>
      </w:r>
      <w:proofErr w:type="gramStart"/>
      <w:r w:rsidRPr="00310F01">
        <w:rPr>
          <w:rFonts w:ascii="Times New Roman" w:eastAsia="Times New Roman" w:hAnsi="Times New Roman" w:cs="Times New Roman"/>
          <w:color w:val="000000"/>
          <w:sz w:val="26"/>
          <w:szCs w:val="26"/>
          <w:lang w:eastAsia="ru-RU" w:bidi="ru-RU"/>
        </w:rPr>
        <w:t xml:space="preserve">конкурса,   </w:t>
      </w:r>
      <w:proofErr w:type="gramEnd"/>
      <w:r w:rsidRPr="00310F01">
        <w:rPr>
          <w:rFonts w:ascii="Times New Roman" w:eastAsia="Times New Roman" w:hAnsi="Times New Roman" w:cs="Times New Roman"/>
          <w:color w:val="000000"/>
          <w:sz w:val="26"/>
          <w:szCs w:val="26"/>
          <w:lang w:eastAsia="ru-RU" w:bidi="ru-RU"/>
        </w:rPr>
        <w:t xml:space="preserve">                     </w:t>
      </w:r>
      <w:r w:rsidRPr="00310F01">
        <w:rPr>
          <w:rFonts w:ascii="Times New Roman" w:eastAsia="Times New Roman" w:hAnsi="Times New Roman" w:cs="Times New Roman"/>
          <w:color w:val="44546A" w:themeColor="text2"/>
          <w:sz w:val="26"/>
          <w:szCs w:val="26"/>
          <w:shd w:val="clear" w:color="auto" w:fill="FFFFFF"/>
          <w:lang w:eastAsia="ru-RU" w:bidi="ru-RU"/>
        </w:rPr>
        <w:t>eko-bio_olgas@mail.ru</w:t>
      </w:r>
      <w:r w:rsidRPr="00310F01">
        <w:rPr>
          <w:rFonts w:ascii="Times New Roman" w:eastAsia="Times New Roman" w:hAnsi="Times New Roman" w:cs="Times New Roman"/>
          <w:color w:val="000000"/>
          <w:sz w:val="26"/>
          <w:szCs w:val="26"/>
          <w:lang w:eastAsia="ru-RU" w:bidi="ru-RU"/>
        </w:rPr>
        <w:t>, оригиналы работ победителей, предоставляются по запросу в оргкомитет по адресу: 248600, г. Калуга, пер. Старообрядческий, д. 4 каб.17, контактный тел. 56-33-30, Самохина Ольга Юрьевна.</w:t>
      </w:r>
    </w:p>
    <w:p w:rsidR="00310F01" w:rsidRPr="00310F01"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4.3. Работы, не соответствующие тематике Форума и выполненные сторонними лицами, а также являющиеся копиями других работ, не рассматриваются.</w:t>
      </w:r>
    </w:p>
    <w:p w:rsidR="00310F01" w:rsidRPr="00310F01" w:rsidRDefault="00310F01" w:rsidP="00310F01">
      <w:pPr>
        <w:shd w:val="clear" w:color="auto" w:fill="FFFFFF"/>
        <w:autoSpaceDE w:val="0"/>
        <w:spacing w:after="0" w:line="240"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4.4. Апелляционные жалобы в рамках данного Форума не рассматриваются.</w:t>
      </w:r>
    </w:p>
    <w:p w:rsidR="00310F01" w:rsidRPr="00310F01" w:rsidRDefault="00310F01" w:rsidP="00310F01">
      <w:pPr>
        <w:shd w:val="clear" w:color="auto" w:fill="FFFFFF"/>
        <w:autoSpaceDE w:val="0"/>
        <w:spacing w:after="0" w:line="276" w:lineRule="auto"/>
        <w:jc w:val="both"/>
        <w:rPr>
          <w:rFonts w:ascii="Times New Roman" w:eastAsia="Times New Roman" w:hAnsi="Times New Roman" w:cs="Times New Roman"/>
          <w:sz w:val="26"/>
          <w:szCs w:val="26"/>
          <w:lang w:eastAsia="ru-RU"/>
        </w:rPr>
      </w:pP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4"/>
          <w:szCs w:val="26"/>
          <w:lang w:eastAsia="ru-RU"/>
        </w:rPr>
      </w:pPr>
    </w:p>
    <w:p w:rsidR="00310F01" w:rsidRPr="00310F01" w:rsidRDefault="00310F01" w:rsidP="00310F01">
      <w:pPr>
        <w:numPr>
          <w:ilvl w:val="0"/>
          <w:numId w:val="24"/>
        </w:numPr>
        <w:shd w:val="clear" w:color="auto" w:fill="FFFFFF"/>
        <w:autoSpaceDE w:val="0"/>
        <w:spacing w:after="0" w:line="276" w:lineRule="auto"/>
        <w:contextualSpacing/>
        <w:jc w:val="center"/>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b/>
          <w:sz w:val="26"/>
          <w:szCs w:val="26"/>
          <w:lang w:eastAsia="ru-RU"/>
        </w:rPr>
        <w:t>Подведение итогов Форума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5.1. По итогам оценивания конкурсных работ Форума</w:t>
      </w:r>
      <w:r w:rsidRPr="00310F01">
        <w:rPr>
          <w:rFonts w:ascii="Times New Roman" w:eastAsia="Times New Roman" w:hAnsi="Times New Roman" w:cs="Times New Roman"/>
          <w:b/>
          <w:sz w:val="26"/>
          <w:szCs w:val="26"/>
          <w:lang w:eastAsia="ru-RU"/>
        </w:rPr>
        <w:t xml:space="preserve"> </w:t>
      </w:r>
      <w:r w:rsidRPr="00310F01">
        <w:rPr>
          <w:rFonts w:ascii="Times New Roman" w:eastAsia="Times New Roman" w:hAnsi="Times New Roman" w:cs="Times New Roman"/>
          <w:sz w:val="26"/>
          <w:szCs w:val="26"/>
          <w:lang w:eastAsia="ru-RU"/>
        </w:rPr>
        <w:t>определяются 18 победителей и 100 лауреатов. Победители областного этапа Форума награждаются дипломами министерства образования и науки Калужской области, лауреаты Форума награждаются дипломами регионального отделения Общероссийского общественного детского экологического движения «Зелёная планета».</w:t>
      </w:r>
    </w:p>
    <w:p w:rsidR="00310F01" w:rsidRPr="00310F01" w:rsidRDefault="00310F01" w:rsidP="00310F01">
      <w:pPr>
        <w:shd w:val="clear" w:color="auto" w:fill="FFFFFF"/>
        <w:autoSpaceDE w:val="0"/>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5.2. Итоги областного этапа Форума размещаются на сайте: </w:t>
      </w:r>
      <w:hyperlink r:id="rId8" w:history="1">
        <w:r w:rsidRPr="00310F01">
          <w:rPr>
            <w:rFonts w:ascii="Times New Roman" w:eastAsia="Calibri" w:hAnsi="Times New Roman" w:cs="Times New Roman"/>
            <w:color w:val="0000FF"/>
            <w:sz w:val="26"/>
            <w:szCs w:val="26"/>
            <w:u w:val="single"/>
          </w:rPr>
          <w:t>http://www.koebcu40.ru</w:t>
        </w:r>
      </w:hyperlink>
      <w:r w:rsidRPr="00310F01">
        <w:rPr>
          <w:rFonts w:ascii="Times New Roman" w:eastAsia="Times New Roman" w:hAnsi="Times New Roman" w:cs="Times New Roman"/>
          <w:sz w:val="26"/>
          <w:szCs w:val="26"/>
          <w:u w:val="single"/>
          <w:lang w:eastAsia="ru-RU"/>
        </w:rPr>
        <w:t xml:space="preserve">  </w:t>
      </w:r>
    </w:p>
    <w:p w:rsidR="00310F01" w:rsidRPr="00310F01" w:rsidRDefault="00310F01" w:rsidP="00310F01">
      <w:pPr>
        <w:spacing w:after="0" w:line="276" w:lineRule="auto"/>
        <w:ind w:firstLine="709"/>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5.3. Оригиналы конкурсных работ, не направленные на заключительный этап форума и не участвующих в итоговой выставке, могут быть возвращены авторам по окончании областного этапа Форума и связанных с ним выставочных мероприятий. Хранение конкурсных работ в ГБУ ДО КО «ОЭБЦ» осуществляется в течение 1 </w:t>
      </w:r>
      <w:r w:rsidRPr="00310F01">
        <w:rPr>
          <w:rFonts w:ascii="Times New Roman" w:eastAsia="Times New Roman" w:hAnsi="Times New Roman" w:cs="Times New Roman"/>
          <w:sz w:val="26"/>
          <w:szCs w:val="26"/>
          <w:lang w:eastAsia="ru-RU"/>
        </w:rPr>
        <w:lastRenderedPageBreak/>
        <w:t>(одного) месяца с момента подведения итогов форума. Работы, отправленные на Всероссийский этап форума, назад не возвращаются. Творческие работы лауреатов могут быть опубликованы в печатных материалах, на сайтах учредителей и организаторов Форума и его областного этапа (за плагиат и ошибки в написании фамилий и имён авторов, которые были сделаны не по вине организаторов, организаторы ответственности не несут).</w:t>
      </w:r>
    </w:p>
    <w:p w:rsidR="00310F01" w:rsidRPr="00310F01" w:rsidRDefault="00310F01" w:rsidP="00310F01">
      <w:pPr>
        <w:spacing w:after="200" w:line="276" w:lineRule="auto"/>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br w:type="page"/>
      </w:r>
    </w:p>
    <w:p w:rsidR="00310F01" w:rsidRPr="00310F01" w:rsidRDefault="00310F01" w:rsidP="00310F01">
      <w:pPr>
        <w:spacing w:after="0" w:line="276" w:lineRule="auto"/>
        <w:rPr>
          <w:rFonts w:ascii="Times New Roman" w:eastAsia="Times New Roman" w:hAnsi="Times New Roman" w:cs="Times New Roman"/>
          <w:i/>
          <w:sz w:val="26"/>
          <w:szCs w:val="26"/>
          <w:lang w:eastAsia="ru-RU"/>
        </w:rPr>
        <w:sectPr w:rsidR="00310F01" w:rsidRPr="00310F01">
          <w:pgSz w:w="11906" w:h="16838"/>
          <w:pgMar w:top="1134" w:right="850" w:bottom="1134" w:left="1701" w:header="708" w:footer="708" w:gutter="0"/>
          <w:cols w:space="720"/>
        </w:sectPr>
      </w:pPr>
    </w:p>
    <w:p w:rsidR="00310F01" w:rsidRPr="00310F01" w:rsidRDefault="00310F01" w:rsidP="00310F01">
      <w:pPr>
        <w:spacing w:after="0" w:line="276" w:lineRule="auto"/>
        <w:jc w:val="right"/>
        <w:rPr>
          <w:rFonts w:ascii="Times New Roman" w:eastAsia="Times New Roman" w:hAnsi="Times New Roman" w:cs="Times New Roman"/>
          <w:i/>
          <w:sz w:val="26"/>
          <w:szCs w:val="26"/>
          <w:lang w:eastAsia="ru-RU"/>
        </w:rPr>
      </w:pPr>
      <w:r w:rsidRPr="00310F01">
        <w:rPr>
          <w:rFonts w:ascii="Times New Roman" w:eastAsia="Times New Roman" w:hAnsi="Times New Roman" w:cs="Times New Roman"/>
          <w:i/>
          <w:sz w:val="26"/>
          <w:szCs w:val="26"/>
          <w:lang w:eastAsia="ru-RU"/>
        </w:rPr>
        <w:lastRenderedPageBreak/>
        <w:t>Приложение 1</w:t>
      </w:r>
    </w:p>
    <w:p w:rsidR="00310F01" w:rsidRPr="00310F01" w:rsidRDefault="00310F01" w:rsidP="00310F01">
      <w:pPr>
        <w:spacing w:after="0" w:line="276" w:lineRule="auto"/>
        <w:jc w:val="right"/>
        <w:rPr>
          <w:rFonts w:ascii="Times New Roman" w:eastAsia="Times New Roman" w:hAnsi="Times New Roman" w:cs="Times New Roman"/>
          <w:i/>
          <w:sz w:val="26"/>
          <w:szCs w:val="26"/>
          <w:lang w:eastAsia="ru-RU"/>
        </w:rPr>
      </w:pP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sz w:val="26"/>
          <w:szCs w:val="26"/>
          <w:lang w:eastAsia="ru-RU"/>
        </w:rPr>
        <w:t xml:space="preserve">Заявка на участие в Региональном заочном </w:t>
      </w:r>
      <w:proofErr w:type="gramStart"/>
      <w:r w:rsidRPr="00310F01">
        <w:rPr>
          <w:rFonts w:ascii="Times New Roman" w:eastAsia="Times New Roman" w:hAnsi="Times New Roman" w:cs="Times New Roman"/>
          <w:b/>
          <w:sz w:val="26"/>
          <w:szCs w:val="26"/>
          <w:lang w:eastAsia="ru-RU"/>
        </w:rPr>
        <w:t xml:space="preserve">этапе  </w:t>
      </w:r>
      <w:r w:rsidRPr="00310F01">
        <w:rPr>
          <w:rFonts w:ascii="Times New Roman" w:eastAsia="Times New Roman" w:hAnsi="Times New Roman" w:cs="Times New Roman"/>
          <w:b/>
          <w:bCs/>
          <w:sz w:val="26"/>
          <w:szCs w:val="26"/>
          <w:lang w:eastAsia="ru-RU"/>
        </w:rPr>
        <w:t>Международного</w:t>
      </w:r>
      <w:proofErr w:type="gramEnd"/>
      <w:r w:rsidRPr="00310F01">
        <w:rPr>
          <w:rFonts w:ascii="Times New Roman" w:eastAsia="Times New Roman" w:hAnsi="Times New Roman" w:cs="Times New Roman"/>
          <w:b/>
          <w:bCs/>
          <w:sz w:val="26"/>
          <w:szCs w:val="26"/>
          <w:lang w:eastAsia="ru-RU"/>
        </w:rPr>
        <w:t xml:space="preserve"> детского экологического форума </w:t>
      </w: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bCs/>
          <w:sz w:val="26"/>
          <w:szCs w:val="26"/>
          <w:lang w:eastAsia="ru-RU"/>
        </w:rPr>
        <w:t>«Изменения климата глазами детей 2023»</w:t>
      </w: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p>
    <w:p w:rsidR="00310F01" w:rsidRPr="00310F01" w:rsidRDefault="00310F01" w:rsidP="00310F01">
      <w:pPr>
        <w:keepNext/>
        <w:keepLines/>
        <w:spacing w:after="0" w:line="276" w:lineRule="auto"/>
        <w:jc w:val="center"/>
        <w:outlineLvl w:val="0"/>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bCs/>
          <w:sz w:val="26"/>
          <w:szCs w:val="26"/>
          <w:lang w:eastAsia="ru-RU"/>
        </w:rPr>
        <w:t>Муниципальное образование ________________________________</w:t>
      </w:r>
    </w:p>
    <w:p w:rsidR="00310F01" w:rsidRPr="00310F01" w:rsidRDefault="00310F01" w:rsidP="00310F01">
      <w:pPr>
        <w:spacing w:after="0" w:line="276" w:lineRule="auto"/>
        <w:jc w:val="center"/>
        <w:rPr>
          <w:rFonts w:ascii="Times New Roman" w:eastAsia="Times New Roman" w:hAnsi="Times New Roman" w:cs="Times New Roman"/>
          <w:b/>
          <w:sz w:val="26"/>
          <w:szCs w:val="26"/>
          <w:lang w:eastAsia="ru-RU"/>
        </w:rPr>
      </w:pPr>
    </w:p>
    <w:tbl>
      <w:tblPr>
        <w:tblStyle w:val="1"/>
        <w:tblW w:w="15168" w:type="dxa"/>
        <w:tblInd w:w="-714" w:type="dxa"/>
        <w:tblLayout w:type="fixed"/>
        <w:tblLook w:val="04A0" w:firstRow="1" w:lastRow="0" w:firstColumn="1" w:lastColumn="0" w:noHBand="0" w:noVBand="1"/>
      </w:tblPr>
      <w:tblGrid>
        <w:gridCol w:w="1560"/>
        <w:gridCol w:w="2126"/>
        <w:gridCol w:w="992"/>
        <w:gridCol w:w="1134"/>
        <w:gridCol w:w="2694"/>
        <w:gridCol w:w="2409"/>
        <w:gridCol w:w="2410"/>
        <w:gridCol w:w="1843"/>
      </w:tblGrid>
      <w:tr w:rsidR="00310F01" w:rsidRPr="00310F01" w:rsidTr="00C35766">
        <w:tc>
          <w:tcPr>
            <w:tcW w:w="1560"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Номинация форума</w:t>
            </w:r>
          </w:p>
        </w:tc>
        <w:tc>
          <w:tcPr>
            <w:tcW w:w="2126"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 xml:space="preserve">ФИО </w:t>
            </w:r>
            <w:proofErr w:type="gramStart"/>
            <w:r w:rsidRPr="00310F01">
              <w:rPr>
                <w:rFonts w:ascii="Times New Roman" w:eastAsia="Times New Roman" w:hAnsi="Times New Roman"/>
                <w:b/>
                <w:sz w:val="24"/>
                <w:szCs w:val="24"/>
              </w:rPr>
              <w:t>участника  или</w:t>
            </w:r>
            <w:proofErr w:type="gramEnd"/>
            <w:r w:rsidRPr="00310F01">
              <w:rPr>
                <w:rFonts w:ascii="Times New Roman" w:eastAsia="Times New Roman" w:hAnsi="Times New Roman"/>
                <w:b/>
                <w:sz w:val="24"/>
                <w:szCs w:val="24"/>
              </w:rPr>
              <w:t xml:space="preserve"> списочный состав команды</w:t>
            </w:r>
          </w:p>
          <w:p w:rsidR="00310F01" w:rsidRPr="00310F01" w:rsidRDefault="00310F01" w:rsidP="00310F01">
            <w:pPr>
              <w:spacing w:after="200" w:line="276" w:lineRule="auto"/>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Возраст</w:t>
            </w:r>
          </w:p>
        </w:tc>
        <w:tc>
          <w:tcPr>
            <w:tcW w:w="2694"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Наименование образовательной организации согласно устава, при которой выполнены работы</w:t>
            </w:r>
          </w:p>
        </w:tc>
        <w:tc>
          <w:tcPr>
            <w:tcW w:w="2409"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Название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ФИО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310F01" w:rsidRPr="00310F01" w:rsidRDefault="00310F01" w:rsidP="00310F01">
            <w:pPr>
              <w:spacing w:after="200" w:line="276" w:lineRule="auto"/>
              <w:jc w:val="center"/>
              <w:rPr>
                <w:rFonts w:ascii="Times New Roman" w:eastAsia="Times New Roman" w:hAnsi="Times New Roman"/>
                <w:b/>
                <w:sz w:val="24"/>
                <w:szCs w:val="24"/>
              </w:rPr>
            </w:pPr>
            <w:r w:rsidRPr="00310F01">
              <w:rPr>
                <w:rFonts w:ascii="Times New Roman" w:eastAsia="Times New Roman" w:hAnsi="Times New Roman"/>
                <w:b/>
                <w:sz w:val="24"/>
                <w:szCs w:val="24"/>
              </w:rPr>
              <w:t>Контакты руководителя (телефон, электронная почта)</w:t>
            </w:r>
          </w:p>
        </w:tc>
      </w:tr>
      <w:tr w:rsidR="00310F01" w:rsidRPr="00310F01" w:rsidTr="00C35766">
        <w:tc>
          <w:tcPr>
            <w:tcW w:w="1560"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310F01" w:rsidRPr="00310F01" w:rsidRDefault="00310F01" w:rsidP="00310F01">
            <w:pPr>
              <w:spacing w:after="200" w:line="276" w:lineRule="auto"/>
              <w:rPr>
                <w:rFonts w:ascii="Times New Roman" w:eastAsia="Times New Roman" w:hAnsi="Times New Roman"/>
                <w:b/>
                <w:sz w:val="24"/>
                <w:szCs w:val="24"/>
              </w:rPr>
            </w:pPr>
          </w:p>
        </w:tc>
      </w:tr>
    </w:tbl>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310F01" w:rsidRDefault="00310F01" w:rsidP="00310F01">
      <w:pPr>
        <w:spacing w:after="0" w:line="276" w:lineRule="auto"/>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 (заявка заполняется с возможностью копирования текста)</w:t>
      </w:r>
    </w:p>
    <w:p w:rsidR="00310F01" w:rsidRPr="00310F01" w:rsidRDefault="00310F01" w:rsidP="00310F01">
      <w:pPr>
        <w:spacing w:after="200" w:line="276" w:lineRule="auto"/>
        <w:rPr>
          <w:rFonts w:ascii="Calibri" w:eastAsia="Calibri" w:hAnsi="Calibri" w:cs="Times New Roman"/>
        </w:rPr>
      </w:pPr>
    </w:p>
    <w:p w:rsidR="00310F01" w:rsidRPr="00310F01" w:rsidRDefault="00310F01" w:rsidP="00310F01">
      <w:pPr>
        <w:spacing w:after="0" w:line="240" w:lineRule="auto"/>
        <w:rPr>
          <w:rFonts w:ascii="Calibri" w:eastAsia="Calibri" w:hAnsi="Calibri" w:cs="Times New Roman"/>
        </w:rPr>
        <w:sectPr w:rsidR="00310F01" w:rsidRPr="00310F01">
          <w:pgSz w:w="16838" w:h="11906" w:orient="landscape"/>
          <w:pgMar w:top="1701" w:right="1134" w:bottom="851" w:left="1134" w:header="709" w:footer="709" w:gutter="0"/>
          <w:cols w:space="720"/>
        </w:sectPr>
      </w:pPr>
    </w:p>
    <w:p w:rsidR="00310F01" w:rsidRP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310F01">
        <w:rPr>
          <w:rFonts w:ascii="Times New Roman" w:eastAsia="Times New Roman" w:hAnsi="Times New Roman" w:cs="Times New Roman"/>
          <w:i/>
          <w:sz w:val="26"/>
          <w:szCs w:val="26"/>
          <w:lang w:eastAsia="ru-RU"/>
        </w:rPr>
        <w:lastRenderedPageBreak/>
        <w:t>Приложение 2</w:t>
      </w:r>
    </w:p>
    <w:p w:rsidR="00310F01" w:rsidRPr="00310F01" w:rsidRDefault="00310F01" w:rsidP="00310F01">
      <w:pPr>
        <w:spacing w:after="0" w:line="240" w:lineRule="auto"/>
        <w:jc w:val="right"/>
        <w:rPr>
          <w:rFonts w:ascii="Times New Roman" w:eastAsia="Calibri" w:hAnsi="Times New Roman" w:cs="Times New Roman"/>
          <w:sz w:val="24"/>
          <w:szCs w:val="24"/>
          <w:lang w:eastAsia="x-none"/>
        </w:rPr>
      </w:pP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Согласие</w:t>
      </w:r>
      <w:r w:rsidRPr="00310F01">
        <w:rPr>
          <w:rFonts w:ascii="Times New Roman" w:eastAsia="Times New Roman" w:hAnsi="Times New Roman" w:cs="Times New Roman"/>
          <w:b/>
          <w:bCs/>
          <w:sz w:val="26"/>
          <w:szCs w:val="26"/>
          <w:lang w:eastAsia="ru-RU"/>
        </w:rPr>
        <w:t xml:space="preserve"> </w:t>
      </w:r>
      <w:r w:rsidRPr="00310F01">
        <w:rPr>
          <w:rFonts w:ascii="Times New Roman" w:eastAsia="Times New Roman" w:hAnsi="Times New Roman" w:cs="Times New Roman"/>
          <w:b/>
          <w:sz w:val="26"/>
          <w:szCs w:val="26"/>
          <w:lang w:eastAsia="ru-RU"/>
        </w:rPr>
        <w:t>на обработку персональных данных</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310F01">
        <w:rPr>
          <w:rFonts w:ascii="Times New Roman" w:eastAsia="Times New Roman" w:hAnsi="Times New Roman" w:cs="Times New Roman"/>
          <w:b/>
          <w:sz w:val="26"/>
          <w:szCs w:val="26"/>
          <w:lang w:eastAsia="ru-RU"/>
        </w:rPr>
        <w:t>участника</w:t>
      </w:r>
      <w:r w:rsidRPr="00310F01">
        <w:rPr>
          <w:rFonts w:ascii="Times New Roman" w:eastAsia="Times New Roman" w:hAnsi="Times New Roman" w:cs="Times New Roman"/>
          <w:b/>
          <w:bCs/>
          <w:sz w:val="26"/>
          <w:szCs w:val="26"/>
          <w:lang w:eastAsia="ru-RU"/>
        </w:rPr>
        <w:t xml:space="preserve"> ________________________________________________________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b/>
          <w:i/>
          <w:sz w:val="20"/>
          <w:szCs w:val="20"/>
          <w:lang w:eastAsia="ru-RU"/>
        </w:rPr>
        <w:t xml:space="preserve"> </w:t>
      </w:r>
      <w:r w:rsidRPr="00310F01">
        <w:rPr>
          <w:rFonts w:ascii="Times New Roman" w:eastAsia="Times New Roman" w:hAnsi="Times New Roman" w:cs="Times New Roman"/>
          <w:i/>
          <w:sz w:val="20"/>
          <w:szCs w:val="20"/>
          <w:lang w:eastAsia="ru-RU"/>
        </w:rPr>
        <w:t>(название конкурсного мероприятия)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___________________________________________________________________,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(ФИО родителя или лица его заменяющего),</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 xml:space="preserve">являясь законным </w:t>
      </w:r>
      <w:proofErr w:type="gramStart"/>
      <w:r w:rsidRPr="00310F01">
        <w:rPr>
          <w:rFonts w:ascii="Times New Roman" w:eastAsia="Times New Roman" w:hAnsi="Times New Roman" w:cs="Times New Roman"/>
          <w:sz w:val="26"/>
          <w:szCs w:val="26"/>
          <w:lang w:eastAsia="ru-RU"/>
        </w:rPr>
        <w:t>представителем  _</w:t>
      </w:r>
      <w:proofErr w:type="gramEnd"/>
      <w:r w:rsidRPr="00310F01">
        <w:rPr>
          <w:rFonts w:ascii="Times New Roman" w:eastAsia="Times New Roman" w:hAnsi="Times New Roman" w:cs="Times New Roman"/>
          <w:sz w:val="26"/>
          <w:szCs w:val="26"/>
          <w:lang w:eastAsia="ru-RU"/>
        </w:rPr>
        <w:t xml:space="preserve">_______________________________________, </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(ФИО учащегося, год рождения)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310F01">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310F01">
        <w:rPr>
          <w:rFonts w:ascii="Times New Roman" w:eastAsia="Times New Roman" w:hAnsi="Times New Roman" w:cs="Times New Roman"/>
          <w:b/>
          <w:sz w:val="26"/>
          <w:szCs w:val="26"/>
          <w:lang w:eastAsia="ru-RU"/>
        </w:rPr>
        <w:t xml:space="preserve"> ______________________________________</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310F01">
        <w:rPr>
          <w:rFonts w:ascii="Times New Roman" w:eastAsia="Times New Roman" w:hAnsi="Times New Roman" w:cs="Times New Roman"/>
          <w:i/>
          <w:sz w:val="20"/>
          <w:szCs w:val="20"/>
          <w:lang w:eastAsia="ru-RU"/>
        </w:rPr>
        <w:t xml:space="preserve">                                                              (название конкурсного мероприятия)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b/>
          <w:sz w:val="26"/>
          <w:szCs w:val="26"/>
          <w:lang w:eastAsia="ru-RU"/>
        </w:rPr>
        <w:t xml:space="preserve"> </w:t>
      </w:r>
      <w:r w:rsidRPr="00310F01">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 вправе обрабатывать персональные данные посредством внесения их в электронную базу данных, списки и другие отчетные формы.</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310F01"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10F01">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Организатора.</w:t>
      </w: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10F01"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10F01" w:rsidRDefault="00310F01" w:rsidP="00310F01">
      <w:pPr>
        <w:spacing w:after="200" w:line="276" w:lineRule="auto"/>
        <w:rPr>
          <w:rFonts w:ascii="Calibri" w:eastAsia="Calibri" w:hAnsi="Calibri" w:cs="Times New Roman"/>
        </w:rPr>
      </w:pPr>
      <w:r w:rsidRPr="00310F01">
        <w:rPr>
          <w:rFonts w:ascii="Times New Roman" w:eastAsia="Times New Roman" w:hAnsi="Times New Roman" w:cs="Times New Roman"/>
          <w:b/>
          <w:sz w:val="26"/>
          <w:szCs w:val="26"/>
          <w:lang w:eastAsia="ru-RU"/>
        </w:rPr>
        <w:t xml:space="preserve">Подпись законного </w:t>
      </w:r>
      <w:proofErr w:type="gramStart"/>
      <w:r w:rsidRPr="00310F01">
        <w:rPr>
          <w:rFonts w:ascii="Times New Roman" w:eastAsia="Times New Roman" w:hAnsi="Times New Roman" w:cs="Times New Roman"/>
          <w:b/>
          <w:sz w:val="26"/>
          <w:szCs w:val="26"/>
          <w:lang w:eastAsia="ru-RU"/>
        </w:rPr>
        <w:t>представителя  _</w:t>
      </w:r>
      <w:proofErr w:type="gramEnd"/>
      <w:r w:rsidRPr="00310F01">
        <w:rPr>
          <w:rFonts w:ascii="Times New Roman" w:eastAsia="Times New Roman" w:hAnsi="Times New Roman" w:cs="Times New Roman"/>
          <w:b/>
          <w:sz w:val="26"/>
          <w:szCs w:val="26"/>
          <w:lang w:eastAsia="ru-RU"/>
        </w:rPr>
        <w:t>________________  Дата________________</w:t>
      </w:r>
    </w:p>
    <w:p w:rsidR="00310F01" w:rsidRPr="00310F01" w:rsidRDefault="00310F01" w:rsidP="00310F01">
      <w:pPr>
        <w:spacing w:after="200" w:line="276" w:lineRule="auto"/>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rsidP="00310F01">
      <w:pPr>
        <w:spacing w:after="0" w:line="240" w:lineRule="auto"/>
        <w:jc w:val="cente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lastRenderedPageBreak/>
        <w:t>Положение о Р</w:t>
      </w:r>
      <w:r w:rsidRPr="006C45F0">
        <w:rPr>
          <w:rFonts w:ascii="Times New Roman" w:eastAsia="Calibri" w:hAnsi="Times New Roman" w:cs="Times New Roman"/>
          <w:b/>
          <w:color w:val="000000" w:themeColor="text1"/>
          <w:sz w:val="28"/>
          <w:szCs w:val="28"/>
          <w:lang w:eastAsia="ru-RU"/>
        </w:rPr>
        <w:t>егиональном заочном этапе Всероссийско</w:t>
      </w:r>
      <w:r>
        <w:rPr>
          <w:rFonts w:ascii="Times New Roman" w:eastAsia="Calibri" w:hAnsi="Times New Roman" w:cs="Times New Roman"/>
          <w:b/>
          <w:color w:val="000000" w:themeColor="text1"/>
          <w:sz w:val="28"/>
          <w:szCs w:val="28"/>
          <w:lang w:eastAsia="ru-RU"/>
        </w:rPr>
        <w:t xml:space="preserve">го конкурса семейных фотографий </w:t>
      </w:r>
      <w:r w:rsidRPr="006C45F0">
        <w:rPr>
          <w:rFonts w:ascii="Times New Roman" w:eastAsia="Calibri" w:hAnsi="Times New Roman" w:cs="Times New Roman"/>
          <w:b/>
          <w:color w:val="000000" w:themeColor="text1"/>
          <w:sz w:val="28"/>
          <w:szCs w:val="28"/>
          <w:lang w:eastAsia="ru-RU"/>
        </w:rPr>
        <w:t xml:space="preserve">программы  </w:t>
      </w:r>
    </w:p>
    <w:p w:rsidR="00310F01" w:rsidRPr="006C45F0" w:rsidRDefault="00310F01" w:rsidP="00310F01">
      <w:pPr>
        <w:spacing w:after="0" w:line="240" w:lineRule="auto"/>
        <w:jc w:val="center"/>
        <w:rPr>
          <w:rFonts w:ascii="Times New Roman" w:eastAsia="Calibri" w:hAnsi="Times New Roman" w:cs="Times New Roman"/>
          <w:b/>
          <w:color w:val="000000" w:themeColor="text1"/>
          <w:sz w:val="28"/>
          <w:szCs w:val="28"/>
          <w:lang w:eastAsia="ru-RU"/>
        </w:rPr>
      </w:pPr>
      <w:r w:rsidRPr="006C45F0">
        <w:rPr>
          <w:rFonts w:ascii="Times New Roman" w:eastAsia="Calibri" w:hAnsi="Times New Roman" w:cs="Times New Roman"/>
          <w:b/>
          <w:color w:val="000000" w:themeColor="text1"/>
          <w:sz w:val="28"/>
          <w:szCs w:val="28"/>
          <w:lang w:eastAsia="ru-RU"/>
        </w:rPr>
        <w:t>«Мы - твои друзья» «</w:t>
      </w:r>
      <w:r w:rsidRPr="006C45F0">
        <w:rPr>
          <w:rFonts w:ascii="Times New Roman" w:eastAsia="Calibri" w:hAnsi="Times New Roman" w:cs="Times New Roman"/>
          <w:b/>
          <w:color w:val="000000" w:themeColor="text1"/>
          <w:sz w:val="28"/>
          <w:szCs w:val="28"/>
        </w:rPr>
        <w:t>Питомцы в моем городе</w:t>
      </w:r>
      <w:r w:rsidRPr="006C45F0">
        <w:rPr>
          <w:rFonts w:ascii="Times New Roman" w:eastAsia="Calibri" w:hAnsi="Times New Roman" w:cs="Times New Roman"/>
          <w:b/>
          <w:color w:val="000000" w:themeColor="text1"/>
          <w:sz w:val="28"/>
          <w:szCs w:val="28"/>
          <w:lang w:eastAsia="ru-RU"/>
        </w:rPr>
        <w:t xml:space="preserve">»  </w:t>
      </w:r>
    </w:p>
    <w:p w:rsidR="00310F01" w:rsidRPr="008041F3"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8041F3" w:rsidRDefault="00310F01" w:rsidP="00310F01">
      <w:pPr>
        <w:spacing w:after="0" w:line="240"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1.Общие положения</w:t>
      </w:r>
    </w:p>
    <w:p w:rsidR="00310F01" w:rsidRPr="008041F3" w:rsidRDefault="00310F01" w:rsidP="00310F01">
      <w:pPr>
        <w:spacing w:after="0" w:line="240"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1.1. Настоящее положение определяет порядок проведения </w:t>
      </w:r>
      <w:r w:rsidRPr="006C45F0">
        <w:rPr>
          <w:rFonts w:ascii="Times New Roman" w:eastAsia="Times New Roman" w:hAnsi="Times New Roman" w:cs="Times New Roman"/>
          <w:sz w:val="26"/>
          <w:szCs w:val="26"/>
        </w:rPr>
        <w:t>регионально</w:t>
      </w:r>
      <w:r>
        <w:rPr>
          <w:rFonts w:ascii="Times New Roman" w:eastAsia="Times New Roman" w:hAnsi="Times New Roman" w:cs="Times New Roman"/>
          <w:sz w:val="26"/>
          <w:szCs w:val="26"/>
        </w:rPr>
        <w:t>го</w:t>
      </w:r>
      <w:r w:rsidRPr="006C45F0">
        <w:rPr>
          <w:rFonts w:ascii="Times New Roman" w:eastAsia="Times New Roman" w:hAnsi="Times New Roman" w:cs="Times New Roman"/>
          <w:sz w:val="26"/>
          <w:szCs w:val="26"/>
        </w:rPr>
        <w:t xml:space="preserve"> заочно</w:t>
      </w:r>
      <w:r>
        <w:rPr>
          <w:rFonts w:ascii="Times New Roman" w:eastAsia="Times New Roman" w:hAnsi="Times New Roman" w:cs="Times New Roman"/>
          <w:sz w:val="26"/>
          <w:szCs w:val="26"/>
        </w:rPr>
        <w:t>го</w:t>
      </w:r>
      <w:r w:rsidRPr="006C45F0">
        <w:rPr>
          <w:rFonts w:ascii="Times New Roman" w:eastAsia="Times New Roman" w:hAnsi="Times New Roman" w:cs="Times New Roman"/>
          <w:sz w:val="26"/>
          <w:szCs w:val="26"/>
        </w:rPr>
        <w:t xml:space="preserve"> этап</w:t>
      </w:r>
      <w:r>
        <w:rPr>
          <w:rFonts w:ascii="Times New Roman" w:eastAsia="Times New Roman" w:hAnsi="Times New Roman" w:cs="Times New Roman"/>
          <w:sz w:val="26"/>
          <w:szCs w:val="26"/>
        </w:rPr>
        <w:t>а</w:t>
      </w:r>
      <w:r w:rsidRPr="006C45F0">
        <w:rPr>
          <w:rFonts w:ascii="Times New Roman" w:eastAsia="Times New Roman" w:hAnsi="Times New Roman" w:cs="Times New Roman"/>
          <w:sz w:val="26"/>
          <w:szCs w:val="26"/>
        </w:rPr>
        <w:t xml:space="preserve"> Всероссийского конкурса семейных </w:t>
      </w:r>
      <w:proofErr w:type="gramStart"/>
      <w:r w:rsidRPr="006C45F0">
        <w:rPr>
          <w:rFonts w:ascii="Times New Roman" w:eastAsia="Times New Roman" w:hAnsi="Times New Roman" w:cs="Times New Roman"/>
          <w:sz w:val="26"/>
          <w:szCs w:val="26"/>
        </w:rPr>
        <w:t>фотографий  программы</w:t>
      </w:r>
      <w:proofErr w:type="gramEnd"/>
      <w:r w:rsidRPr="006C45F0">
        <w:rPr>
          <w:rFonts w:ascii="Times New Roman" w:eastAsia="Times New Roman" w:hAnsi="Times New Roman" w:cs="Times New Roman"/>
          <w:sz w:val="26"/>
          <w:szCs w:val="26"/>
        </w:rPr>
        <w:t xml:space="preserve">  «Мы - твои друзья» «Питомцы в моем городе»  </w:t>
      </w:r>
      <w:r w:rsidRPr="008041F3">
        <w:rPr>
          <w:rFonts w:ascii="Times New Roman" w:eastAsia="Times New Roman" w:hAnsi="Times New Roman" w:cs="Times New Roman"/>
          <w:sz w:val="26"/>
          <w:szCs w:val="26"/>
        </w:rPr>
        <w:t xml:space="preserve"> (далее - Конкурс).</w:t>
      </w:r>
    </w:p>
    <w:p w:rsidR="00310F01" w:rsidRPr="008041F3" w:rsidRDefault="00310F01" w:rsidP="00310F01">
      <w:pPr>
        <w:spacing w:after="0" w:line="240"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1.2. Учредителем областного этапа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w:t>
      </w:r>
      <w:proofErr w:type="gramStart"/>
      <w:r w:rsidRPr="008041F3">
        <w:rPr>
          <w:rFonts w:ascii="Times New Roman" w:eastAsia="Times New Roman" w:hAnsi="Times New Roman" w:cs="Times New Roman"/>
          <w:sz w:val="26"/>
          <w:szCs w:val="26"/>
        </w:rPr>
        <w:t xml:space="preserve">центр» </w:t>
      </w:r>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w:t>
      </w:r>
      <w:r w:rsidRPr="008041F3">
        <w:rPr>
          <w:rFonts w:ascii="Times New Roman" w:eastAsia="Times New Roman" w:hAnsi="Times New Roman" w:cs="Times New Roman"/>
          <w:sz w:val="26"/>
          <w:szCs w:val="26"/>
        </w:rPr>
        <w:t>(далее – ГБУ ДО КО «ОЭБЦ»).</w:t>
      </w:r>
    </w:p>
    <w:p w:rsidR="00310F01" w:rsidRPr="008041F3" w:rsidRDefault="00310F01" w:rsidP="00310F01">
      <w:pPr>
        <w:spacing w:after="0" w:line="240" w:lineRule="auto"/>
        <w:ind w:firstLine="567"/>
        <w:jc w:val="both"/>
        <w:rPr>
          <w:rFonts w:ascii="Times New Roman" w:eastAsia="Times New Roman" w:hAnsi="Times New Roman" w:cs="Times New Roman"/>
          <w:sz w:val="26"/>
          <w:szCs w:val="26"/>
        </w:rPr>
      </w:pPr>
    </w:p>
    <w:p w:rsidR="00310F01" w:rsidRPr="008041F3" w:rsidRDefault="00310F01" w:rsidP="00310F01">
      <w:pPr>
        <w:spacing w:after="0" w:line="240"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2. Цели и задачи Конкурса</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2.1. Цель Конкурса: повышение эффективности программы «Мы – твои друзья» за счет развития взаимодействия родителей и детей – участников программы. </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bCs/>
          <w:sz w:val="26"/>
          <w:szCs w:val="26"/>
        </w:rPr>
        <w:t>2.2. Задачи Конкурса</w:t>
      </w:r>
      <w:r w:rsidRPr="008041F3">
        <w:rPr>
          <w:rFonts w:ascii="Times New Roman" w:eastAsia="Times New Roman" w:hAnsi="Times New Roman" w:cs="Times New Roman"/>
          <w:sz w:val="26"/>
          <w:szCs w:val="26"/>
        </w:rPr>
        <w:t xml:space="preserve">: </w:t>
      </w:r>
    </w:p>
    <w:p w:rsidR="00310F01" w:rsidRPr="008041F3" w:rsidRDefault="00310F01" w:rsidP="00310F01">
      <w:pPr>
        <w:numPr>
          <w:ilvl w:val="0"/>
          <w:numId w:val="33"/>
        </w:numPr>
        <w:spacing w:after="0" w:line="276" w:lineRule="auto"/>
        <w:contextualSpacing/>
        <w:rPr>
          <w:rFonts w:ascii="Times New Roman" w:eastAsia="Calibri" w:hAnsi="Times New Roman" w:cs="Times New Roman"/>
          <w:sz w:val="26"/>
          <w:szCs w:val="26"/>
        </w:rPr>
      </w:pPr>
      <w:r w:rsidRPr="008041F3">
        <w:rPr>
          <w:rFonts w:ascii="Times New Roman" w:eastAsia="Calibri" w:hAnsi="Times New Roman" w:cs="Times New Roman"/>
          <w:sz w:val="26"/>
          <w:szCs w:val="26"/>
        </w:rPr>
        <w:t>Способствовать продвижению культуры ответственного отношения к домашним животным в семьях участников программы;</w:t>
      </w:r>
    </w:p>
    <w:p w:rsidR="00310F01" w:rsidRPr="008041F3" w:rsidRDefault="00310F01" w:rsidP="00310F01">
      <w:pPr>
        <w:numPr>
          <w:ilvl w:val="0"/>
          <w:numId w:val="33"/>
        </w:numPr>
        <w:spacing w:after="0" w:line="276" w:lineRule="auto"/>
        <w:contextualSpacing/>
        <w:rPr>
          <w:rFonts w:ascii="Times New Roman" w:eastAsia="Calibri" w:hAnsi="Times New Roman" w:cs="Times New Roman"/>
          <w:sz w:val="26"/>
          <w:szCs w:val="26"/>
        </w:rPr>
      </w:pPr>
      <w:r w:rsidRPr="008041F3">
        <w:rPr>
          <w:rFonts w:ascii="Times New Roman" w:eastAsia="Calibri" w:hAnsi="Times New Roman" w:cs="Times New Roman"/>
          <w:sz w:val="26"/>
          <w:szCs w:val="26"/>
        </w:rPr>
        <w:t>Мотивировать детей и родителей к совместной деятельности.</w:t>
      </w:r>
    </w:p>
    <w:p w:rsidR="00310F01" w:rsidRPr="008041F3" w:rsidRDefault="00310F01" w:rsidP="00310F01">
      <w:pPr>
        <w:numPr>
          <w:ilvl w:val="0"/>
          <w:numId w:val="33"/>
        </w:numPr>
        <w:spacing w:after="0" w:line="276" w:lineRule="auto"/>
        <w:contextualSpacing/>
        <w:rPr>
          <w:rFonts w:ascii="Times New Roman" w:eastAsia="Calibri" w:hAnsi="Times New Roman" w:cs="Times New Roman"/>
          <w:sz w:val="26"/>
          <w:szCs w:val="26"/>
        </w:rPr>
      </w:pPr>
      <w:r w:rsidRPr="008041F3">
        <w:rPr>
          <w:rFonts w:ascii="Times New Roman" w:eastAsia="Calibri" w:hAnsi="Times New Roman" w:cs="Times New Roman"/>
          <w:sz w:val="26"/>
          <w:szCs w:val="26"/>
        </w:rPr>
        <w:t>Развивать творческие способности у детей</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p>
    <w:p w:rsidR="00310F01" w:rsidRPr="008041F3" w:rsidRDefault="00310F01" w:rsidP="00310F01">
      <w:pPr>
        <w:spacing w:after="0" w:line="240"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3. Участники Конкурса</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3.1. В Конкурсе могут принимать участие учащиеся образовательных организаций и детских садов от 6 до 14 лет, изучающие программу «Мы – твои друзья» и их семьи.</w:t>
      </w:r>
    </w:p>
    <w:p w:rsidR="00310F01" w:rsidRPr="008041F3" w:rsidRDefault="00310F01" w:rsidP="00310F01">
      <w:pPr>
        <w:spacing w:after="0" w:line="276"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4. Порядок и сроки проведения</w:t>
      </w:r>
    </w:p>
    <w:p w:rsidR="00310F01" w:rsidRPr="008041F3" w:rsidRDefault="00310F01" w:rsidP="00310F01">
      <w:pPr>
        <w:tabs>
          <w:tab w:val="left" w:pos="900"/>
        </w:tabs>
        <w:spacing w:after="0" w:line="276" w:lineRule="auto"/>
        <w:ind w:firstLine="567"/>
        <w:jc w:val="both"/>
        <w:rPr>
          <w:rFonts w:ascii="Times New Roman" w:eastAsia="Times New Roman" w:hAnsi="Times New Roman" w:cs="Times New Roman"/>
          <w:b/>
          <w:sz w:val="26"/>
          <w:szCs w:val="26"/>
        </w:rPr>
      </w:pPr>
      <w:r w:rsidRPr="008041F3">
        <w:rPr>
          <w:rFonts w:ascii="Times New Roman" w:eastAsia="Times New Roman" w:hAnsi="Times New Roman" w:cs="Times New Roman"/>
          <w:sz w:val="26"/>
          <w:szCs w:val="26"/>
        </w:rPr>
        <w:t>4.1. Конкурс проводится</w:t>
      </w:r>
      <w:r w:rsidRPr="008041F3">
        <w:rPr>
          <w:rFonts w:ascii="Times New Roman" w:eastAsia="Times New Roman" w:hAnsi="Times New Roman" w:cs="Times New Roman"/>
          <w:b/>
          <w:sz w:val="26"/>
          <w:szCs w:val="26"/>
        </w:rPr>
        <w:t xml:space="preserve"> в феврале – апреле 2023 года</w:t>
      </w:r>
      <w:r w:rsidRPr="008041F3">
        <w:rPr>
          <w:rFonts w:ascii="Times New Roman" w:eastAsia="Times New Roman" w:hAnsi="Times New Roman" w:cs="Times New Roman"/>
          <w:sz w:val="26"/>
          <w:szCs w:val="26"/>
        </w:rPr>
        <w:t>.</w:t>
      </w:r>
      <w:r w:rsidRPr="008041F3">
        <w:rPr>
          <w:rFonts w:ascii="Times New Roman" w:eastAsia="Times New Roman" w:hAnsi="Times New Roman" w:cs="Times New Roman"/>
          <w:b/>
          <w:sz w:val="26"/>
          <w:szCs w:val="26"/>
        </w:rPr>
        <w:t xml:space="preserve"> </w:t>
      </w:r>
    </w:p>
    <w:p w:rsidR="00310F01" w:rsidRPr="008041F3" w:rsidRDefault="00310F01" w:rsidP="00310F01">
      <w:pPr>
        <w:tabs>
          <w:tab w:val="left" w:pos="900"/>
        </w:tabs>
        <w:spacing w:after="0" w:line="276" w:lineRule="auto"/>
        <w:ind w:firstLine="567"/>
        <w:jc w:val="both"/>
        <w:rPr>
          <w:rFonts w:ascii="Times New Roman" w:eastAsia="Times New Roman" w:hAnsi="Times New Roman" w:cs="Times New Roman"/>
          <w:b/>
          <w:sz w:val="26"/>
          <w:szCs w:val="26"/>
        </w:rPr>
      </w:pPr>
      <w:r w:rsidRPr="008041F3">
        <w:rPr>
          <w:rFonts w:ascii="Times New Roman" w:eastAsia="Times New Roman" w:hAnsi="Times New Roman" w:cs="Times New Roman"/>
          <w:sz w:val="26"/>
          <w:szCs w:val="26"/>
        </w:rPr>
        <w:t>4.2.</w:t>
      </w:r>
      <w:r w:rsidRPr="008041F3">
        <w:rPr>
          <w:rFonts w:ascii="Times New Roman" w:eastAsia="Times New Roman" w:hAnsi="Times New Roman" w:cs="Times New Roman"/>
          <w:b/>
          <w:sz w:val="26"/>
          <w:szCs w:val="26"/>
        </w:rPr>
        <w:t> </w:t>
      </w:r>
      <w:r w:rsidRPr="008041F3">
        <w:rPr>
          <w:rFonts w:ascii="Times New Roman" w:eastAsia="Times New Roman" w:hAnsi="Times New Roman" w:cs="Times New Roman"/>
          <w:sz w:val="26"/>
          <w:szCs w:val="26"/>
        </w:rPr>
        <w:t xml:space="preserve">Конкурсные материалы принимаются </w:t>
      </w:r>
      <w:r w:rsidRPr="008041F3">
        <w:rPr>
          <w:rFonts w:ascii="Times New Roman" w:eastAsia="Times New Roman" w:hAnsi="Times New Roman" w:cs="Times New Roman"/>
          <w:b/>
          <w:sz w:val="26"/>
          <w:szCs w:val="26"/>
        </w:rPr>
        <w:t>до 10 марта 2023 года</w:t>
      </w:r>
      <w:r w:rsidRPr="008041F3">
        <w:rPr>
          <w:rFonts w:ascii="Times New Roman" w:eastAsia="Times New Roman" w:hAnsi="Times New Roman" w:cs="Times New Roman"/>
          <w:sz w:val="26"/>
          <w:szCs w:val="26"/>
        </w:rPr>
        <w:t>.</w:t>
      </w:r>
    </w:p>
    <w:p w:rsidR="00310F01" w:rsidRPr="008041F3" w:rsidRDefault="00310F01" w:rsidP="00310F01">
      <w:pPr>
        <w:tabs>
          <w:tab w:val="left" w:pos="900"/>
          <w:tab w:val="left" w:pos="993"/>
        </w:tabs>
        <w:spacing w:after="0" w:line="276" w:lineRule="auto"/>
        <w:ind w:firstLine="567"/>
        <w:jc w:val="both"/>
        <w:rPr>
          <w:rFonts w:ascii="Times New Roman" w:eastAsia="Times New Roman" w:hAnsi="Times New Roman" w:cs="Times New Roman"/>
          <w:color w:val="000000"/>
          <w:sz w:val="26"/>
          <w:szCs w:val="26"/>
          <w:u w:val="single"/>
        </w:rPr>
      </w:pPr>
      <w:r w:rsidRPr="008041F3">
        <w:rPr>
          <w:rFonts w:ascii="Times New Roman" w:eastAsia="Times New Roman" w:hAnsi="Times New Roman" w:cs="Times New Roman"/>
          <w:sz w:val="26"/>
          <w:szCs w:val="26"/>
        </w:rPr>
        <w:t xml:space="preserve">4.3. Конкурсные материалы вместе с анкетой-заявкой (приложение 3) и согласием об обработке персональных данных (приложение 2) направляются по адресу 248600, г. Калуга, пер. Старообрядческий, д. 4, ГБУ ДО КО «ОЭБЦ» по электронной почте </w:t>
      </w:r>
      <w:hyperlink r:id="rId9" w:history="1">
        <w:r w:rsidRPr="008041F3">
          <w:rPr>
            <w:rFonts w:ascii="Times New Roman" w:eastAsia="Calibri" w:hAnsi="Times New Roman" w:cs="Times New Roman"/>
            <w:color w:val="0000FF"/>
            <w:sz w:val="26"/>
            <w:szCs w:val="26"/>
            <w:u w:val="single"/>
            <w:lang w:val="en-US"/>
          </w:rPr>
          <w:t>biokonkyrs</w:t>
        </w:r>
        <w:r w:rsidRPr="008041F3">
          <w:rPr>
            <w:rFonts w:ascii="Times New Roman" w:eastAsia="Calibri" w:hAnsi="Times New Roman" w:cs="Times New Roman"/>
            <w:color w:val="0000FF"/>
            <w:sz w:val="26"/>
            <w:szCs w:val="26"/>
            <w:u w:val="single"/>
          </w:rPr>
          <w:t>@</w:t>
        </w:r>
        <w:r w:rsidRPr="008041F3">
          <w:rPr>
            <w:rFonts w:ascii="Times New Roman" w:eastAsia="Calibri" w:hAnsi="Times New Roman" w:cs="Times New Roman"/>
            <w:color w:val="0000FF"/>
            <w:sz w:val="26"/>
            <w:szCs w:val="26"/>
            <w:u w:val="single"/>
            <w:lang w:val="en-US"/>
          </w:rPr>
          <w:t>mail</w:t>
        </w:r>
        <w:r w:rsidRPr="008041F3">
          <w:rPr>
            <w:rFonts w:ascii="Times New Roman" w:eastAsia="Calibri" w:hAnsi="Times New Roman" w:cs="Times New Roman"/>
            <w:color w:val="0000FF"/>
            <w:sz w:val="26"/>
            <w:szCs w:val="26"/>
            <w:u w:val="single"/>
          </w:rPr>
          <w:t>.</w:t>
        </w:r>
        <w:proofErr w:type="spellStart"/>
        <w:r w:rsidRPr="008041F3">
          <w:rPr>
            <w:rFonts w:ascii="Times New Roman" w:eastAsia="Calibri" w:hAnsi="Times New Roman" w:cs="Times New Roman"/>
            <w:color w:val="0000FF"/>
            <w:sz w:val="26"/>
            <w:szCs w:val="26"/>
            <w:u w:val="single"/>
            <w:lang w:val="en-US"/>
          </w:rPr>
          <w:t>ru</w:t>
        </w:r>
        <w:proofErr w:type="spellEnd"/>
      </w:hyperlink>
      <w:r w:rsidRPr="008041F3">
        <w:rPr>
          <w:rFonts w:ascii="Times New Roman" w:eastAsia="Times New Roman" w:hAnsi="Times New Roman" w:cs="Times New Roman"/>
          <w:color w:val="666666"/>
          <w:sz w:val="26"/>
          <w:szCs w:val="26"/>
          <w:shd w:val="clear" w:color="auto" w:fill="F7F7F7"/>
        </w:rPr>
        <w:t xml:space="preserve"> </w:t>
      </w:r>
      <w:r w:rsidRPr="008041F3">
        <w:rPr>
          <w:rFonts w:ascii="Times New Roman" w:eastAsia="Times New Roman" w:hAnsi="Times New Roman" w:cs="Times New Roman"/>
          <w:sz w:val="26"/>
          <w:szCs w:val="26"/>
        </w:rPr>
        <w:t xml:space="preserve">c пометкой «Конкурс семейной фотографии программы «Мы – твои друзья». </w:t>
      </w:r>
    </w:p>
    <w:p w:rsidR="00310F01" w:rsidRPr="008041F3" w:rsidRDefault="00310F01" w:rsidP="00310F01">
      <w:pPr>
        <w:tabs>
          <w:tab w:val="left" w:pos="900"/>
        </w:tabs>
        <w:spacing w:after="0" w:line="276" w:lineRule="auto"/>
        <w:ind w:firstLine="567"/>
        <w:jc w:val="both"/>
        <w:rPr>
          <w:rFonts w:ascii="Times New Roman" w:eastAsia="Times New Roman" w:hAnsi="Times New Roman" w:cs="Times New Roman"/>
          <w:color w:val="000000"/>
          <w:sz w:val="26"/>
          <w:szCs w:val="26"/>
          <w:u w:val="single"/>
        </w:rPr>
      </w:pPr>
      <w:r w:rsidRPr="008041F3">
        <w:rPr>
          <w:rFonts w:ascii="Times New Roman" w:eastAsia="Times New Roman" w:hAnsi="Times New Roman" w:cs="Times New Roman"/>
          <w:color w:val="000000"/>
          <w:sz w:val="26"/>
          <w:szCs w:val="26"/>
        </w:rPr>
        <w:t>4.4. К</w:t>
      </w:r>
      <w:r w:rsidRPr="008041F3">
        <w:rPr>
          <w:rFonts w:ascii="Times New Roman" w:eastAsia="Times New Roman" w:hAnsi="Times New Roman" w:cs="Times New Roman"/>
          <w:sz w:val="26"/>
          <w:szCs w:val="26"/>
        </w:rPr>
        <w:t>онкурсные материалы оформляются в соответствии с требованиями и оценивается по критериям (приложение 1).</w:t>
      </w:r>
    </w:p>
    <w:p w:rsidR="00310F01" w:rsidRPr="008041F3" w:rsidRDefault="00310F01" w:rsidP="00310F01">
      <w:pPr>
        <w:tabs>
          <w:tab w:val="left" w:pos="900"/>
        </w:tabs>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4.6. Итоги Конкурса подводятся до 10 апреля 2023 года.</w:t>
      </w:r>
    </w:p>
    <w:p w:rsidR="00310F01" w:rsidRPr="008041F3" w:rsidRDefault="00310F01" w:rsidP="00310F01">
      <w:pPr>
        <w:tabs>
          <w:tab w:val="left" w:pos="720"/>
        </w:tabs>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 </w:t>
      </w:r>
    </w:p>
    <w:p w:rsidR="00310F01" w:rsidRPr="008041F3" w:rsidRDefault="00310F01" w:rsidP="00310F01">
      <w:pPr>
        <w:spacing w:after="0" w:line="276"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5. Подведение итогов Конкурса</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8041F3">
        <w:rPr>
          <w:rFonts w:ascii="Times New Roman" w:eastAsia="Times New Roman" w:hAnsi="Times New Roman" w:cs="Times New Roman"/>
          <w:sz w:val="26"/>
          <w:szCs w:val="26"/>
        </w:rPr>
        <w:t>5.1. </w:t>
      </w:r>
      <w:r w:rsidRPr="008041F3">
        <w:rPr>
          <w:rFonts w:ascii="Times New Roman" w:eastAsia="Times New Roman" w:hAnsi="Times New Roman" w:cs="Times New Roman"/>
          <w:sz w:val="26"/>
          <w:szCs w:val="26"/>
          <w:lang w:eastAsia="ru-RU"/>
        </w:rPr>
        <w:t xml:space="preserve">По наибольшему количеству набранных баллов определяются победитель (1 место) и призеры (2 и 3 место) Конкурса, которые награждаются дипломами министерства образования и науки Калужской области. </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lastRenderedPageBreak/>
        <w:t xml:space="preserve">5.2. Работы победителя и призеров могут быть направлены для участия во Всероссийском этапе Конкурса. </w:t>
      </w:r>
    </w:p>
    <w:p w:rsidR="00310F01" w:rsidRPr="008041F3" w:rsidRDefault="00310F01" w:rsidP="00310F01">
      <w:pPr>
        <w:spacing w:after="0" w:line="276"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5.3. Для поощрения участников Конкурса, набравших высокое количество баллов и следующих за призерами, Организатор Конкурса - ГБУ ДО КО «ОЭБЦ» награждает их дипломами Лауреатов (10 работ). </w:t>
      </w:r>
    </w:p>
    <w:p w:rsidR="00310F01" w:rsidRPr="008041F3" w:rsidRDefault="00310F01" w:rsidP="00310F01">
      <w:pPr>
        <w:spacing w:after="0" w:line="240" w:lineRule="auto"/>
        <w:ind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5.4. Результаты Конкурса размещаются на сайте ГБУ ДО КО «ОЭБЦ» </w:t>
      </w:r>
      <w:hyperlink r:id="rId10" w:history="1">
        <w:r w:rsidRPr="008041F3">
          <w:rPr>
            <w:rFonts w:ascii="Times New Roman" w:eastAsia="Calibri" w:hAnsi="Times New Roman" w:cs="Times New Roman"/>
            <w:color w:val="0000FF"/>
            <w:sz w:val="26"/>
            <w:szCs w:val="26"/>
            <w:u w:val="single"/>
            <w:lang w:val="en-US"/>
          </w:rPr>
          <w:t>http</w:t>
        </w:r>
        <w:r w:rsidRPr="008041F3">
          <w:rPr>
            <w:rFonts w:ascii="Times New Roman" w:eastAsia="Calibri" w:hAnsi="Times New Roman" w:cs="Times New Roman"/>
            <w:color w:val="0000FF"/>
            <w:sz w:val="26"/>
            <w:szCs w:val="26"/>
            <w:u w:val="single"/>
          </w:rPr>
          <w:t>://</w:t>
        </w:r>
        <w:proofErr w:type="spellStart"/>
        <w:r w:rsidRPr="008041F3">
          <w:rPr>
            <w:rFonts w:ascii="Times New Roman" w:eastAsia="Calibri" w:hAnsi="Times New Roman" w:cs="Times New Roman"/>
            <w:color w:val="0000FF"/>
            <w:sz w:val="26"/>
            <w:szCs w:val="26"/>
            <w:u w:val="single"/>
            <w:lang w:val="en-US"/>
          </w:rPr>
          <w:t>koebcu</w:t>
        </w:r>
        <w:proofErr w:type="spellEnd"/>
        <w:r w:rsidRPr="008041F3">
          <w:rPr>
            <w:rFonts w:ascii="Times New Roman" w:eastAsia="Calibri" w:hAnsi="Times New Roman" w:cs="Times New Roman"/>
            <w:color w:val="0000FF"/>
            <w:sz w:val="26"/>
            <w:szCs w:val="26"/>
            <w:u w:val="single"/>
          </w:rPr>
          <w:t>.</w:t>
        </w:r>
        <w:proofErr w:type="spellStart"/>
        <w:r w:rsidRPr="008041F3">
          <w:rPr>
            <w:rFonts w:ascii="Times New Roman" w:eastAsia="Calibri" w:hAnsi="Times New Roman" w:cs="Times New Roman"/>
            <w:color w:val="0000FF"/>
            <w:sz w:val="26"/>
            <w:szCs w:val="26"/>
            <w:u w:val="single"/>
            <w:lang w:val="en-US"/>
          </w:rPr>
          <w:t>ru</w:t>
        </w:r>
        <w:proofErr w:type="spellEnd"/>
        <w:r w:rsidRPr="008041F3">
          <w:rPr>
            <w:rFonts w:ascii="Times New Roman" w:eastAsia="Calibri" w:hAnsi="Times New Roman" w:cs="Times New Roman"/>
            <w:color w:val="0000FF"/>
            <w:sz w:val="26"/>
            <w:szCs w:val="26"/>
            <w:u w:val="single"/>
          </w:rPr>
          <w:t>/</w:t>
        </w:r>
        <w:r w:rsidRPr="008041F3">
          <w:rPr>
            <w:rFonts w:ascii="Times New Roman" w:eastAsia="Calibri" w:hAnsi="Times New Roman" w:cs="Times New Roman"/>
            <w:color w:val="0000FF"/>
            <w:sz w:val="26"/>
            <w:szCs w:val="26"/>
            <w:u w:val="single"/>
            <w:lang w:val="en-US"/>
          </w:rPr>
          <w:t>id</w:t>
        </w:r>
        <w:r w:rsidRPr="008041F3">
          <w:rPr>
            <w:rFonts w:ascii="Times New Roman" w:eastAsia="Calibri" w:hAnsi="Times New Roman" w:cs="Times New Roman"/>
            <w:color w:val="0000FF"/>
            <w:sz w:val="26"/>
            <w:szCs w:val="26"/>
            <w:u w:val="single"/>
          </w:rPr>
          <w:t>-10/</w:t>
        </w:r>
        <w:r w:rsidRPr="008041F3">
          <w:rPr>
            <w:rFonts w:ascii="Times New Roman" w:eastAsia="Calibri" w:hAnsi="Times New Roman" w:cs="Times New Roman"/>
            <w:color w:val="0000FF"/>
            <w:sz w:val="26"/>
            <w:szCs w:val="26"/>
            <w:u w:val="single"/>
            <w:lang w:val="en-US"/>
          </w:rPr>
          <w:t>id</w:t>
        </w:r>
        <w:r w:rsidRPr="008041F3">
          <w:rPr>
            <w:rFonts w:ascii="Times New Roman" w:eastAsia="Calibri" w:hAnsi="Times New Roman" w:cs="Times New Roman"/>
            <w:color w:val="0000FF"/>
            <w:sz w:val="26"/>
            <w:szCs w:val="26"/>
            <w:u w:val="single"/>
          </w:rPr>
          <w:t>-2/</w:t>
        </w:r>
        <w:r w:rsidRPr="008041F3">
          <w:rPr>
            <w:rFonts w:ascii="Times New Roman" w:eastAsia="Calibri" w:hAnsi="Times New Roman" w:cs="Times New Roman"/>
            <w:color w:val="0000FF"/>
            <w:sz w:val="26"/>
            <w:szCs w:val="26"/>
            <w:u w:val="single"/>
            <w:lang w:val="en-US"/>
          </w:rPr>
          <w:t>index</w:t>
        </w:r>
        <w:r w:rsidRPr="008041F3">
          <w:rPr>
            <w:rFonts w:ascii="Times New Roman" w:eastAsia="Calibri" w:hAnsi="Times New Roman" w:cs="Times New Roman"/>
            <w:color w:val="0000FF"/>
            <w:sz w:val="26"/>
            <w:szCs w:val="26"/>
            <w:u w:val="single"/>
          </w:rPr>
          <w:t>.</w:t>
        </w:r>
        <w:r w:rsidRPr="008041F3">
          <w:rPr>
            <w:rFonts w:ascii="Times New Roman" w:eastAsia="Calibri" w:hAnsi="Times New Roman" w:cs="Times New Roman"/>
            <w:color w:val="0000FF"/>
            <w:sz w:val="26"/>
            <w:szCs w:val="26"/>
            <w:u w:val="single"/>
            <w:lang w:val="en-US"/>
          </w:rPr>
          <w:t>html</w:t>
        </w:r>
      </w:hyperlink>
      <w:r w:rsidRPr="008041F3">
        <w:rPr>
          <w:rFonts w:ascii="Times New Roman" w:eastAsia="Times New Roman" w:hAnsi="Times New Roman" w:cs="Times New Roman"/>
          <w:sz w:val="26"/>
          <w:szCs w:val="26"/>
        </w:rPr>
        <w:t>.</w:t>
      </w:r>
    </w:p>
    <w:p w:rsidR="00310F01" w:rsidRPr="008041F3" w:rsidRDefault="00310F01" w:rsidP="00310F01">
      <w:pPr>
        <w:spacing w:after="0" w:line="240" w:lineRule="auto"/>
        <w:ind w:right="28" w:firstLine="567"/>
        <w:jc w:val="right"/>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br w:type="page"/>
      </w:r>
      <w:r w:rsidRPr="008041F3">
        <w:rPr>
          <w:rFonts w:ascii="Times New Roman" w:eastAsia="Times New Roman" w:hAnsi="Times New Roman" w:cs="Times New Roman"/>
          <w:sz w:val="26"/>
          <w:szCs w:val="26"/>
        </w:rPr>
        <w:lastRenderedPageBreak/>
        <w:t>Приложение 1</w:t>
      </w:r>
    </w:p>
    <w:p w:rsidR="00310F01" w:rsidRPr="008041F3" w:rsidRDefault="00310F01" w:rsidP="00310F01">
      <w:pPr>
        <w:spacing w:after="0" w:line="240" w:lineRule="auto"/>
        <w:ind w:right="28" w:firstLine="567"/>
        <w:jc w:val="both"/>
        <w:rPr>
          <w:rFonts w:ascii="Times New Roman" w:eastAsia="Times New Roman" w:hAnsi="Times New Roman" w:cs="Times New Roman"/>
          <w:b/>
          <w:sz w:val="26"/>
          <w:szCs w:val="26"/>
        </w:rPr>
      </w:pPr>
    </w:p>
    <w:p w:rsidR="00310F01" w:rsidRDefault="00310F01" w:rsidP="00310F01">
      <w:pPr>
        <w:spacing w:after="0" w:line="240" w:lineRule="auto"/>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Требования к оформлению конкурсного материала</w:t>
      </w:r>
    </w:p>
    <w:p w:rsidR="00310F01" w:rsidRPr="008041F3" w:rsidRDefault="00310F01" w:rsidP="00310F01">
      <w:pPr>
        <w:spacing w:after="0" w:line="240" w:lineRule="auto"/>
        <w:jc w:val="center"/>
        <w:rPr>
          <w:rFonts w:ascii="Times New Roman" w:eastAsia="Times New Roman" w:hAnsi="Times New Roman" w:cs="Times New Roman"/>
          <w:b/>
          <w:sz w:val="26"/>
          <w:szCs w:val="26"/>
        </w:rPr>
      </w:pPr>
    </w:p>
    <w:p w:rsidR="00310F01" w:rsidRPr="008041F3" w:rsidRDefault="00310F01" w:rsidP="00310F01">
      <w:pPr>
        <w:spacing w:after="0" w:line="276" w:lineRule="auto"/>
        <w:jc w:val="both"/>
        <w:rPr>
          <w:rFonts w:ascii="Times New Roman" w:eastAsia="Calibri" w:hAnsi="Times New Roman" w:cs="Times New Roman"/>
          <w:sz w:val="26"/>
          <w:szCs w:val="26"/>
        </w:rPr>
      </w:pPr>
      <w:r w:rsidRPr="008041F3">
        <w:rPr>
          <w:rFonts w:ascii="Times New Roman" w:eastAsia="Calibri" w:hAnsi="Times New Roman" w:cs="Times New Roman"/>
          <w:sz w:val="26"/>
          <w:szCs w:val="26"/>
        </w:rPr>
        <w:t xml:space="preserve">На конкурс принимаются фотографии (далее – «Работы»), демонстрирующие ситуации общения членов семьи с домашним питомцем. </w:t>
      </w:r>
    </w:p>
    <w:p w:rsidR="00310F01" w:rsidRPr="006C45F0" w:rsidRDefault="00310F01" w:rsidP="00310F01">
      <w:pPr>
        <w:pStyle w:val="a3"/>
        <w:numPr>
          <w:ilvl w:val="0"/>
          <w:numId w:val="34"/>
        </w:numPr>
        <w:spacing w:after="0" w:line="276" w:lineRule="auto"/>
        <w:rPr>
          <w:rFonts w:ascii="Times New Roman" w:eastAsia="Calibri" w:hAnsi="Times New Roman" w:cs="Times New Roman"/>
          <w:sz w:val="26"/>
          <w:szCs w:val="26"/>
        </w:rPr>
      </w:pPr>
      <w:r w:rsidRPr="006C45F0">
        <w:rPr>
          <w:rFonts w:ascii="Times New Roman" w:eastAsia="Calibri" w:hAnsi="Times New Roman" w:cs="Times New Roman"/>
          <w:sz w:val="26"/>
          <w:szCs w:val="26"/>
        </w:rPr>
        <w:t xml:space="preserve">Фотографию с названием. Фотография предоставляется в электронном виде, в формате </w:t>
      </w:r>
      <w:proofErr w:type="spellStart"/>
      <w:r w:rsidRPr="006C45F0">
        <w:rPr>
          <w:rFonts w:ascii="Times New Roman" w:eastAsia="Calibri" w:hAnsi="Times New Roman" w:cs="Times New Roman"/>
          <w:sz w:val="26"/>
          <w:szCs w:val="26"/>
        </w:rPr>
        <w:t>jpg</w:t>
      </w:r>
      <w:proofErr w:type="spellEnd"/>
      <w:r w:rsidRPr="006C45F0">
        <w:rPr>
          <w:rFonts w:ascii="Times New Roman" w:eastAsia="Calibri" w:hAnsi="Times New Roman" w:cs="Times New Roman"/>
          <w:sz w:val="26"/>
          <w:szCs w:val="26"/>
        </w:rPr>
        <w:t xml:space="preserve">, текст рассказа - в формате </w:t>
      </w:r>
      <w:r w:rsidRPr="006C45F0">
        <w:rPr>
          <w:rFonts w:ascii="Times New Roman" w:eastAsia="Calibri" w:hAnsi="Times New Roman" w:cs="Times New Roman"/>
          <w:sz w:val="26"/>
          <w:szCs w:val="26"/>
          <w:lang w:val="en-US"/>
        </w:rPr>
        <w:t>Word</w:t>
      </w:r>
      <w:r w:rsidRPr="006C45F0">
        <w:rPr>
          <w:rFonts w:ascii="Times New Roman" w:eastAsia="Calibri" w:hAnsi="Times New Roman" w:cs="Times New Roman"/>
          <w:sz w:val="26"/>
          <w:szCs w:val="26"/>
        </w:rPr>
        <w:t xml:space="preserve">.  Не допускается использование фотоколлажей.  Изображение на фотографии должно быть ясным, четким, качественным. Рассказ о том, как питомец делает жизнь семьи лучше. </w:t>
      </w:r>
      <w:proofErr w:type="spellStart"/>
      <w:r w:rsidRPr="006C45F0">
        <w:rPr>
          <w:rFonts w:ascii="Times New Roman" w:eastAsia="Calibri" w:hAnsi="Times New Roman" w:cs="Times New Roman"/>
          <w:sz w:val="26"/>
          <w:szCs w:val="26"/>
        </w:rPr>
        <w:t>Обьем</w:t>
      </w:r>
      <w:proofErr w:type="spellEnd"/>
      <w:r w:rsidRPr="006C45F0">
        <w:rPr>
          <w:rFonts w:ascii="Times New Roman" w:eastAsia="Calibri" w:hAnsi="Times New Roman" w:cs="Times New Roman"/>
          <w:sz w:val="26"/>
          <w:szCs w:val="26"/>
        </w:rPr>
        <w:t xml:space="preserve"> не более 1 печатной страницы, 12 шрифт, интервал </w:t>
      </w:r>
      <w:r>
        <w:rPr>
          <w:rFonts w:ascii="Times New Roman" w:eastAsia="Calibri" w:hAnsi="Times New Roman" w:cs="Times New Roman"/>
          <w:sz w:val="26"/>
          <w:szCs w:val="26"/>
        </w:rPr>
        <w:t xml:space="preserve">             </w:t>
      </w:r>
      <w:r w:rsidRPr="006C45F0">
        <w:rPr>
          <w:rFonts w:ascii="Times New Roman" w:eastAsia="Calibri" w:hAnsi="Times New Roman" w:cs="Times New Roman"/>
          <w:sz w:val="26"/>
          <w:szCs w:val="26"/>
        </w:rPr>
        <w:t xml:space="preserve">1, 5 м. </w:t>
      </w:r>
    </w:p>
    <w:p w:rsidR="00310F01" w:rsidRPr="006C45F0" w:rsidRDefault="00310F01" w:rsidP="00310F01">
      <w:pPr>
        <w:pStyle w:val="a3"/>
        <w:numPr>
          <w:ilvl w:val="0"/>
          <w:numId w:val="34"/>
        </w:numPr>
        <w:spacing w:after="0" w:line="276" w:lineRule="auto"/>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 xml:space="preserve">Сведения 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w:t>
      </w:r>
      <w:proofErr w:type="spellStart"/>
      <w:r w:rsidRPr="006C45F0">
        <w:rPr>
          <w:rFonts w:ascii="Times New Roman" w:eastAsia="Calibri" w:hAnsi="Times New Roman" w:cs="Times New Roman"/>
          <w:sz w:val="26"/>
          <w:szCs w:val="26"/>
        </w:rPr>
        <w:t>doc</w:t>
      </w:r>
      <w:proofErr w:type="spellEnd"/>
      <w:r w:rsidRPr="006C45F0">
        <w:rPr>
          <w:rFonts w:ascii="Times New Roman" w:eastAsia="Calibri" w:hAnsi="Times New Roman" w:cs="Times New Roman"/>
          <w:sz w:val="26"/>
          <w:szCs w:val="26"/>
        </w:rPr>
        <w:t xml:space="preserve">. </w:t>
      </w:r>
    </w:p>
    <w:p w:rsidR="00310F01" w:rsidRPr="006C45F0" w:rsidRDefault="00310F01" w:rsidP="00310F01">
      <w:pPr>
        <w:pStyle w:val="a3"/>
        <w:numPr>
          <w:ilvl w:val="0"/>
          <w:numId w:val="34"/>
        </w:numPr>
        <w:spacing w:after="200" w:line="276" w:lineRule="auto"/>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w:t>
      </w:r>
      <w:r>
        <w:rPr>
          <w:rFonts w:ascii="Times New Roman" w:eastAsia="Calibri" w:hAnsi="Times New Roman" w:cs="Times New Roman"/>
          <w:sz w:val="26"/>
          <w:szCs w:val="26"/>
        </w:rPr>
        <w:t xml:space="preserve">кже его отсканированный вариант </w:t>
      </w:r>
      <w:r w:rsidRPr="006C45F0">
        <w:rPr>
          <w:rFonts w:ascii="Times New Roman" w:eastAsia="Times New Roman" w:hAnsi="Times New Roman" w:cs="Times New Roman"/>
          <w:sz w:val="26"/>
          <w:szCs w:val="26"/>
        </w:rPr>
        <w:t>(приложение 2).</w:t>
      </w:r>
    </w:p>
    <w:p w:rsidR="00310F01" w:rsidRPr="008041F3" w:rsidRDefault="00310F01" w:rsidP="00310F01">
      <w:pPr>
        <w:tabs>
          <w:tab w:val="num" w:pos="0"/>
        </w:tabs>
        <w:spacing w:after="0" w:line="240" w:lineRule="auto"/>
        <w:jc w:val="center"/>
        <w:rPr>
          <w:rFonts w:ascii="Times New Roman" w:eastAsia="Times New Roman" w:hAnsi="Times New Roman" w:cs="Times New Roman"/>
          <w:b/>
          <w:sz w:val="26"/>
          <w:szCs w:val="26"/>
        </w:rPr>
      </w:pPr>
    </w:p>
    <w:p w:rsidR="00310F01" w:rsidRDefault="00310F01" w:rsidP="00310F01">
      <w:pPr>
        <w:tabs>
          <w:tab w:val="num" w:pos="0"/>
        </w:tabs>
        <w:spacing w:after="0" w:line="240" w:lineRule="auto"/>
        <w:ind w:right="40"/>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Критерии оценки работ</w:t>
      </w:r>
    </w:p>
    <w:p w:rsidR="00310F01" w:rsidRPr="008041F3" w:rsidRDefault="00310F01" w:rsidP="00310F01">
      <w:pPr>
        <w:tabs>
          <w:tab w:val="num" w:pos="0"/>
        </w:tabs>
        <w:spacing w:after="0" w:line="240" w:lineRule="auto"/>
        <w:ind w:right="40"/>
        <w:jc w:val="center"/>
        <w:rPr>
          <w:rFonts w:ascii="Times New Roman" w:eastAsia="Times New Roman" w:hAnsi="Times New Roman" w:cs="Times New Roman"/>
          <w:b/>
          <w:sz w:val="26"/>
          <w:szCs w:val="26"/>
        </w:rPr>
      </w:pPr>
    </w:p>
    <w:p w:rsidR="00310F01" w:rsidRPr="006C45F0" w:rsidRDefault="00310F01" w:rsidP="00310F01">
      <w:pPr>
        <w:pStyle w:val="a3"/>
        <w:numPr>
          <w:ilvl w:val="0"/>
          <w:numId w:val="35"/>
        </w:numPr>
        <w:spacing w:after="0" w:line="276" w:lineRule="auto"/>
        <w:ind w:right="40"/>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Соответствие тематике. (от 0 до 5 баллов)</w:t>
      </w:r>
    </w:p>
    <w:p w:rsidR="00310F01" w:rsidRPr="006C45F0" w:rsidRDefault="00310F01" w:rsidP="00310F01">
      <w:pPr>
        <w:pStyle w:val="a3"/>
        <w:numPr>
          <w:ilvl w:val="0"/>
          <w:numId w:val="35"/>
        </w:numPr>
        <w:spacing w:after="0" w:line="276" w:lineRule="auto"/>
        <w:ind w:right="40"/>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Содержание. Полнота раскрытия темы, художественный вкус, проявленный при подготовке работы, соответствие фотографии и сопровождающего рассказа</w:t>
      </w:r>
      <w:r>
        <w:rPr>
          <w:rFonts w:ascii="Times New Roman" w:eastAsia="Calibri" w:hAnsi="Times New Roman" w:cs="Times New Roman"/>
          <w:sz w:val="26"/>
          <w:szCs w:val="26"/>
        </w:rPr>
        <w:t xml:space="preserve"> </w:t>
      </w:r>
      <w:r w:rsidRPr="006C45F0">
        <w:rPr>
          <w:rFonts w:ascii="Times New Roman" w:eastAsia="Calibri" w:hAnsi="Times New Roman" w:cs="Times New Roman"/>
          <w:sz w:val="26"/>
          <w:szCs w:val="26"/>
        </w:rPr>
        <w:t>(</w:t>
      </w:r>
      <w:proofErr w:type="gramStart"/>
      <w:r w:rsidRPr="006C45F0">
        <w:rPr>
          <w:rFonts w:ascii="Times New Roman" w:eastAsia="Calibri" w:hAnsi="Times New Roman" w:cs="Times New Roman"/>
          <w:sz w:val="26"/>
          <w:szCs w:val="26"/>
        </w:rPr>
        <w:t>от  0</w:t>
      </w:r>
      <w:proofErr w:type="gramEnd"/>
      <w:r w:rsidRPr="006C45F0">
        <w:rPr>
          <w:rFonts w:ascii="Times New Roman" w:eastAsia="Calibri" w:hAnsi="Times New Roman" w:cs="Times New Roman"/>
          <w:sz w:val="26"/>
          <w:szCs w:val="26"/>
        </w:rPr>
        <w:t xml:space="preserve"> до 10 баллов)</w:t>
      </w:r>
    </w:p>
    <w:p w:rsidR="00310F01" w:rsidRPr="006C45F0" w:rsidRDefault="00310F01" w:rsidP="00310F01">
      <w:pPr>
        <w:pStyle w:val="a3"/>
        <w:numPr>
          <w:ilvl w:val="0"/>
          <w:numId w:val="35"/>
        </w:numPr>
        <w:spacing w:after="0" w:line="276" w:lineRule="auto"/>
        <w:ind w:right="40"/>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Оригинальность. Оригинальность идеи, новизна, своеобразие сюжета, нестандартный подход (от 0 до 5 баллов)</w:t>
      </w:r>
    </w:p>
    <w:p w:rsidR="00310F01" w:rsidRPr="006C45F0" w:rsidRDefault="00310F01" w:rsidP="00310F01">
      <w:pPr>
        <w:pStyle w:val="a3"/>
        <w:numPr>
          <w:ilvl w:val="0"/>
          <w:numId w:val="35"/>
        </w:numPr>
        <w:spacing w:after="0" w:line="276" w:lineRule="auto"/>
        <w:ind w:right="40"/>
        <w:jc w:val="both"/>
        <w:rPr>
          <w:rFonts w:ascii="Times New Roman" w:eastAsia="Calibri" w:hAnsi="Times New Roman" w:cs="Times New Roman"/>
          <w:sz w:val="26"/>
          <w:szCs w:val="26"/>
        </w:rPr>
      </w:pPr>
      <w:r w:rsidRPr="006C45F0">
        <w:rPr>
          <w:rFonts w:ascii="Times New Roman" w:eastAsia="Calibri" w:hAnsi="Times New Roman" w:cs="Times New Roman"/>
          <w:sz w:val="26"/>
          <w:szCs w:val="26"/>
        </w:rPr>
        <w:t>Качество художественного изображения. Высокохудожественный уровень работы, техника исполнения, четкость, яснос</w:t>
      </w:r>
      <w:r>
        <w:rPr>
          <w:rFonts w:ascii="Times New Roman" w:eastAsia="Calibri" w:hAnsi="Times New Roman" w:cs="Times New Roman"/>
          <w:sz w:val="26"/>
          <w:szCs w:val="26"/>
        </w:rPr>
        <w:t>ть изображения (от 0до 5 баллов</w:t>
      </w:r>
      <w:r w:rsidRPr="006C45F0">
        <w:rPr>
          <w:rFonts w:ascii="Times New Roman" w:eastAsia="Calibri" w:hAnsi="Times New Roman" w:cs="Times New Roman"/>
          <w:sz w:val="26"/>
          <w:szCs w:val="26"/>
        </w:rPr>
        <w:t>)</w:t>
      </w:r>
    </w:p>
    <w:p w:rsidR="00310F01" w:rsidRPr="006C45F0" w:rsidRDefault="00310F01" w:rsidP="00310F01">
      <w:pPr>
        <w:pStyle w:val="a3"/>
        <w:numPr>
          <w:ilvl w:val="0"/>
          <w:numId w:val="35"/>
        </w:numPr>
        <w:spacing w:after="0" w:line="276" w:lineRule="auto"/>
        <w:ind w:right="40"/>
        <w:jc w:val="both"/>
        <w:rPr>
          <w:rFonts w:ascii="Times New Roman" w:eastAsia="Times New Roman" w:hAnsi="Times New Roman" w:cs="Times New Roman"/>
          <w:b/>
          <w:sz w:val="26"/>
          <w:szCs w:val="26"/>
        </w:rPr>
      </w:pPr>
      <w:r w:rsidRPr="006C45F0">
        <w:rPr>
          <w:rFonts w:ascii="Times New Roman" w:eastAsia="Calibri" w:hAnsi="Times New Roman" w:cs="Times New Roman"/>
          <w:sz w:val="26"/>
          <w:szCs w:val="26"/>
        </w:rPr>
        <w:t>Оригинальностью сюжета сопровождающего рассказа. Оригинальность идеи, художественность изложения, грамотность.  (от 0 до 5 баллов)</w:t>
      </w:r>
    </w:p>
    <w:p w:rsidR="00310F01" w:rsidRPr="008041F3" w:rsidRDefault="00310F01" w:rsidP="00310F01">
      <w:pPr>
        <w:spacing w:after="0" w:line="240" w:lineRule="auto"/>
        <w:ind w:right="42" w:firstLine="567"/>
        <w:jc w:val="right"/>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br w:type="page"/>
      </w:r>
      <w:r w:rsidRPr="008041F3">
        <w:rPr>
          <w:rFonts w:ascii="Times New Roman" w:eastAsia="Times New Roman" w:hAnsi="Times New Roman" w:cs="Times New Roman"/>
          <w:sz w:val="26"/>
          <w:szCs w:val="26"/>
        </w:rPr>
        <w:lastRenderedPageBreak/>
        <w:t>Приложение 2</w:t>
      </w:r>
    </w:p>
    <w:p w:rsidR="00310F01" w:rsidRPr="008041F3" w:rsidRDefault="00310F01" w:rsidP="00310F01">
      <w:pPr>
        <w:spacing w:after="0" w:line="240" w:lineRule="auto"/>
        <w:ind w:right="42" w:firstLine="567"/>
        <w:jc w:val="right"/>
        <w:rPr>
          <w:rFonts w:ascii="Times New Roman" w:eastAsia="Times New Roman" w:hAnsi="Times New Roman" w:cs="Times New Roman"/>
          <w:sz w:val="26"/>
          <w:szCs w:val="26"/>
        </w:rPr>
      </w:pPr>
    </w:p>
    <w:p w:rsidR="00310F01" w:rsidRPr="008041F3" w:rsidRDefault="00310F01" w:rsidP="00310F01">
      <w:pPr>
        <w:spacing w:after="0" w:line="240" w:lineRule="auto"/>
        <w:ind w:right="-96" w:firstLine="567"/>
        <w:contextualSpacing/>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 xml:space="preserve">Образец расписки от </w:t>
      </w:r>
      <w:r w:rsidRPr="008041F3">
        <w:rPr>
          <w:rFonts w:ascii="Times New Roman" w:eastAsia="Times New Roman" w:hAnsi="Times New Roman" w:cs="Times New Roman"/>
          <w:b/>
          <w:bCs/>
          <w:sz w:val="26"/>
          <w:szCs w:val="26"/>
        </w:rPr>
        <w:t>законных представителей участников</w:t>
      </w:r>
      <w:r w:rsidRPr="008041F3">
        <w:rPr>
          <w:rFonts w:ascii="Times New Roman" w:eastAsia="Times New Roman" w:hAnsi="Times New Roman" w:cs="Times New Roman"/>
          <w:b/>
          <w:sz w:val="26"/>
          <w:szCs w:val="26"/>
        </w:rPr>
        <w:t>, подтверждающих их согласие с требованиями положения о Конкурсе</w:t>
      </w:r>
    </w:p>
    <w:p w:rsidR="00310F01" w:rsidRPr="008041F3" w:rsidRDefault="00310F01" w:rsidP="00310F01">
      <w:pPr>
        <w:spacing w:after="0" w:line="276" w:lineRule="auto"/>
        <w:ind w:right="-96" w:firstLine="567"/>
        <w:contextualSpacing/>
        <w:jc w:val="center"/>
        <w:rPr>
          <w:rFonts w:ascii="Times New Roman" w:eastAsia="Times New Roman" w:hAnsi="Times New Roman" w:cs="Times New Roman"/>
          <w:b/>
          <w:sz w:val="26"/>
          <w:szCs w:val="26"/>
        </w:rPr>
      </w:pPr>
    </w:p>
    <w:p w:rsidR="00310F01" w:rsidRPr="008041F3" w:rsidRDefault="00310F01" w:rsidP="00310F01">
      <w:pPr>
        <w:spacing w:after="0" w:line="276" w:lineRule="auto"/>
        <w:ind w:right="40" w:firstLine="567"/>
        <w:jc w:val="both"/>
        <w:rPr>
          <w:rFonts w:ascii="Times New Roman" w:eastAsia="Times New Roman" w:hAnsi="Times New Roman" w:cs="Times New Roman"/>
          <w:iCs/>
          <w:sz w:val="26"/>
          <w:szCs w:val="26"/>
        </w:rPr>
      </w:pPr>
      <w:r w:rsidRPr="008041F3">
        <w:rPr>
          <w:rFonts w:ascii="Times New Roman" w:eastAsia="Times New Roman" w:hAnsi="Times New Roman" w:cs="Times New Roman"/>
          <w:iCs/>
          <w:sz w:val="26"/>
          <w:szCs w:val="26"/>
        </w:rPr>
        <w:t xml:space="preserve">Я, </w:t>
      </w:r>
      <w:r w:rsidRPr="008041F3">
        <w:rPr>
          <w:rFonts w:ascii="Times New Roman" w:eastAsia="Times New Roman" w:hAnsi="Times New Roman" w:cs="Times New Roman"/>
          <w:iCs/>
          <w:sz w:val="26"/>
          <w:szCs w:val="26"/>
          <w:u w:val="single"/>
        </w:rPr>
        <w:t>Иванов И.И.</w:t>
      </w:r>
      <w:r w:rsidRPr="008041F3">
        <w:rPr>
          <w:rFonts w:ascii="Times New Roman" w:eastAsia="Times New Roman" w:hAnsi="Times New Roman" w:cs="Times New Roman"/>
          <w:iCs/>
          <w:sz w:val="26"/>
          <w:szCs w:val="26"/>
        </w:rPr>
        <w:t xml:space="preserve"> и </w:t>
      </w:r>
      <w:r w:rsidRPr="008041F3">
        <w:rPr>
          <w:rFonts w:ascii="Times New Roman" w:eastAsia="Times New Roman" w:hAnsi="Times New Roman" w:cs="Times New Roman"/>
          <w:iCs/>
          <w:sz w:val="26"/>
          <w:szCs w:val="26"/>
          <w:u w:val="single"/>
        </w:rPr>
        <w:t>Иванова А.А</w:t>
      </w:r>
      <w:r w:rsidRPr="008041F3">
        <w:rPr>
          <w:rFonts w:ascii="Times New Roman" w:eastAsia="Times New Roman" w:hAnsi="Times New Roman" w:cs="Times New Roman"/>
          <w:iCs/>
          <w:sz w:val="26"/>
          <w:szCs w:val="26"/>
        </w:rPr>
        <w:t xml:space="preserve">., родители </w:t>
      </w:r>
      <w:r w:rsidRPr="008041F3">
        <w:rPr>
          <w:rFonts w:ascii="Times New Roman" w:eastAsia="Times New Roman" w:hAnsi="Times New Roman" w:cs="Times New Roman"/>
          <w:iCs/>
          <w:sz w:val="26"/>
          <w:szCs w:val="26"/>
          <w:u w:val="single"/>
        </w:rPr>
        <w:t>Ивана Иванова</w:t>
      </w:r>
      <w:r w:rsidRPr="008041F3">
        <w:rPr>
          <w:rFonts w:ascii="Times New Roman" w:eastAsia="Times New Roman" w:hAnsi="Times New Roman" w:cs="Times New Roman"/>
          <w:iCs/>
          <w:sz w:val="26"/>
          <w:szCs w:val="26"/>
        </w:rPr>
        <w:t xml:space="preserve">, учащегося </w:t>
      </w:r>
      <w:r w:rsidRPr="008041F3">
        <w:rPr>
          <w:rFonts w:ascii="Times New Roman" w:eastAsia="Times New Roman" w:hAnsi="Times New Roman" w:cs="Times New Roman"/>
          <w:iCs/>
          <w:sz w:val="26"/>
          <w:szCs w:val="26"/>
          <w:u w:val="single"/>
        </w:rPr>
        <w:t xml:space="preserve">МОУ СОШ 1, г. </w:t>
      </w:r>
      <w:proofErr w:type="spellStart"/>
      <w:r w:rsidRPr="008041F3">
        <w:rPr>
          <w:rFonts w:ascii="Times New Roman" w:eastAsia="Times New Roman" w:hAnsi="Times New Roman" w:cs="Times New Roman"/>
          <w:iCs/>
          <w:sz w:val="26"/>
          <w:szCs w:val="26"/>
          <w:u w:val="single"/>
        </w:rPr>
        <w:t>Ивановска</w:t>
      </w:r>
      <w:proofErr w:type="spellEnd"/>
      <w:r w:rsidRPr="008041F3">
        <w:rPr>
          <w:rFonts w:ascii="Times New Roman" w:eastAsia="Times New Roman" w:hAnsi="Times New Roman" w:cs="Times New Roman"/>
          <w:iCs/>
          <w:sz w:val="26"/>
          <w:szCs w:val="26"/>
        </w:rPr>
        <w:t xml:space="preserve"> - участники конкурса семейной фотографии, проживающие по адресу ______________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w:t>
      </w:r>
    </w:p>
    <w:p w:rsidR="00310F01" w:rsidRPr="008041F3" w:rsidRDefault="00310F01" w:rsidP="00310F01">
      <w:pPr>
        <w:spacing w:after="0" w:line="276" w:lineRule="auto"/>
        <w:ind w:right="40" w:firstLine="567"/>
        <w:jc w:val="both"/>
        <w:rPr>
          <w:rFonts w:ascii="Times New Roman" w:eastAsia="Times New Roman" w:hAnsi="Times New Roman" w:cs="Times New Roman"/>
          <w:iCs/>
          <w:sz w:val="26"/>
          <w:szCs w:val="26"/>
        </w:rPr>
      </w:pPr>
      <w:r w:rsidRPr="008041F3">
        <w:rPr>
          <w:rFonts w:ascii="Times New Roman" w:eastAsia="Times New Roman" w:hAnsi="Times New Roman" w:cs="Times New Roman"/>
          <w:sz w:val="26"/>
          <w:szCs w:val="26"/>
        </w:rPr>
        <w:t>Подтверждаем, что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w:t>
      </w:r>
    </w:p>
    <w:p w:rsidR="00310F01" w:rsidRPr="008041F3" w:rsidRDefault="00310F01" w:rsidP="00310F01">
      <w:pPr>
        <w:spacing w:after="0" w:line="240" w:lineRule="auto"/>
        <w:ind w:right="42" w:firstLine="567"/>
        <w:jc w:val="both"/>
        <w:rPr>
          <w:rFonts w:ascii="Times New Roman" w:eastAsia="Times New Roman" w:hAnsi="Times New Roman" w:cs="Times New Roman"/>
          <w:sz w:val="26"/>
          <w:szCs w:val="26"/>
        </w:rPr>
      </w:pPr>
      <w:r w:rsidRPr="008041F3">
        <w:rPr>
          <w:rFonts w:ascii="Times New Roman" w:eastAsia="Times New Roman" w:hAnsi="Times New Roman" w:cs="Times New Roman"/>
          <w:iCs/>
          <w:sz w:val="26"/>
          <w:szCs w:val="26"/>
        </w:rPr>
        <w:t>Число.</w:t>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r>
      <w:r w:rsidRPr="008041F3">
        <w:rPr>
          <w:rFonts w:ascii="Times New Roman" w:eastAsia="Times New Roman" w:hAnsi="Times New Roman" w:cs="Times New Roman"/>
          <w:iCs/>
          <w:sz w:val="26"/>
          <w:szCs w:val="26"/>
        </w:rPr>
        <w:tab/>
        <w:t>Подписи</w:t>
      </w:r>
      <w:r w:rsidRPr="008041F3">
        <w:rPr>
          <w:rFonts w:ascii="Times New Roman" w:eastAsia="Times New Roman" w:hAnsi="Times New Roman" w:cs="Times New Roman"/>
          <w:sz w:val="26"/>
          <w:szCs w:val="26"/>
        </w:rPr>
        <w:t>.</w:t>
      </w:r>
    </w:p>
    <w:p w:rsidR="00310F01" w:rsidRPr="008041F3" w:rsidRDefault="00310F01" w:rsidP="00310F01">
      <w:pPr>
        <w:spacing w:after="0" w:line="240" w:lineRule="auto"/>
        <w:ind w:right="42" w:firstLine="567"/>
        <w:jc w:val="right"/>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br w:type="page"/>
      </w:r>
      <w:r w:rsidRPr="008041F3">
        <w:rPr>
          <w:rFonts w:ascii="Times New Roman" w:eastAsia="Times New Roman" w:hAnsi="Times New Roman" w:cs="Times New Roman"/>
          <w:sz w:val="26"/>
          <w:szCs w:val="26"/>
        </w:rPr>
        <w:lastRenderedPageBreak/>
        <w:t>Приложение 3</w:t>
      </w:r>
    </w:p>
    <w:p w:rsidR="00310F01" w:rsidRPr="008041F3" w:rsidRDefault="00310F01" w:rsidP="00310F01">
      <w:pPr>
        <w:spacing w:after="0" w:line="240" w:lineRule="auto"/>
        <w:ind w:right="42" w:firstLine="567"/>
        <w:jc w:val="both"/>
        <w:rPr>
          <w:rFonts w:ascii="Times New Roman" w:eastAsia="Times New Roman" w:hAnsi="Times New Roman" w:cs="Times New Roman"/>
          <w:b/>
          <w:sz w:val="26"/>
          <w:szCs w:val="26"/>
        </w:rPr>
      </w:pPr>
    </w:p>
    <w:p w:rsidR="00310F01" w:rsidRPr="008041F3" w:rsidRDefault="00310F01" w:rsidP="00310F01">
      <w:pPr>
        <w:spacing w:after="0" w:line="240" w:lineRule="auto"/>
        <w:ind w:right="42"/>
        <w:jc w:val="center"/>
        <w:rPr>
          <w:rFonts w:ascii="Times New Roman" w:eastAsia="Times New Roman" w:hAnsi="Times New Roman" w:cs="Times New Roman"/>
          <w:b/>
          <w:sz w:val="26"/>
          <w:szCs w:val="26"/>
        </w:rPr>
      </w:pPr>
      <w:r w:rsidRPr="008041F3">
        <w:rPr>
          <w:rFonts w:ascii="Times New Roman" w:eastAsia="Times New Roman" w:hAnsi="Times New Roman" w:cs="Times New Roman"/>
          <w:b/>
          <w:sz w:val="26"/>
          <w:szCs w:val="26"/>
        </w:rPr>
        <w:t>Анкета - заявка</w:t>
      </w:r>
    </w:p>
    <w:p w:rsidR="00310F01" w:rsidRPr="008041F3" w:rsidRDefault="00310F01" w:rsidP="00310F01">
      <w:pPr>
        <w:spacing w:after="0" w:line="240" w:lineRule="auto"/>
        <w:ind w:right="42"/>
        <w:jc w:val="center"/>
        <w:rPr>
          <w:rFonts w:ascii="Times New Roman" w:eastAsia="Times New Roman" w:hAnsi="Times New Roman" w:cs="Times New Roman"/>
          <w:b/>
          <w:sz w:val="26"/>
          <w:szCs w:val="26"/>
        </w:rPr>
      </w:pPr>
    </w:p>
    <w:p w:rsidR="00310F01" w:rsidRPr="008041F3" w:rsidRDefault="00310F01" w:rsidP="00310F01">
      <w:pPr>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1. Полное название проекта: Конкурс семейных фотографий «</w:t>
      </w:r>
      <w:r w:rsidRPr="008041F3">
        <w:rPr>
          <w:rFonts w:ascii="Times New Roman" w:eastAsia="Calibri" w:hAnsi="Times New Roman" w:cs="Times New Roman"/>
          <w:sz w:val="26"/>
          <w:szCs w:val="26"/>
        </w:rPr>
        <w:t>Как питомец делает жизнь нашей семьи лучше</w:t>
      </w:r>
      <w:r w:rsidRPr="008041F3">
        <w:rPr>
          <w:rFonts w:ascii="Times New Roman" w:eastAsia="Times New Roman" w:hAnsi="Times New Roman" w:cs="Times New Roman"/>
          <w:sz w:val="26"/>
          <w:szCs w:val="26"/>
        </w:rPr>
        <w:t>» программы «Мы-твои друзья».</w:t>
      </w:r>
    </w:p>
    <w:p w:rsidR="00310F01" w:rsidRPr="008041F3" w:rsidRDefault="00310F01" w:rsidP="00310F01">
      <w:pPr>
        <w:tabs>
          <w:tab w:val="left" w:pos="8820"/>
        </w:tabs>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2. Данные об авторе(ах) проекта:</w:t>
      </w:r>
    </w:p>
    <w:p w:rsidR="00310F01" w:rsidRPr="008041F3" w:rsidRDefault="00310F01" w:rsidP="00310F01">
      <w:pPr>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2.1. ФИО (полностью), дата рождения, № класса:</w:t>
      </w:r>
    </w:p>
    <w:p w:rsidR="00310F01" w:rsidRPr="008041F3" w:rsidRDefault="00310F01" w:rsidP="00310F01">
      <w:pPr>
        <w:spacing w:after="0" w:line="240" w:lineRule="auto"/>
        <w:jc w:val="both"/>
        <w:rPr>
          <w:rFonts w:ascii="Times New Roman" w:eastAsia="Times New Roman" w:hAnsi="Times New Roman" w:cs="Times New Roman"/>
          <w:sz w:val="26"/>
          <w:szCs w:val="26"/>
          <w:u w:val="single"/>
        </w:rPr>
      </w:pPr>
      <w:r w:rsidRPr="008041F3">
        <w:rPr>
          <w:rFonts w:ascii="Times New Roman" w:eastAsia="Times New Roman" w:hAnsi="Times New Roman" w:cs="Times New Roman"/>
          <w:sz w:val="26"/>
          <w:szCs w:val="26"/>
        </w:rPr>
        <w:t>2.2. Краткая биография (место рождения, семья, место учебы, дополнительные занятия, увлечения и т.д.):</w:t>
      </w:r>
      <w:r w:rsidRPr="008041F3">
        <w:rPr>
          <w:rFonts w:ascii="Times New Roman" w:eastAsia="Times New Roman" w:hAnsi="Times New Roman" w:cs="Times New Roman"/>
          <w:sz w:val="26"/>
          <w:szCs w:val="26"/>
          <w:u w:val="single"/>
        </w:rPr>
        <w:t xml:space="preserve"> </w:t>
      </w:r>
    </w:p>
    <w:p w:rsidR="00310F01" w:rsidRPr="008041F3" w:rsidRDefault="00310F01" w:rsidP="00310F01">
      <w:pPr>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2.3. Образовательная организация (полное название), </w:t>
      </w:r>
    </w:p>
    <w:p w:rsidR="00310F01" w:rsidRPr="008041F3" w:rsidRDefault="00310F01" w:rsidP="00310F01">
      <w:pPr>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 xml:space="preserve">2.4. Контакты (почтовый адрес, телефоны, </w:t>
      </w:r>
      <w:r w:rsidRPr="008041F3">
        <w:rPr>
          <w:rFonts w:ascii="Times New Roman" w:eastAsia="Times New Roman" w:hAnsi="Times New Roman" w:cs="Times New Roman"/>
          <w:sz w:val="26"/>
          <w:szCs w:val="26"/>
          <w:lang w:val="en-US"/>
        </w:rPr>
        <w:t>e</w:t>
      </w:r>
      <w:r w:rsidRPr="008041F3">
        <w:rPr>
          <w:rFonts w:ascii="Times New Roman" w:eastAsia="Times New Roman" w:hAnsi="Times New Roman" w:cs="Times New Roman"/>
          <w:sz w:val="26"/>
          <w:szCs w:val="26"/>
        </w:rPr>
        <w:t>-</w:t>
      </w:r>
      <w:r w:rsidRPr="008041F3">
        <w:rPr>
          <w:rFonts w:ascii="Times New Roman" w:eastAsia="Times New Roman" w:hAnsi="Times New Roman" w:cs="Times New Roman"/>
          <w:sz w:val="26"/>
          <w:szCs w:val="26"/>
          <w:lang w:val="en-US"/>
        </w:rPr>
        <w:t>mail</w:t>
      </w:r>
      <w:r w:rsidRPr="008041F3">
        <w:rPr>
          <w:rFonts w:ascii="Times New Roman" w:eastAsia="Times New Roman" w:hAnsi="Times New Roman" w:cs="Times New Roman"/>
          <w:sz w:val="26"/>
          <w:szCs w:val="26"/>
        </w:rPr>
        <w:t>):</w:t>
      </w:r>
    </w:p>
    <w:p w:rsidR="00310F01" w:rsidRPr="008041F3" w:rsidRDefault="00310F01" w:rsidP="00310F01">
      <w:pPr>
        <w:tabs>
          <w:tab w:val="left" w:pos="8820"/>
        </w:tabs>
        <w:spacing w:after="0" w:line="240" w:lineRule="auto"/>
        <w:jc w:val="both"/>
        <w:rPr>
          <w:rFonts w:ascii="Times New Roman" w:eastAsia="Times New Roman" w:hAnsi="Times New Roman" w:cs="Times New Roman"/>
          <w:sz w:val="26"/>
          <w:szCs w:val="26"/>
        </w:rPr>
      </w:pPr>
      <w:r w:rsidRPr="008041F3">
        <w:rPr>
          <w:rFonts w:ascii="Times New Roman" w:eastAsia="Times New Roman" w:hAnsi="Times New Roman" w:cs="Times New Roman"/>
          <w:sz w:val="26"/>
          <w:szCs w:val="26"/>
        </w:rPr>
        <w:t>3. ФИО научного(</w:t>
      </w:r>
      <w:proofErr w:type="spellStart"/>
      <w:r w:rsidRPr="008041F3">
        <w:rPr>
          <w:rFonts w:ascii="Times New Roman" w:eastAsia="Times New Roman" w:hAnsi="Times New Roman" w:cs="Times New Roman"/>
          <w:sz w:val="26"/>
          <w:szCs w:val="26"/>
        </w:rPr>
        <w:t>ых</w:t>
      </w:r>
      <w:proofErr w:type="spellEnd"/>
      <w:r w:rsidRPr="008041F3">
        <w:rPr>
          <w:rFonts w:ascii="Times New Roman" w:eastAsia="Times New Roman" w:hAnsi="Times New Roman" w:cs="Times New Roman"/>
          <w:sz w:val="26"/>
          <w:szCs w:val="26"/>
        </w:rPr>
        <w:t>) руководителя(ей) проекта с указанием должности, места работы, контактных телефонов/адресов электронной почты (в случае, если был научный руководитель).</w:t>
      </w: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Pr>
        <w:spacing w:after="200" w:line="252" w:lineRule="auto"/>
        <w:rPr>
          <w:rFonts w:ascii="Times New Roman" w:eastAsia="Times New Roman" w:hAnsi="Times New Roman" w:cs="Times New Roman"/>
          <w:sz w:val="26"/>
          <w:szCs w:val="26"/>
        </w:rPr>
      </w:pPr>
    </w:p>
    <w:p w:rsidR="00310F01" w:rsidRDefault="00310F01" w:rsidP="00310F01"/>
    <w:p w:rsidR="00310F01" w:rsidRPr="00DC5A26" w:rsidRDefault="00310F01" w:rsidP="00310F01">
      <w:pPr>
        <w:keepNext/>
        <w:keepLines/>
        <w:spacing w:after="0" w:line="240" w:lineRule="auto"/>
        <w:jc w:val="center"/>
        <w:outlineLvl w:val="0"/>
        <w:rPr>
          <w:rFonts w:ascii="Times New Roman" w:eastAsia="Times New Roman" w:hAnsi="Times New Roman" w:cs="Times New Roman"/>
          <w:b/>
          <w:bCs/>
          <w:color w:val="000000" w:themeColor="text1"/>
          <w:sz w:val="28"/>
          <w:szCs w:val="28"/>
          <w:lang w:eastAsia="ru-RU"/>
        </w:rPr>
      </w:pPr>
      <w:bookmarkStart w:id="9" w:name="_Toc62650837"/>
      <w:r>
        <w:rPr>
          <w:rFonts w:ascii="Times New Roman" w:eastAsia="Times New Roman" w:hAnsi="Times New Roman" w:cs="Times New Roman"/>
          <w:b/>
          <w:bCs/>
          <w:color w:val="000000" w:themeColor="text1"/>
          <w:sz w:val="28"/>
          <w:szCs w:val="28"/>
          <w:lang w:eastAsia="ru-RU"/>
        </w:rPr>
        <w:lastRenderedPageBreak/>
        <w:t>Положение о Р</w:t>
      </w:r>
      <w:r w:rsidRPr="00DC5A26">
        <w:rPr>
          <w:rFonts w:ascii="Times New Roman" w:eastAsia="Times New Roman" w:hAnsi="Times New Roman" w:cs="Times New Roman"/>
          <w:b/>
          <w:bCs/>
          <w:color w:val="000000" w:themeColor="text1"/>
          <w:sz w:val="28"/>
          <w:szCs w:val="28"/>
          <w:lang w:eastAsia="ru-RU"/>
        </w:rPr>
        <w:t xml:space="preserve">егиональном заочном этапе Всероссийского конкурса </w:t>
      </w:r>
    </w:p>
    <w:p w:rsidR="00310F01" w:rsidRPr="00DC5A26" w:rsidRDefault="00310F01" w:rsidP="00310F01">
      <w:pPr>
        <w:keepNext/>
        <w:keepLines/>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DC5A26">
        <w:rPr>
          <w:rFonts w:ascii="Times New Roman" w:eastAsia="Times New Roman" w:hAnsi="Times New Roman" w:cs="Times New Roman"/>
          <w:b/>
          <w:bCs/>
          <w:color w:val="000000" w:themeColor="text1"/>
          <w:sz w:val="28"/>
          <w:szCs w:val="28"/>
          <w:lang w:eastAsia="ru-RU"/>
        </w:rPr>
        <w:t>детского рисунка «</w:t>
      </w:r>
      <w:proofErr w:type="spellStart"/>
      <w:r w:rsidRPr="00DC5A26">
        <w:rPr>
          <w:rFonts w:ascii="Times New Roman" w:eastAsia="Times New Roman" w:hAnsi="Times New Roman" w:cs="Times New Roman"/>
          <w:b/>
          <w:bCs/>
          <w:color w:val="000000" w:themeColor="text1"/>
          <w:sz w:val="28"/>
          <w:szCs w:val="28"/>
          <w:lang w:eastAsia="ru-RU"/>
        </w:rPr>
        <w:t>Эколята</w:t>
      </w:r>
      <w:proofErr w:type="spellEnd"/>
      <w:r w:rsidRPr="00DC5A26">
        <w:rPr>
          <w:rFonts w:ascii="Times New Roman" w:eastAsia="Times New Roman" w:hAnsi="Times New Roman" w:cs="Times New Roman"/>
          <w:b/>
          <w:bCs/>
          <w:color w:val="000000" w:themeColor="text1"/>
          <w:sz w:val="28"/>
          <w:szCs w:val="28"/>
          <w:lang w:eastAsia="ru-RU"/>
        </w:rPr>
        <w:t xml:space="preserve"> – друзья и защитники Природы</w:t>
      </w:r>
      <w:r>
        <w:rPr>
          <w:rFonts w:ascii="Times New Roman" w:eastAsia="Times New Roman" w:hAnsi="Times New Roman" w:cs="Times New Roman"/>
          <w:b/>
          <w:bCs/>
          <w:color w:val="000000" w:themeColor="text1"/>
          <w:sz w:val="28"/>
          <w:szCs w:val="28"/>
          <w:lang w:eastAsia="ru-RU"/>
        </w:rPr>
        <w:t>!</w:t>
      </w:r>
      <w:r w:rsidRPr="00DC5A26">
        <w:rPr>
          <w:rFonts w:ascii="Times New Roman" w:eastAsia="Times New Roman" w:hAnsi="Times New Roman" w:cs="Times New Roman"/>
          <w:b/>
          <w:bCs/>
          <w:color w:val="000000" w:themeColor="text1"/>
          <w:sz w:val="28"/>
          <w:szCs w:val="28"/>
          <w:lang w:eastAsia="ru-RU"/>
        </w:rPr>
        <w:t>»</w:t>
      </w:r>
      <w:bookmarkEnd w:id="9"/>
    </w:p>
    <w:p w:rsidR="00310F01" w:rsidRPr="00DC5A26" w:rsidRDefault="00310F01" w:rsidP="00310F01">
      <w:pPr>
        <w:spacing w:after="0" w:line="276" w:lineRule="auto"/>
        <w:rPr>
          <w:rFonts w:ascii="Times New Roman" w:eastAsia="Times New Roman" w:hAnsi="Times New Roman" w:cs="Times New Roman"/>
          <w:color w:val="ED7D31" w:themeColor="accent2"/>
          <w:sz w:val="26"/>
          <w:szCs w:val="26"/>
          <w:lang w:eastAsia="ru-RU"/>
        </w:rPr>
      </w:pPr>
    </w:p>
    <w:p w:rsidR="00310F01" w:rsidRPr="00DC5A26" w:rsidRDefault="00310F01" w:rsidP="00310F01">
      <w:pPr>
        <w:numPr>
          <w:ilvl w:val="2"/>
          <w:numId w:val="36"/>
        </w:numPr>
        <w:tabs>
          <w:tab w:val="num" w:pos="0"/>
        </w:tabs>
        <w:spacing w:after="0" w:line="240" w:lineRule="auto"/>
        <w:ind w:left="0" w:firstLine="0"/>
        <w:contextualSpacing/>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Общие положения</w:t>
      </w:r>
    </w:p>
    <w:p w:rsidR="00310F01" w:rsidRPr="00DC5A26" w:rsidRDefault="00310F01" w:rsidP="00310F01">
      <w:pPr>
        <w:numPr>
          <w:ilvl w:val="1"/>
          <w:numId w:val="37"/>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Настоящее положение определяет порядок проведения регионального заочного этапа В</w:t>
      </w:r>
      <w:r>
        <w:rPr>
          <w:rFonts w:ascii="Times New Roman" w:eastAsia="Times New Roman" w:hAnsi="Times New Roman" w:cs="Times New Roman"/>
          <w:sz w:val="26"/>
          <w:szCs w:val="26"/>
          <w:lang w:eastAsia="ru-RU"/>
        </w:rPr>
        <w:t xml:space="preserve">сероссийского конкурса детского </w:t>
      </w:r>
      <w:proofErr w:type="gramStart"/>
      <w:r w:rsidRPr="00DC5A26">
        <w:rPr>
          <w:rFonts w:ascii="Times New Roman" w:eastAsia="Times New Roman" w:hAnsi="Times New Roman" w:cs="Times New Roman"/>
          <w:sz w:val="26"/>
          <w:szCs w:val="26"/>
          <w:lang w:eastAsia="ru-RU"/>
        </w:rPr>
        <w:t>рисунка</w:t>
      </w:r>
      <w:r w:rsidRPr="00DC5A26">
        <w:rPr>
          <w:rFonts w:ascii="Times New Roman" w:eastAsia="Times New Roman" w:hAnsi="Times New Roman" w:cs="Times New Roman"/>
          <w:sz w:val="26"/>
          <w:szCs w:val="26"/>
          <w:lang w:eastAsia="ru-RU"/>
        </w:rPr>
        <w:br/>
        <w:t>«</w:t>
      </w:r>
      <w:proofErr w:type="spellStart"/>
      <w:proofErr w:type="gramEnd"/>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 друзья и  защитники Природы</w:t>
      </w:r>
      <w:r>
        <w:rPr>
          <w:rFonts w:ascii="Times New Roman" w:eastAsia="Times New Roman" w:hAnsi="Times New Roman" w:cs="Times New Roman"/>
          <w:sz w:val="26"/>
          <w:szCs w:val="26"/>
          <w:lang w:eastAsia="ru-RU"/>
        </w:rPr>
        <w:t>!</w:t>
      </w:r>
      <w:r w:rsidRPr="00DC5A26">
        <w:rPr>
          <w:rFonts w:ascii="Times New Roman" w:eastAsia="Times New Roman" w:hAnsi="Times New Roman" w:cs="Times New Roman"/>
          <w:sz w:val="26"/>
          <w:szCs w:val="26"/>
          <w:lang w:eastAsia="ru-RU"/>
        </w:rPr>
        <w:t>» (далее – Конкурс).</w:t>
      </w:r>
    </w:p>
    <w:p w:rsidR="00310F01" w:rsidRPr="00DC5A26" w:rsidRDefault="00310F01" w:rsidP="00310F01">
      <w:pPr>
        <w:numPr>
          <w:ilvl w:val="1"/>
          <w:numId w:val="37"/>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Учредителем Проекта является министерство образования и науки Калужской области. Организацию и проведение Проекта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DC5A26" w:rsidRDefault="00310F01" w:rsidP="00310F01">
      <w:pPr>
        <w:shd w:val="clear" w:color="auto" w:fill="FFFFFF"/>
        <w:autoSpaceDE w:val="0"/>
        <w:spacing w:after="0" w:line="240" w:lineRule="auto"/>
        <w:ind w:left="1647"/>
        <w:jc w:val="both"/>
        <w:rPr>
          <w:rFonts w:ascii="Times New Roman" w:eastAsia="Times New Roman" w:hAnsi="Times New Roman" w:cs="Times New Roman"/>
          <w:sz w:val="26"/>
          <w:szCs w:val="26"/>
          <w:lang w:eastAsia="ru-RU"/>
        </w:rPr>
      </w:pPr>
    </w:p>
    <w:p w:rsidR="00310F01" w:rsidRPr="00DC5A26" w:rsidRDefault="00310F01" w:rsidP="00310F01">
      <w:pPr>
        <w:numPr>
          <w:ilvl w:val="0"/>
          <w:numId w:val="37"/>
        </w:numPr>
        <w:spacing w:after="0" w:line="240" w:lineRule="auto"/>
        <w:ind w:left="0" w:firstLine="0"/>
        <w:contextualSpacing/>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Цели и задачи Конкурса</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Цели Конкурса: </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дальнейшее развитие экологического образования, экологической культуры и просвещения в дошкольных образовательных организациях, школах и учреждениях дополнительного образования российских регионов и, как следствие, сохранение природы, её растительного и животного мира;</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формирование у детей субъектов Российской Федерации богатого внутреннего мира и системы ценностных отношений к природе, её животному и растительному миру;</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развитие у детей внутренней потребности любви к природе и, как следствие, бережному отношению к ней, воспитанию у ребенка культуры </w:t>
      </w:r>
      <w:proofErr w:type="spellStart"/>
      <w:r w:rsidRPr="00DC5A26">
        <w:rPr>
          <w:rFonts w:ascii="Times New Roman" w:eastAsia="Times New Roman" w:hAnsi="Times New Roman" w:cs="Times New Roman"/>
          <w:sz w:val="26"/>
          <w:szCs w:val="26"/>
          <w:lang w:eastAsia="ru-RU"/>
        </w:rPr>
        <w:t>природолюбия</w:t>
      </w:r>
      <w:proofErr w:type="spellEnd"/>
      <w:r w:rsidRPr="00DC5A26">
        <w:rPr>
          <w:rFonts w:ascii="Times New Roman" w:eastAsia="Times New Roman" w:hAnsi="Times New Roman" w:cs="Times New Roman"/>
          <w:sz w:val="26"/>
          <w:szCs w:val="26"/>
          <w:lang w:eastAsia="ru-RU"/>
        </w:rPr>
        <w:t>;</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осознание ребенком необходимости сохранения, охраны и спасения природы родного края;</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развитие потребности принимать активное участие в природоохранной и экологической деятельности;</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участие во Всероссийских природоохранных социально-образовательных проектах «</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–Дошколята», «</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«Молодые защитники Природы»;</w:t>
      </w:r>
    </w:p>
    <w:p w:rsidR="00310F01" w:rsidRPr="00DC5A26" w:rsidRDefault="00310F01" w:rsidP="00310F01">
      <w:pPr>
        <w:pStyle w:val="a3"/>
        <w:numPr>
          <w:ilvl w:val="0"/>
          <w:numId w:val="38"/>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расширение общего кругозора, развитие творческих и интеллектуальных способностей ребенка.</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Задачи Конкурса: </w:t>
      </w:r>
    </w:p>
    <w:p w:rsidR="00310F01" w:rsidRPr="00DC5A26" w:rsidRDefault="00310F01" w:rsidP="00310F01">
      <w:pPr>
        <w:pStyle w:val="a3"/>
        <w:numPr>
          <w:ilvl w:val="0"/>
          <w:numId w:val="39"/>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проведение в дошкольных образовательных организациях, школах и учреждениях дополнительного образования Конкурса </w:t>
      </w:r>
      <w:r w:rsidRPr="00DC5A26">
        <w:rPr>
          <w:rFonts w:ascii="Times New Roman" w:eastAsia="Times New Roman" w:hAnsi="Times New Roman" w:cs="Times New Roman"/>
          <w:b/>
          <w:sz w:val="26"/>
          <w:szCs w:val="26"/>
          <w:lang w:eastAsia="ru-RU"/>
        </w:rPr>
        <w:t xml:space="preserve">с условием обязательного присутствия на рисунках сказочных героев </w:t>
      </w:r>
      <w:proofErr w:type="spellStart"/>
      <w:r w:rsidRPr="00DC5A26">
        <w:rPr>
          <w:rFonts w:ascii="Times New Roman" w:eastAsia="Times New Roman" w:hAnsi="Times New Roman" w:cs="Times New Roman"/>
          <w:b/>
          <w:sz w:val="26"/>
          <w:szCs w:val="26"/>
          <w:lang w:eastAsia="ru-RU"/>
        </w:rPr>
        <w:t>Эколят</w:t>
      </w:r>
      <w:proofErr w:type="spellEnd"/>
      <w:r w:rsidRPr="00DC5A26">
        <w:rPr>
          <w:rFonts w:ascii="Times New Roman" w:eastAsia="Times New Roman" w:hAnsi="Times New Roman" w:cs="Times New Roman"/>
          <w:b/>
          <w:sz w:val="26"/>
          <w:szCs w:val="26"/>
          <w:lang w:eastAsia="ru-RU"/>
        </w:rPr>
        <w:t xml:space="preserve"> – друзей и защитников Природы (Умницы, Шалуна, Тихони и Ёлочки)</w:t>
      </w:r>
      <w:r w:rsidRPr="00DC5A26">
        <w:rPr>
          <w:rFonts w:ascii="Times New Roman" w:eastAsia="Times New Roman" w:hAnsi="Times New Roman" w:cs="Times New Roman"/>
          <w:sz w:val="26"/>
          <w:szCs w:val="26"/>
          <w:lang w:eastAsia="ru-RU"/>
        </w:rPr>
        <w:t>.</w:t>
      </w:r>
    </w:p>
    <w:p w:rsidR="00310F01" w:rsidRPr="00DC5A26" w:rsidRDefault="00310F01" w:rsidP="00310F01">
      <w:pPr>
        <w:pStyle w:val="a3"/>
        <w:numPr>
          <w:ilvl w:val="0"/>
          <w:numId w:val="39"/>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способствовать развитию понимания неразделимого единства человека и природы, понимание общечеловеческой ценности природы;</w:t>
      </w:r>
    </w:p>
    <w:p w:rsidR="00310F01" w:rsidRPr="00DC5A26" w:rsidRDefault="00310F01" w:rsidP="00310F01">
      <w:pPr>
        <w:pStyle w:val="a3"/>
        <w:numPr>
          <w:ilvl w:val="0"/>
          <w:numId w:val="39"/>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расширить общий кругозор, способствовать развитию творческих способностей;</w:t>
      </w:r>
    </w:p>
    <w:p w:rsidR="00310F01" w:rsidRPr="00DC5A26" w:rsidRDefault="00310F01" w:rsidP="00310F01">
      <w:pPr>
        <w:pStyle w:val="a3"/>
        <w:numPr>
          <w:ilvl w:val="0"/>
          <w:numId w:val="39"/>
        </w:numPr>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способствовать воспитанию потребности принимать активное участие в природоохранной и экологической деятельности.</w:t>
      </w:r>
    </w:p>
    <w:p w:rsidR="00310F01" w:rsidRPr="00DC5A26" w:rsidRDefault="00310F01" w:rsidP="00310F01">
      <w:pPr>
        <w:spacing w:after="0" w:line="240" w:lineRule="auto"/>
        <w:ind w:left="709"/>
        <w:jc w:val="both"/>
        <w:rPr>
          <w:rFonts w:ascii="Times New Roman" w:eastAsia="Times New Roman" w:hAnsi="Times New Roman" w:cs="Times New Roman"/>
          <w:sz w:val="26"/>
          <w:szCs w:val="26"/>
          <w:lang w:eastAsia="ru-RU"/>
        </w:rPr>
      </w:pPr>
    </w:p>
    <w:p w:rsidR="00310F01" w:rsidRPr="00DC5A26" w:rsidRDefault="00310F01" w:rsidP="00310F01">
      <w:pPr>
        <w:numPr>
          <w:ilvl w:val="0"/>
          <w:numId w:val="37"/>
        </w:numPr>
        <w:spacing w:after="0" w:line="240" w:lineRule="auto"/>
        <w:ind w:left="0" w:firstLine="0"/>
        <w:contextualSpacing/>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Участники Конкурса</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Участниками Конкурса могут быть учащиеся образовательных организаций в возрасте </w:t>
      </w:r>
      <w:r w:rsidRPr="00DC5A26">
        <w:rPr>
          <w:rFonts w:ascii="Times New Roman" w:eastAsia="Times New Roman" w:hAnsi="Times New Roman" w:cs="Times New Roman"/>
          <w:b/>
          <w:sz w:val="26"/>
          <w:szCs w:val="26"/>
          <w:lang w:eastAsia="ru-RU"/>
        </w:rPr>
        <w:t>от 6 до 17 лет</w:t>
      </w:r>
      <w:r w:rsidRPr="00DC5A26">
        <w:rPr>
          <w:rFonts w:ascii="Times New Roman" w:eastAsia="Times New Roman" w:hAnsi="Times New Roman" w:cs="Times New Roman"/>
          <w:sz w:val="26"/>
          <w:szCs w:val="26"/>
          <w:lang w:eastAsia="ru-RU"/>
        </w:rPr>
        <w:t xml:space="preserve">. </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Коллективное участие в </w:t>
      </w:r>
      <w:proofErr w:type="gramStart"/>
      <w:r w:rsidRPr="00DC5A26">
        <w:rPr>
          <w:rFonts w:ascii="Times New Roman" w:eastAsia="Times New Roman" w:hAnsi="Times New Roman" w:cs="Times New Roman"/>
          <w:sz w:val="26"/>
          <w:szCs w:val="26"/>
          <w:lang w:eastAsia="ru-RU"/>
        </w:rPr>
        <w:t xml:space="preserve">Конкурсе  </w:t>
      </w:r>
      <w:r w:rsidRPr="00DC5A26">
        <w:rPr>
          <w:rFonts w:ascii="Times New Roman" w:eastAsia="Times New Roman" w:hAnsi="Times New Roman" w:cs="Times New Roman"/>
          <w:b/>
          <w:sz w:val="26"/>
          <w:szCs w:val="26"/>
          <w:lang w:eastAsia="ru-RU"/>
        </w:rPr>
        <w:t>не</w:t>
      </w:r>
      <w:proofErr w:type="gramEnd"/>
      <w:r w:rsidRPr="00DC5A26">
        <w:rPr>
          <w:rFonts w:ascii="Times New Roman" w:eastAsia="Times New Roman" w:hAnsi="Times New Roman" w:cs="Times New Roman"/>
          <w:b/>
          <w:sz w:val="26"/>
          <w:szCs w:val="26"/>
          <w:lang w:eastAsia="ru-RU"/>
        </w:rPr>
        <w:t xml:space="preserve"> допускается</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lastRenderedPageBreak/>
        <w:t>От одного автора может быть принято не более одной работы.</w:t>
      </w:r>
    </w:p>
    <w:p w:rsidR="00310F01" w:rsidRPr="00DC5A26" w:rsidRDefault="00310F01" w:rsidP="00310F01">
      <w:pPr>
        <w:shd w:val="clear" w:color="auto" w:fill="FFFFFF"/>
        <w:tabs>
          <w:tab w:val="left" w:pos="851"/>
        </w:tabs>
        <w:spacing w:after="0" w:line="240" w:lineRule="auto"/>
        <w:ind w:right="38" w:firstLine="567"/>
        <w:jc w:val="both"/>
        <w:rPr>
          <w:rFonts w:ascii="Times New Roman" w:eastAsia="Times New Roman" w:hAnsi="Times New Roman" w:cs="Times New Roman"/>
          <w:sz w:val="26"/>
          <w:szCs w:val="26"/>
          <w:lang w:eastAsia="ru-RU"/>
        </w:rPr>
      </w:pPr>
    </w:p>
    <w:p w:rsidR="00310F01" w:rsidRPr="00DC5A26" w:rsidRDefault="00310F01" w:rsidP="00310F01">
      <w:pPr>
        <w:numPr>
          <w:ilvl w:val="0"/>
          <w:numId w:val="37"/>
        </w:numPr>
        <w:spacing w:after="0" w:line="240" w:lineRule="auto"/>
        <w:ind w:left="0" w:firstLine="0"/>
        <w:contextualSpacing/>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Порядок, условия и сроки проведения Конкурса</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Конкурс реализуется </w:t>
      </w:r>
      <w:r w:rsidRPr="00DC5A26">
        <w:rPr>
          <w:rFonts w:ascii="Times New Roman" w:eastAsia="Times New Roman" w:hAnsi="Times New Roman" w:cs="Times New Roman"/>
          <w:b/>
          <w:sz w:val="26"/>
          <w:szCs w:val="26"/>
          <w:lang w:eastAsia="ru-RU"/>
        </w:rPr>
        <w:t xml:space="preserve">в феврале – апреле 2023г. </w:t>
      </w:r>
      <w:r w:rsidRPr="00DC5A26">
        <w:rPr>
          <w:rFonts w:ascii="Times New Roman" w:eastAsia="Times New Roman" w:hAnsi="Times New Roman" w:cs="Times New Roman"/>
          <w:sz w:val="26"/>
          <w:szCs w:val="26"/>
          <w:lang w:eastAsia="ru-RU"/>
        </w:rPr>
        <w:t xml:space="preserve">Конкурсные работы принимаются </w:t>
      </w:r>
      <w:r w:rsidRPr="00DC5A26">
        <w:rPr>
          <w:rFonts w:ascii="Times New Roman" w:eastAsia="Times New Roman" w:hAnsi="Times New Roman" w:cs="Times New Roman"/>
          <w:b/>
          <w:sz w:val="26"/>
          <w:szCs w:val="26"/>
          <w:lang w:eastAsia="ru-RU"/>
        </w:rPr>
        <w:t>до 15 марта 2023</w:t>
      </w:r>
      <w:r w:rsidRPr="00DC5A26">
        <w:rPr>
          <w:rFonts w:ascii="Times New Roman" w:eastAsia="Times New Roman" w:hAnsi="Times New Roman" w:cs="Times New Roman"/>
          <w:sz w:val="26"/>
          <w:szCs w:val="26"/>
          <w:lang w:eastAsia="ru-RU"/>
        </w:rPr>
        <w:t xml:space="preserve"> г. Итоги конкурсов подводятся </w:t>
      </w:r>
      <w:r w:rsidRPr="00DC5A26">
        <w:rPr>
          <w:rFonts w:ascii="Times New Roman" w:eastAsia="Times New Roman" w:hAnsi="Times New Roman" w:cs="Times New Roman"/>
          <w:b/>
          <w:sz w:val="26"/>
          <w:szCs w:val="26"/>
          <w:lang w:eastAsia="ru-RU"/>
        </w:rPr>
        <w:t>до 10 апреля 2023</w:t>
      </w:r>
      <w:r w:rsidRPr="00DC5A26">
        <w:rPr>
          <w:rFonts w:ascii="Times New Roman" w:eastAsia="Times New Roman" w:hAnsi="Times New Roman" w:cs="Times New Roman"/>
          <w:sz w:val="26"/>
          <w:szCs w:val="26"/>
          <w:lang w:eastAsia="ru-RU"/>
        </w:rPr>
        <w:t xml:space="preserve"> г. </w:t>
      </w:r>
    </w:p>
    <w:p w:rsidR="00310F01" w:rsidRPr="00DC5A26" w:rsidRDefault="00310F01" w:rsidP="00310F01">
      <w:pPr>
        <w:widowControl w:val="0"/>
        <w:numPr>
          <w:ilvl w:val="1"/>
          <w:numId w:val="37"/>
        </w:numPr>
        <w:shd w:val="clear" w:color="auto" w:fill="FFFFFF"/>
        <w:tabs>
          <w:tab w:val="left" w:pos="0"/>
          <w:tab w:val="left" w:pos="1276"/>
        </w:tabs>
        <w:autoSpaceDE w:val="0"/>
        <w:spacing w:after="0" w:line="240" w:lineRule="auto"/>
        <w:ind w:left="0" w:firstLine="709"/>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Конкурс проводится в трёх возрастных категориях:</w:t>
      </w:r>
    </w:p>
    <w:p w:rsidR="00310F01" w:rsidRPr="00DC5A26" w:rsidRDefault="00310F01" w:rsidP="00310F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 Дошколята» – воспитанники дошкольных образовательных организаций; </w:t>
      </w:r>
    </w:p>
    <w:p w:rsidR="00310F01" w:rsidRPr="00DC5A26" w:rsidRDefault="00310F01" w:rsidP="00310F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 учащиеся начальных классов школ;</w:t>
      </w:r>
    </w:p>
    <w:p w:rsidR="00310F01" w:rsidRPr="00DC5A26" w:rsidRDefault="00310F01" w:rsidP="00310F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 Молодые защитники Природы» – обучающиеся учреждений дополнительного образования. </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Требования к оформлению работ для участия в Конкурсе определяется приложением 1 к настоящему Положению. </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Заявки, согласие на обработку персональных данных (приложение 2-4) и работы направляются в ГБУ ДО КО «ОЭБЦ» на электронную почту </w:t>
      </w:r>
      <w:r>
        <w:rPr>
          <w:rFonts w:ascii="Times New Roman" w:eastAsia="Times New Roman" w:hAnsi="Times New Roman" w:cs="Times New Roman"/>
          <w:sz w:val="26"/>
          <w:szCs w:val="26"/>
          <w:lang w:eastAsia="ru-RU"/>
        </w:rPr>
        <w:t xml:space="preserve">                                               </w:t>
      </w:r>
      <w:hyperlink r:id="rId11" w:history="1">
        <w:r w:rsidRPr="00DC5A26">
          <w:rPr>
            <w:rFonts w:ascii="Times New Roman" w:eastAsia="Times New Roman" w:hAnsi="Times New Roman" w:cs="Times New Roman"/>
            <w:b/>
            <w:color w:val="0000FF"/>
            <w:sz w:val="26"/>
            <w:szCs w:val="26"/>
            <w:u w:val="single"/>
            <w:lang w:val="en-US" w:eastAsia="ru-RU"/>
          </w:rPr>
          <w:t>lx</w:t>
        </w:r>
        <w:r w:rsidRPr="00DC5A26">
          <w:rPr>
            <w:rFonts w:ascii="Times New Roman" w:eastAsia="Times New Roman" w:hAnsi="Times New Roman" w:cs="Times New Roman"/>
            <w:b/>
            <w:color w:val="0000FF"/>
            <w:sz w:val="26"/>
            <w:szCs w:val="26"/>
            <w:u w:val="single"/>
            <w:lang w:eastAsia="ru-RU"/>
          </w:rPr>
          <w:t>-1070@</w:t>
        </w:r>
        <w:proofErr w:type="spellStart"/>
        <w:r w:rsidRPr="00DC5A26">
          <w:rPr>
            <w:rFonts w:ascii="Times New Roman" w:eastAsia="Times New Roman" w:hAnsi="Times New Roman" w:cs="Times New Roman"/>
            <w:b/>
            <w:color w:val="0000FF"/>
            <w:sz w:val="26"/>
            <w:szCs w:val="26"/>
            <w:u w:val="single"/>
            <w:lang w:val="en-US" w:eastAsia="ru-RU"/>
          </w:rPr>
          <w:t>yandex</w:t>
        </w:r>
        <w:proofErr w:type="spellEnd"/>
        <w:r w:rsidRPr="00DC5A26">
          <w:rPr>
            <w:rFonts w:ascii="Times New Roman" w:eastAsia="Times New Roman" w:hAnsi="Times New Roman" w:cs="Times New Roman"/>
            <w:b/>
            <w:color w:val="0000FF"/>
            <w:sz w:val="26"/>
            <w:szCs w:val="26"/>
            <w:u w:val="single"/>
            <w:lang w:eastAsia="ru-RU"/>
          </w:rPr>
          <w:t>.</w:t>
        </w:r>
        <w:proofErr w:type="spellStart"/>
        <w:r w:rsidRPr="00DC5A26">
          <w:rPr>
            <w:rFonts w:ascii="Times New Roman" w:eastAsia="Times New Roman" w:hAnsi="Times New Roman" w:cs="Times New Roman"/>
            <w:b/>
            <w:color w:val="0000FF"/>
            <w:sz w:val="26"/>
            <w:szCs w:val="26"/>
            <w:u w:val="single"/>
            <w:lang w:val="en-US" w:eastAsia="ru-RU"/>
          </w:rPr>
          <w:t>ru</w:t>
        </w:r>
        <w:proofErr w:type="spellEnd"/>
      </w:hyperlink>
      <w:r w:rsidRPr="00DC5A26">
        <w:rPr>
          <w:rFonts w:ascii="Times New Roman" w:eastAsia="Times New Roman" w:hAnsi="Times New Roman" w:cs="Times New Roman"/>
          <w:b/>
          <w:sz w:val="26"/>
          <w:szCs w:val="26"/>
          <w:lang w:eastAsia="ru-RU"/>
        </w:rPr>
        <w:t xml:space="preserve"> </w:t>
      </w:r>
      <w:hyperlink r:id="rId12" w:history="1"/>
      <w:r w:rsidRPr="00DC5A26">
        <w:rPr>
          <w:rFonts w:ascii="Times New Roman" w:eastAsia="Times New Roman" w:hAnsi="Times New Roman" w:cs="Times New Roman"/>
          <w:sz w:val="26"/>
          <w:szCs w:val="26"/>
          <w:lang w:eastAsia="ru-RU"/>
        </w:rPr>
        <w:t xml:space="preserve">с указанием </w:t>
      </w:r>
      <w:proofErr w:type="gramStart"/>
      <w:r w:rsidRPr="00DC5A26">
        <w:rPr>
          <w:rFonts w:ascii="Times New Roman" w:eastAsia="Times New Roman" w:hAnsi="Times New Roman" w:cs="Times New Roman"/>
          <w:sz w:val="26"/>
          <w:szCs w:val="26"/>
          <w:lang w:eastAsia="ru-RU"/>
        </w:rPr>
        <w:t>темы  «</w:t>
      </w:r>
      <w:proofErr w:type="spellStart"/>
      <w:proofErr w:type="gramEnd"/>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 друзья и  защитники Природы».</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ar-SA"/>
        </w:rPr>
        <w:t>Работы, представленные на Конкурс после даты, которая указана в положении, не принимаются и не рассматриваются.</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DC5A26" w:rsidRDefault="00310F01" w:rsidP="00310F01">
      <w:pPr>
        <w:spacing w:after="0" w:line="240" w:lineRule="auto"/>
        <w:ind w:left="647"/>
        <w:jc w:val="both"/>
        <w:rPr>
          <w:rFonts w:ascii="Times New Roman" w:eastAsia="Times New Roman" w:hAnsi="Times New Roman" w:cs="Times New Roman"/>
          <w:sz w:val="26"/>
          <w:szCs w:val="26"/>
          <w:lang w:eastAsia="ru-RU"/>
        </w:rPr>
      </w:pPr>
    </w:p>
    <w:p w:rsidR="00310F01" w:rsidRPr="00DC5A26" w:rsidRDefault="00310F01" w:rsidP="00310F01">
      <w:pPr>
        <w:numPr>
          <w:ilvl w:val="0"/>
          <w:numId w:val="37"/>
        </w:numPr>
        <w:shd w:val="clear" w:color="auto" w:fill="FFFFFF"/>
        <w:tabs>
          <w:tab w:val="left" w:pos="0"/>
        </w:tabs>
        <w:autoSpaceDE w:val="0"/>
        <w:spacing w:after="0" w:line="240" w:lineRule="auto"/>
        <w:ind w:left="0" w:firstLine="0"/>
        <w:contextualSpacing/>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Итоги Конкурса</w:t>
      </w:r>
    </w:p>
    <w:p w:rsidR="00310F01" w:rsidRPr="00DC5A26" w:rsidRDefault="00310F01" w:rsidP="00310F01">
      <w:pPr>
        <w:numPr>
          <w:ilvl w:val="1"/>
          <w:numId w:val="37"/>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По наибольшему количеству набранных баллов определяются победитель (1 место) и призеры (2 и 3 место) в каждой возрастной категории, которые награждаются дипломами министерства образования и науки Калужской области.</w:t>
      </w:r>
    </w:p>
    <w:p w:rsidR="00310F01" w:rsidRPr="00DC5A26" w:rsidRDefault="00310F01" w:rsidP="00310F01">
      <w:pPr>
        <w:numPr>
          <w:ilvl w:val="1"/>
          <w:numId w:val="37"/>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Все участники получают сертификаты участника в электронном виде.</w:t>
      </w:r>
    </w:p>
    <w:p w:rsidR="00310F01" w:rsidRPr="00DC5A26" w:rsidRDefault="00310F01" w:rsidP="00310F01">
      <w:pPr>
        <w:numPr>
          <w:ilvl w:val="1"/>
          <w:numId w:val="37"/>
        </w:numPr>
        <w:spacing w:after="0" w:line="240" w:lineRule="auto"/>
        <w:ind w:left="0"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Результаты конкурсной программы Конкурса размещаются на сайте ГБУ ДО КО «ОЭБЦ» </w:t>
      </w:r>
      <w:hyperlink r:id="rId13" w:history="1">
        <w:proofErr w:type="gramStart"/>
        <w:r w:rsidRPr="00DC5A26">
          <w:rPr>
            <w:rFonts w:ascii="Times New Roman" w:eastAsia="Times New Roman" w:hAnsi="Times New Roman" w:cs="Times New Roman"/>
            <w:color w:val="0000FF"/>
            <w:sz w:val="26"/>
            <w:szCs w:val="26"/>
            <w:u w:val="single"/>
            <w:lang w:eastAsia="ru-RU"/>
          </w:rPr>
          <w:t>http://koebcu40.ru</w:t>
        </w:r>
      </w:hyperlink>
      <w:r w:rsidRPr="00DC5A26">
        <w:rPr>
          <w:rFonts w:ascii="Times New Roman" w:eastAsia="Times New Roman" w:hAnsi="Times New Roman" w:cs="Times New Roman"/>
          <w:sz w:val="26"/>
          <w:szCs w:val="26"/>
          <w:u w:val="single"/>
          <w:lang w:eastAsia="ru-RU"/>
        </w:rPr>
        <w:t xml:space="preserve"> </w:t>
      </w:r>
      <w:r w:rsidRPr="00DC5A26">
        <w:rPr>
          <w:rFonts w:ascii="Times New Roman" w:eastAsia="Times New Roman" w:hAnsi="Times New Roman" w:cs="Times New Roman"/>
          <w:sz w:val="26"/>
          <w:szCs w:val="26"/>
          <w:lang w:eastAsia="ru-RU"/>
        </w:rPr>
        <w:t>.</w:t>
      </w:r>
      <w:proofErr w:type="gramEnd"/>
    </w:p>
    <w:p w:rsidR="00310F01" w:rsidRPr="00DC5A26" w:rsidRDefault="00310F01" w:rsidP="00310F01">
      <w:pPr>
        <w:spacing w:after="0" w:line="240" w:lineRule="auto"/>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br w:type="page"/>
      </w:r>
    </w:p>
    <w:p w:rsidR="00310F01" w:rsidRPr="00DC5A26" w:rsidRDefault="00310F01" w:rsidP="00310F01">
      <w:pPr>
        <w:spacing w:after="0" w:line="240" w:lineRule="auto"/>
        <w:ind w:firstLine="567"/>
        <w:jc w:val="right"/>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lastRenderedPageBreak/>
        <w:t>Приложение 1</w:t>
      </w:r>
    </w:p>
    <w:p w:rsidR="00310F01" w:rsidRPr="00DC5A26" w:rsidRDefault="00310F01" w:rsidP="00310F01">
      <w:pPr>
        <w:spacing w:after="0" w:line="240" w:lineRule="auto"/>
        <w:ind w:firstLine="567"/>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Требование к оформлению работ</w:t>
      </w:r>
    </w:p>
    <w:p w:rsidR="00310F01" w:rsidRPr="00DC5A26" w:rsidRDefault="00310F01" w:rsidP="00310F01">
      <w:pPr>
        <w:spacing w:after="0" w:line="240" w:lineRule="auto"/>
        <w:ind w:firstLine="567"/>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ab/>
      </w:r>
    </w:p>
    <w:p w:rsidR="00310F01" w:rsidRPr="00DC5A26" w:rsidRDefault="00310F01" w:rsidP="00310F01">
      <w:pPr>
        <w:tabs>
          <w:tab w:val="left" w:pos="1276"/>
        </w:tabs>
        <w:spacing w:after="0" w:line="240" w:lineRule="auto"/>
        <w:jc w:val="both"/>
        <w:rPr>
          <w:rFonts w:ascii="Times New Roman" w:eastAsia="Times New Roman" w:hAnsi="Times New Roman" w:cs="Times New Roman"/>
          <w:b/>
          <w:bCs/>
          <w:color w:val="333333"/>
          <w:sz w:val="26"/>
          <w:szCs w:val="26"/>
          <w:shd w:val="clear" w:color="auto" w:fill="FFFFFF"/>
          <w:lang w:eastAsia="ru-RU"/>
        </w:rPr>
      </w:pPr>
      <w:r w:rsidRPr="00DC5A26">
        <w:rPr>
          <w:rFonts w:ascii="Times New Roman" w:eastAsia="Times New Roman" w:hAnsi="Times New Roman" w:cs="Times New Roman"/>
          <w:sz w:val="26"/>
          <w:szCs w:val="26"/>
          <w:lang w:eastAsia="ru-RU"/>
        </w:rPr>
        <w:tab/>
      </w:r>
      <w:r w:rsidRPr="00DC5A26">
        <w:rPr>
          <w:rFonts w:ascii="Times New Roman" w:eastAsia="Times New Roman" w:hAnsi="Times New Roman" w:cs="Times New Roman"/>
          <w:b/>
          <w:sz w:val="26"/>
          <w:szCs w:val="26"/>
          <w:lang w:eastAsia="ru-RU"/>
        </w:rPr>
        <w:t>Рисунки на конкурс предоставляются в электронном виде.</w:t>
      </w:r>
      <w:r w:rsidRPr="00DC5A26">
        <w:rPr>
          <w:rFonts w:ascii="Times New Roman" w:eastAsia="Times New Roman" w:hAnsi="Times New Roman" w:cs="Times New Roman"/>
          <w:sz w:val="26"/>
          <w:szCs w:val="26"/>
          <w:lang w:eastAsia="ru-RU"/>
        </w:rPr>
        <w:t xml:space="preserve"> </w:t>
      </w:r>
      <w:r w:rsidRPr="00DC5A26">
        <w:rPr>
          <w:rFonts w:ascii="Times New Roman" w:eastAsia="Times New Roman" w:hAnsi="Times New Roman" w:cs="Times New Roman"/>
          <w:b/>
          <w:sz w:val="26"/>
          <w:szCs w:val="26"/>
          <w:lang w:eastAsia="ru-RU"/>
        </w:rPr>
        <w:t>Фотография рисунка (</w:t>
      </w:r>
      <w:r w:rsidRPr="00DC5A26">
        <w:rPr>
          <w:rFonts w:ascii="Times New Roman" w:eastAsia="Times New Roman" w:hAnsi="Times New Roman" w:cs="Times New Roman"/>
          <w:b/>
          <w:bCs/>
          <w:sz w:val="26"/>
          <w:szCs w:val="26"/>
          <w:shd w:val="clear" w:color="auto" w:fill="FFFFFF"/>
          <w:lang w:eastAsia="ru-RU"/>
        </w:rPr>
        <w:t>фотографии необходимо представить в формате PDF или JPEG</w:t>
      </w:r>
      <w:r w:rsidRPr="00DC5A26">
        <w:rPr>
          <w:rFonts w:ascii="Times New Roman" w:eastAsia="Times New Roman" w:hAnsi="Times New Roman" w:cs="Times New Roman"/>
          <w:b/>
          <w:bCs/>
          <w:color w:val="333333"/>
          <w:sz w:val="26"/>
          <w:szCs w:val="26"/>
          <w:shd w:val="clear" w:color="auto" w:fill="FFFFFF"/>
          <w:lang w:eastAsia="ru-RU"/>
        </w:rPr>
        <w:t xml:space="preserve">). </w:t>
      </w:r>
    </w:p>
    <w:p w:rsidR="00310F01" w:rsidRPr="00DC5A26" w:rsidRDefault="00310F01" w:rsidP="00310F01">
      <w:pPr>
        <w:tabs>
          <w:tab w:val="left" w:pos="1276"/>
        </w:tab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bCs/>
          <w:color w:val="333333"/>
          <w:sz w:val="26"/>
          <w:szCs w:val="26"/>
          <w:shd w:val="clear" w:color="auto" w:fill="FFFFFF"/>
          <w:lang w:eastAsia="ru-RU"/>
        </w:rPr>
        <w:tab/>
      </w:r>
      <w:r w:rsidRPr="00DC5A26">
        <w:rPr>
          <w:rFonts w:ascii="Times New Roman" w:eastAsia="Times New Roman" w:hAnsi="Times New Roman" w:cs="Times New Roman"/>
          <w:sz w:val="26"/>
          <w:szCs w:val="26"/>
          <w:lang w:eastAsia="ru-RU"/>
        </w:rPr>
        <w:t xml:space="preserve">На рисунке необходимо представить сказочных героев </w:t>
      </w:r>
      <w:proofErr w:type="spellStart"/>
      <w:r w:rsidRPr="00DC5A26">
        <w:rPr>
          <w:rFonts w:ascii="Times New Roman" w:eastAsia="Times New Roman" w:hAnsi="Times New Roman" w:cs="Times New Roman"/>
          <w:sz w:val="26"/>
          <w:szCs w:val="26"/>
          <w:lang w:eastAsia="ru-RU"/>
        </w:rPr>
        <w:t>Эколят</w:t>
      </w:r>
      <w:proofErr w:type="spellEnd"/>
      <w:r w:rsidRPr="00DC5A26">
        <w:rPr>
          <w:rFonts w:ascii="Times New Roman" w:eastAsia="Times New Roman" w:hAnsi="Times New Roman" w:cs="Times New Roman"/>
          <w:sz w:val="26"/>
          <w:szCs w:val="26"/>
          <w:lang w:eastAsia="ru-RU"/>
        </w:rPr>
        <w:t xml:space="preserve">, как друзей и защитников Природы. Показать заботу </w:t>
      </w:r>
      <w:proofErr w:type="spellStart"/>
      <w:r w:rsidRPr="00DC5A26">
        <w:rPr>
          <w:rFonts w:ascii="Times New Roman" w:eastAsia="Times New Roman" w:hAnsi="Times New Roman" w:cs="Times New Roman"/>
          <w:sz w:val="26"/>
          <w:szCs w:val="26"/>
          <w:lang w:eastAsia="ru-RU"/>
        </w:rPr>
        <w:t>Эколят</w:t>
      </w:r>
      <w:proofErr w:type="spellEnd"/>
      <w:r w:rsidRPr="00DC5A26">
        <w:rPr>
          <w:rFonts w:ascii="Times New Roman" w:eastAsia="Times New Roman" w:hAnsi="Times New Roman" w:cs="Times New Roman"/>
          <w:sz w:val="26"/>
          <w:szCs w:val="26"/>
          <w:lang w:eastAsia="ru-RU"/>
        </w:rPr>
        <w:t xml:space="preserve"> о природе, продемонстрировать, как </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приходят на помощь Природе в той или иной ситуации. Изобразить, как </w:t>
      </w:r>
      <w:proofErr w:type="spellStart"/>
      <w:r w:rsidRPr="00DC5A26">
        <w:rPr>
          <w:rFonts w:ascii="Times New Roman" w:eastAsia="Times New Roman" w:hAnsi="Times New Roman" w:cs="Times New Roman"/>
          <w:sz w:val="26"/>
          <w:szCs w:val="26"/>
          <w:lang w:eastAsia="ru-RU"/>
        </w:rPr>
        <w:t>Эколята</w:t>
      </w:r>
      <w:proofErr w:type="spellEnd"/>
      <w:r w:rsidRPr="00DC5A26">
        <w:rPr>
          <w:rFonts w:ascii="Times New Roman" w:eastAsia="Times New Roman" w:hAnsi="Times New Roman" w:cs="Times New Roman"/>
          <w:sz w:val="26"/>
          <w:szCs w:val="26"/>
          <w:lang w:eastAsia="ru-RU"/>
        </w:rPr>
        <w:t xml:space="preserve"> спасают растительный и животный мир, помогают зверям, птицам, насекомым, как они восстанавливают лес, сажают деревья, кусты и цветы, ухаживают за домашними животными и цветами дома, работают в саду и огороде и т.д. Необходимо представить на рисунке хорошие, добрые и правильные поступки </w:t>
      </w:r>
      <w:proofErr w:type="spellStart"/>
      <w:r w:rsidRPr="00DC5A26">
        <w:rPr>
          <w:rFonts w:ascii="Times New Roman" w:eastAsia="Times New Roman" w:hAnsi="Times New Roman" w:cs="Times New Roman"/>
          <w:sz w:val="26"/>
          <w:szCs w:val="26"/>
          <w:lang w:eastAsia="ru-RU"/>
        </w:rPr>
        <w:t>Эколят</w:t>
      </w:r>
      <w:proofErr w:type="spellEnd"/>
      <w:r w:rsidRPr="00DC5A26">
        <w:rPr>
          <w:rFonts w:ascii="Times New Roman" w:eastAsia="Times New Roman" w:hAnsi="Times New Roman" w:cs="Times New Roman"/>
          <w:sz w:val="26"/>
          <w:szCs w:val="26"/>
          <w:lang w:eastAsia="ru-RU"/>
        </w:rPr>
        <w:t xml:space="preserve"> по сохранению Природы.</w:t>
      </w:r>
    </w:p>
    <w:p w:rsidR="00310F01" w:rsidRPr="00DC5A26" w:rsidRDefault="00310F01" w:rsidP="00310F01">
      <w:pPr>
        <w:tabs>
          <w:tab w:val="left" w:pos="1276"/>
        </w:tab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ab/>
        <w:t xml:space="preserve">В описании к рисунку необходимо пояснить смысл рисунка, объяснить, что ребенок хотел показать и рассказать посредством рисунка об </w:t>
      </w:r>
      <w:proofErr w:type="spellStart"/>
      <w:r w:rsidRPr="00DC5A26">
        <w:rPr>
          <w:rFonts w:ascii="Times New Roman" w:eastAsia="Times New Roman" w:hAnsi="Times New Roman" w:cs="Times New Roman"/>
          <w:sz w:val="26"/>
          <w:szCs w:val="26"/>
          <w:lang w:eastAsia="ru-RU"/>
        </w:rPr>
        <w:t>Эколятах</w:t>
      </w:r>
      <w:proofErr w:type="spellEnd"/>
      <w:r w:rsidRPr="00DC5A26">
        <w:rPr>
          <w:rFonts w:ascii="Times New Roman" w:eastAsia="Times New Roman" w:hAnsi="Times New Roman" w:cs="Times New Roman"/>
          <w:sz w:val="26"/>
          <w:szCs w:val="26"/>
          <w:lang w:eastAsia="ru-RU"/>
        </w:rPr>
        <w:t xml:space="preserve">, как друзьях и защитниках Природы. </w:t>
      </w:r>
    </w:p>
    <w:p w:rsidR="00310F01" w:rsidRPr="00DC5A26" w:rsidRDefault="00310F01" w:rsidP="00310F01">
      <w:pPr>
        <w:tabs>
          <w:tab w:val="left" w:pos="1276"/>
        </w:tab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ab/>
        <w:t xml:space="preserve">Вместе с описанием рисунка </w:t>
      </w:r>
      <w:r w:rsidRPr="00DC5A26">
        <w:rPr>
          <w:rFonts w:ascii="Times New Roman" w:eastAsia="Times New Roman" w:hAnsi="Times New Roman" w:cs="Times New Roman"/>
          <w:b/>
          <w:bCs/>
          <w:sz w:val="26"/>
          <w:szCs w:val="26"/>
          <w:lang w:eastAsia="ru-RU"/>
        </w:rPr>
        <w:t>необходимо указать имя, фамилию и возраст автора рисунка, полное наименование и полный адрес дошкольной образовательной организации, школы или учреждения дополнительного образования (индекс, субъект, город, район, селение, поселок, улица, номер дома)</w:t>
      </w:r>
      <w:r w:rsidRPr="00DC5A26">
        <w:rPr>
          <w:rFonts w:ascii="Times New Roman" w:eastAsia="Times New Roman" w:hAnsi="Times New Roman" w:cs="Times New Roman"/>
          <w:sz w:val="26"/>
          <w:szCs w:val="26"/>
          <w:lang w:eastAsia="ru-RU"/>
        </w:rPr>
        <w:t>.</w:t>
      </w:r>
    </w:p>
    <w:p w:rsidR="00310F01" w:rsidRPr="00DC5A26" w:rsidRDefault="00310F01" w:rsidP="00310F01">
      <w:pPr>
        <w:tabs>
          <w:tab w:val="left" w:pos="1276"/>
        </w:tab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bCs/>
          <w:sz w:val="26"/>
          <w:szCs w:val="26"/>
          <w:lang w:eastAsia="ru-RU"/>
        </w:rPr>
        <w:tab/>
        <w:t>Текст с описанием к рисунку должен быть объемом не более 1/2 страницы формата А4.</w:t>
      </w:r>
      <w:r w:rsidRPr="00DC5A26">
        <w:rPr>
          <w:rFonts w:ascii="Times New Roman" w:eastAsia="Times New Roman" w:hAnsi="Times New Roman" w:cs="Times New Roman"/>
          <w:sz w:val="26"/>
          <w:szCs w:val="26"/>
          <w:lang w:eastAsia="ru-RU"/>
        </w:rPr>
        <w:t xml:space="preserve"> </w:t>
      </w:r>
      <w:r w:rsidRPr="00DC5A26">
        <w:rPr>
          <w:rFonts w:ascii="Times New Roman" w:eastAsia="Times New Roman" w:hAnsi="Times New Roman" w:cs="Times New Roman"/>
          <w:b/>
          <w:bCs/>
          <w:sz w:val="26"/>
          <w:szCs w:val="26"/>
          <w:lang w:eastAsia="ru-RU"/>
        </w:rPr>
        <w:t>Описание должно быть напечатано или понятно написано</w:t>
      </w:r>
      <w:r w:rsidRPr="00DC5A26">
        <w:rPr>
          <w:rFonts w:ascii="Times New Roman" w:eastAsia="Times New Roman" w:hAnsi="Times New Roman" w:cs="Times New Roman"/>
          <w:sz w:val="26"/>
          <w:szCs w:val="26"/>
          <w:lang w:eastAsia="ru-RU"/>
        </w:rPr>
        <w:t>.</w:t>
      </w: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center"/>
        <w:rPr>
          <w:rFonts w:ascii="Times New Roman" w:eastAsia="Times New Roman" w:hAnsi="Times New Roman" w:cs="Times New Roman"/>
          <w:b/>
          <w:sz w:val="26"/>
          <w:szCs w:val="26"/>
          <w:lang w:eastAsia="ru-RU"/>
        </w:rPr>
      </w:pPr>
      <w:proofErr w:type="gramStart"/>
      <w:r w:rsidRPr="00DC5A26">
        <w:rPr>
          <w:rFonts w:ascii="Times New Roman" w:eastAsia="Times New Roman" w:hAnsi="Times New Roman" w:cs="Times New Roman"/>
          <w:b/>
          <w:sz w:val="26"/>
          <w:szCs w:val="26"/>
          <w:lang w:eastAsia="ru-RU"/>
        </w:rPr>
        <w:t>Критерии  оценивания</w:t>
      </w:r>
      <w:proofErr w:type="gramEnd"/>
      <w:r w:rsidRPr="00DC5A26">
        <w:rPr>
          <w:rFonts w:ascii="Times New Roman" w:eastAsia="Times New Roman" w:hAnsi="Times New Roman" w:cs="Times New Roman"/>
          <w:b/>
          <w:sz w:val="26"/>
          <w:szCs w:val="26"/>
          <w:lang w:eastAsia="ru-RU"/>
        </w:rPr>
        <w:t xml:space="preserve"> работ</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Каждый представленный на Конкурс рисунок оценивается по следующим критериям:</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отражение экологической тематики и ее раскрытие (0- 5 баллов);</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художественная выразительность (0- 5 баллов);</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познавательная направленность (0- 5 баллов);</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оригинальность (0- 5 баллов);</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качество исполнения (0- 5 баллов);</w:t>
      </w:r>
    </w:p>
    <w:p w:rsidR="00310F01" w:rsidRPr="00DC5A26" w:rsidRDefault="00310F01" w:rsidP="00310F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76" w:lineRule="auto"/>
        <w:ind w:firstLine="709"/>
        <w:jc w:val="both"/>
        <w:rPr>
          <w:rFonts w:ascii="Times New Roman" w:eastAsia="Calibri" w:hAnsi="Times New Roman" w:cs="Times New Roman"/>
          <w:sz w:val="26"/>
          <w:szCs w:val="26"/>
          <w:lang w:bidi="en-US"/>
        </w:rPr>
      </w:pPr>
      <w:r w:rsidRPr="00DC5A26">
        <w:rPr>
          <w:rFonts w:ascii="Times New Roman" w:eastAsia="Calibri" w:hAnsi="Times New Roman" w:cs="Times New Roman"/>
          <w:sz w:val="26"/>
          <w:szCs w:val="26"/>
          <w:lang w:bidi="en-US"/>
        </w:rPr>
        <w:t>композиционное решение (0-5 баллов);</w:t>
      </w:r>
    </w:p>
    <w:p w:rsidR="00310F01" w:rsidRPr="00DC5A26" w:rsidRDefault="00310F01" w:rsidP="00310F01">
      <w:pPr>
        <w:spacing w:after="0" w:line="240" w:lineRule="auto"/>
        <w:rPr>
          <w:rFonts w:ascii="Times New Roman" w:eastAsia="Times New Roman" w:hAnsi="Times New Roman" w:cs="Times New Roman"/>
          <w:i/>
          <w:sz w:val="26"/>
          <w:szCs w:val="26"/>
          <w:lang w:eastAsia="ru-RU"/>
        </w:rPr>
      </w:pPr>
      <w:r w:rsidRPr="00DC5A26">
        <w:rPr>
          <w:rFonts w:ascii="Times New Roman" w:eastAsia="Calibri" w:hAnsi="Times New Roman" w:cs="Times New Roman"/>
          <w:sz w:val="26"/>
          <w:szCs w:val="26"/>
          <w:lang w:bidi="en-US"/>
        </w:rPr>
        <w:t xml:space="preserve">          эстетический вид (0-5 баллов).</w:t>
      </w: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firstLine="709"/>
        <w:contextualSpacing/>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sz w:val="26"/>
          <w:szCs w:val="26"/>
          <w:lang w:eastAsia="ru-RU"/>
        </w:rPr>
        <w:t xml:space="preserve">Обязательное присутствие </w:t>
      </w:r>
      <w:r w:rsidRPr="00DC5A26">
        <w:rPr>
          <w:rFonts w:ascii="Times New Roman" w:eastAsia="Times New Roman" w:hAnsi="Times New Roman" w:cs="Times New Roman"/>
          <w:sz w:val="26"/>
          <w:szCs w:val="26"/>
          <w:lang w:eastAsia="ru-RU"/>
        </w:rPr>
        <w:t xml:space="preserve">на рисунках сказочных героев </w:t>
      </w:r>
      <w:proofErr w:type="spellStart"/>
      <w:r w:rsidRPr="00DC5A26">
        <w:rPr>
          <w:rFonts w:ascii="Times New Roman" w:eastAsia="Times New Roman" w:hAnsi="Times New Roman" w:cs="Times New Roman"/>
          <w:sz w:val="26"/>
          <w:szCs w:val="26"/>
          <w:lang w:eastAsia="ru-RU"/>
        </w:rPr>
        <w:t>Эколят</w:t>
      </w:r>
      <w:proofErr w:type="spellEnd"/>
      <w:r w:rsidRPr="00DC5A26">
        <w:rPr>
          <w:rFonts w:ascii="Times New Roman" w:eastAsia="Times New Roman" w:hAnsi="Times New Roman" w:cs="Times New Roman"/>
          <w:sz w:val="26"/>
          <w:szCs w:val="26"/>
          <w:lang w:eastAsia="ru-RU"/>
        </w:rPr>
        <w:t xml:space="preserve"> – друзей и защитников Природы (Умницы, Шалуна, Тихони и Ёлочки), в противном случае работа оцениваться </w:t>
      </w:r>
      <w:r w:rsidRPr="00DC5A26">
        <w:rPr>
          <w:rFonts w:ascii="Times New Roman" w:eastAsia="Times New Roman" w:hAnsi="Times New Roman" w:cs="Times New Roman"/>
          <w:b/>
          <w:sz w:val="26"/>
          <w:szCs w:val="26"/>
          <w:lang w:eastAsia="ru-RU"/>
        </w:rPr>
        <w:t>не будет.</w:t>
      </w: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jc w:val="right"/>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lastRenderedPageBreak/>
        <w:t>Приложение 2</w:t>
      </w:r>
    </w:p>
    <w:p w:rsidR="00310F01" w:rsidRPr="00DC5A26"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Форма заявки участника Р</w:t>
      </w:r>
      <w:r w:rsidRPr="00DC5A26">
        <w:rPr>
          <w:rFonts w:ascii="Times New Roman" w:eastAsia="Times New Roman" w:hAnsi="Times New Roman" w:cs="Times New Roman"/>
          <w:b/>
          <w:sz w:val="26"/>
          <w:szCs w:val="26"/>
          <w:lang w:eastAsia="ru-RU"/>
        </w:rPr>
        <w:t xml:space="preserve">егионального заочного этапа </w:t>
      </w:r>
      <w:r w:rsidRPr="00DC5A26">
        <w:rPr>
          <w:rFonts w:ascii="Times New Roman" w:eastAsia="Times New Roman" w:hAnsi="Times New Roman" w:cs="Times New Roman"/>
          <w:b/>
          <w:sz w:val="26"/>
          <w:szCs w:val="26"/>
          <w:lang w:eastAsia="ru-RU"/>
        </w:rPr>
        <w:br/>
        <w:t xml:space="preserve">Всероссийского конкурса детского рисунка </w:t>
      </w:r>
    </w:p>
    <w:p w:rsidR="00310F01" w:rsidRPr="00DC5A26" w:rsidRDefault="00310F01" w:rsidP="00310F0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roofErr w:type="spellStart"/>
      <w:r>
        <w:rPr>
          <w:rFonts w:ascii="Times New Roman" w:eastAsia="Times New Roman" w:hAnsi="Times New Roman" w:cs="Times New Roman"/>
          <w:b/>
          <w:sz w:val="26"/>
          <w:szCs w:val="26"/>
          <w:lang w:eastAsia="ru-RU"/>
        </w:rPr>
        <w:t>Эколята</w:t>
      </w:r>
      <w:proofErr w:type="spellEnd"/>
      <w:r>
        <w:rPr>
          <w:rFonts w:ascii="Times New Roman" w:eastAsia="Times New Roman" w:hAnsi="Times New Roman" w:cs="Times New Roman"/>
          <w:b/>
          <w:sz w:val="26"/>
          <w:szCs w:val="26"/>
          <w:lang w:eastAsia="ru-RU"/>
        </w:rPr>
        <w:t xml:space="preserve"> – друзья и </w:t>
      </w:r>
      <w:r w:rsidRPr="00DC5A26">
        <w:rPr>
          <w:rFonts w:ascii="Times New Roman" w:eastAsia="Times New Roman" w:hAnsi="Times New Roman" w:cs="Times New Roman"/>
          <w:b/>
          <w:sz w:val="26"/>
          <w:szCs w:val="26"/>
          <w:lang w:eastAsia="ru-RU"/>
        </w:rPr>
        <w:t>защитники Природы</w:t>
      </w:r>
      <w:r>
        <w:rPr>
          <w:rFonts w:ascii="Times New Roman" w:eastAsia="Times New Roman" w:hAnsi="Times New Roman" w:cs="Times New Roman"/>
          <w:b/>
          <w:sz w:val="26"/>
          <w:szCs w:val="26"/>
          <w:lang w:eastAsia="ru-RU"/>
        </w:rPr>
        <w:t>!</w:t>
      </w:r>
      <w:r w:rsidRPr="00DC5A26">
        <w:rPr>
          <w:rFonts w:ascii="Times New Roman" w:eastAsia="Times New Roman" w:hAnsi="Times New Roman" w:cs="Times New Roman"/>
          <w:b/>
          <w:sz w:val="26"/>
          <w:szCs w:val="26"/>
          <w:lang w:eastAsia="ru-RU"/>
        </w:rPr>
        <w:t>»</w:t>
      </w:r>
    </w:p>
    <w:p w:rsidR="00310F01" w:rsidRPr="00DC5A26" w:rsidRDefault="00310F01" w:rsidP="00310F01">
      <w:pPr>
        <w:spacing w:after="0" w:line="240" w:lineRule="auto"/>
        <w:jc w:val="center"/>
        <w:rPr>
          <w:rFonts w:ascii="Times New Roman" w:eastAsia="Times New Roman" w:hAnsi="Times New Roman" w:cs="Times New Roman"/>
          <w:b/>
          <w:bCs/>
          <w:kern w:val="32"/>
          <w:sz w:val="26"/>
          <w:szCs w:val="26"/>
          <w:lang w:eastAsia="ru-RU"/>
        </w:rPr>
      </w:pP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ru-RU"/>
        </w:rPr>
      </w:pPr>
      <w:r w:rsidRPr="00DC5A26">
        <w:rPr>
          <w:rFonts w:ascii="Times New Roman" w:eastAsia="Times New Roman" w:hAnsi="Times New Roman" w:cs="Times New Roman"/>
          <w:sz w:val="26"/>
          <w:szCs w:val="26"/>
          <w:lang w:eastAsia="ru-RU"/>
        </w:rPr>
        <w:t>1. Название работы.</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ru-RU"/>
        </w:rPr>
      </w:pPr>
      <w:r w:rsidRPr="00DC5A26">
        <w:rPr>
          <w:rFonts w:ascii="Times New Roman" w:eastAsia="Times New Roman" w:hAnsi="Times New Roman" w:cs="Times New Roman"/>
          <w:sz w:val="26"/>
          <w:szCs w:val="26"/>
          <w:lang w:eastAsia="ru-RU"/>
        </w:rPr>
        <w:t>2. Номинация.</w:t>
      </w:r>
    </w:p>
    <w:p w:rsidR="00310F01" w:rsidRPr="00DC5A26"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3. Фамилия, имя, отчество автора (полностью). </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4. Место учебы (образовательная организация, класс, возраст). </w:t>
      </w:r>
    </w:p>
    <w:p w:rsidR="00310F01" w:rsidRPr="00DC5A26"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5. Организация, на базе которой выполнена конкурсная работа: </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полное название и сокращенное (по уставу) с указанием муниципального района;</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 телефон/факс с кодом; </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 </w:t>
      </w:r>
      <w:r w:rsidRPr="00DC5A26">
        <w:rPr>
          <w:rFonts w:ascii="Times New Roman" w:eastAsia="Times New Roman" w:hAnsi="Times New Roman" w:cs="Times New Roman"/>
          <w:sz w:val="26"/>
          <w:szCs w:val="26"/>
          <w:lang w:val="en-US" w:eastAsia="ru-RU"/>
        </w:rPr>
        <w:t>e</w:t>
      </w:r>
      <w:r w:rsidRPr="00DC5A26">
        <w:rPr>
          <w:rFonts w:ascii="Times New Roman" w:eastAsia="Times New Roman" w:hAnsi="Times New Roman" w:cs="Times New Roman"/>
          <w:sz w:val="26"/>
          <w:szCs w:val="26"/>
          <w:lang w:eastAsia="ru-RU"/>
        </w:rPr>
        <w:t>-</w:t>
      </w:r>
      <w:r w:rsidRPr="00DC5A26">
        <w:rPr>
          <w:rFonts w:ascii="Times New Roman" w:eastAsia="Times New Roman" w:hAnsi="Times New Roman" w:cs="Times New Roman"/>
          <w:sz w:val="26"/>
          <w:szCs w:val="26"/>
          <w:lang w:val="en-US" w:eastAsia="ru-RU"/>
        </w:rPr>
        <w:t>mail</w:t>
      </w:r>
      <w:r w:rsidRPr="00DC5A26">
        <w:rPr>
          <w:rFonts w:ascii="Times New Roman" w:eastAsia="Times New Roman" w:hAnsi="Times New Roman" w:cs="Times New Roman"/>
          <w:sz w:val="26"/>
          <w:szCs w:val="26"/>
          <w:lang w:eastAsia="ru-RU"/>
        </w:rPr>
        <w:t>.</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6. Фамилия, имя, отчество руководителя работы, его место работы, должность, ученая степень и звание (если имеется).</w:t>
      </w:r>
    </w:p>
    <w:p w:rsidR="00310F01" w:rsidRPr="00DC5A26"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7. Контактные данные руководителя (</w:t>
      </w:r>
      <w:r w:rsidRPr="00DC5A26">
        <w:rPr>
          <w:rFonts w:ascii="Times New Roman" w:eastAsia="Times New Roman" w:hAnsi="Times New Roman" w:cs="Times New Roman"/>
          <w:sz w:val="26"/>
          <w:szCs w:val="26"/>
          <w:lang w:val="en-US" w:eastAsia="ru-RU"/>
        </w:rPr>
        <w:t>e</w:t>
      </w:r>
      <w:r w:rsidRPr="00DC5A26">
        <w:rPr>
          <w:rFonts w:ascii="Times New Roman" w:eastAsia="Times New Roman" w:hAnsi="Times New Roman" w:cs="Times New Roman"/>
          <w:sz w:val="26"/>
          <w:szCs w:val="26"/>
          <w:lang w:eastAsia="ru-RU"/>
        </w:rPr>
        <w:t>-</w:t>
      </w:r>
      <w:r w:rsidRPr="00DC5A26">
        <w:rPr>
          <w:rFonts w:ascii="Times New Roman" w:eastAsia="Times New Roman" w:hAnsi="Times New Roman" w:cs="Times New Roman"/>
          <w:sz w:val="26"/>
          <w:szCs w:val="26"/>
          <w:lang w:val="en-US" w:eastAsia="ru-RU"/>
        </w:rPr>
        <w:t>mail</w:t>
      </w:r>
      <w:r w:rsidRPr="00DC5A26">
        <w:rPr>
          <w:rFonts w:ascii="Times New Roman" w:eastAsia="Times New Roman" w:hAnsi="Times New Roman" w:cs="Times New Roman"/>
          <w:sz w:val="26"/>
          <w:szCs w:val="26"/>
          <w:lang w:eastAsia="ru-RU"/>
        </w:rPr>
        <w:t>, телефон с кодом).</w:t>
      </w: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Pr="00DC5A26" w:rsidRDefault="00310F01" w:rsidP="00310F01">
      <w:pPr>
        <w:spacing w:after="200" w:line="276"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Pr="00DC5A26" w:rsidRDefault="00310F01" w:rsidP="00310F01">
      <w:pPr>
        <w:spacing w:after="0" w:line="240" w:lineRule="auto"/>
        <w:rPr>
          <w:rFonts w:ascii="Times New Roman" w:eastAsia="Calibri" w:hAnsi="Times New Roman" w:cs="Times New Roman"/>
          <w:i/>
          <w:sz w:val="26"/>
          <w:szCs w:val="26"/>
          <w:lang w:eastAsia="x-none"/>
        </w:rPr>
      </w:pPr>
    </w:p>
    <w:p w:rsidR="00310F01" w:rsidRPr="00DC5A26" w:rsidRDefault="00310F01" w:rsidP="00310F01">
      <w:pPr>
        <w:spacing w:after="0" w:line="240" w:lineRule="auto"/>
        <w:jc w:val="right"/>
        <w:rPr>
          <w:rFonts w:ascii="Times New Roman" w:eastAsia="Calibri" w:hAnsi="Times New Roman" w:cs="Times New Roman"/>
          <w:i/>
          <w:sz w:val="26"/>
          <w:szCs w:val="26"/>
          <w:lang w:eastAsia="x-none"/>
        </w:rPr>
      </w:pPr>
      <w:r w:rsidRPr="00DC5A26">
        <w:rPr>
          <w:rFonts w:ascii="Times New Roman" w:eastAsia="Calibri" w:hAnsi="Times New Roman" w:cs="Times New Roman"/>
          <w:i/>
          <w:sz w:val="26"/>
          <w:szCs w:val="26"/>
          <w:lang w:eastAsia="x-none"/>
        </w:rPr>
        <w:lastRenderedPageBreak/>
        <w:t>Приложение 3</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sz w:val="26"/>
          <w:szCs w:val="26"/>
          <w:lang w:eastAsia="ru-RU"/>
        </w:rPr>
        <w:t>Согласие</w:t>
      </w:r>
      <w:r w:rsidRPr="00DC5A26">
        <w:rPr>
          <w:rFonts w:ascii="Times New Roman" w:eastAsia="Times New Roman" w:hAnsi="Times New Roman" w:cs="Times New Roman"/>
          <w:b/>
          <w:bCs/>
          <w:sz w:val="26"/>
          <w:szCs w:val="26"/>
          <w:lang w:eastAsia="ru-RU"/>
        </w:rPr>
        <w:t xml:space="preserve"> </w:t>
      </w:r>
      <w:r w:rsidRPr="00DC5A26">
        <w:rPr>
          <w:rFonts w:ascii="Times New Roman" w:eastAsia="Times New Roman" w:hAnsi="Times New Roman" w:cs="Times New Roman"/>
          <w:b/>
          <w:sz w:val="26"/>
          <w:szCs w:val="26"/>
          <w:lang w:eastAsia="ru-RU"/>
        </w:rPr>
        <w:t>на обработку персональных данных</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DC5A26">
        <w:rPr>
          <w:rFonts w:ascii="Times New Roman" w:eastAsia="Times New Roman" w:hAnsi="Times New Roman" w:cs="Times New Roman"/>
          <w:b/>
          <w:sz w:val="26"/>
          <w:szCs w:val="26"/>
          <w:lang w:eastAsia="ru-RU"/>
        </w:rPr>
        <w:t>участника</w:t>
      </w:r>
      <w:r w:rsidRPr="00DC5A26">
        <w:rPr>
          <w:rFonts w:ascii="Times New Roman" w:eastAsia="Times New Roman" w:hAnsi="Times New Roman" w:cs="Times New Roman"/>
          <w:b/>
          <w:bCs/>
          <w:sz w:val="26"/>
          <w:szCs w:val="26"/>
          <w:lang w:eastAsia="ru-RU"/>
        </w:rPr>
        <w:t xml:space="preserve"> ________________________________________________________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b/>
          <w:i/>
          <w:sz w:val="26"/>
          <w:szCs w:val="26"/>
          <w:lang w:eastAsia="ru-RU"/>
        </w:rPr>
        <w:t xml:space="preserve"> </w:t>
      </w:r>
      <w:r w:rsidRPr="00DC5A26">
        <w:rPr>
          <w:rFonts w:ascii="Times New Roman" w:eastAsia="Times New Roman" w:hAnsi="Times New Roman" w:cs="Times New Roman"/>
          <w:i/>
          <w:sz w:val="26"/>
          <w:szCs w:val="26"/>
          <w:lang w:eastAsia="ru-RU"/>
        </w:rPr>
        <w:t>(название конкурсного мероприятия)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___________________________________________________________________,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(ФИО родителя или лица его заменяющего),</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 xml:space="preserve">являясь законным </w:t>
      </w:r>
      <w:proofErr w:type="gramStart"/>
      <w:r w:rsidRPr="00DC5A26">
        <w:rPr>
          <w:rFonts w:ascii="Times New Roman" w:eastAsia="Times New Roman" w:hAnsi="Times New Roman" w:cs="Times New Roman"/>
          <w:sz w:val="26"/>
          <w:szCs w:val="26"/>
          <w:lang w:eastAsia="ru-RU"/>
        </w:rPr>
        <w:t>представителем  _</w:t>
      </w:r>
      <w:proofErr w:type="gramEnd"/>
      <w:r w:rsidRPr="00DC5A26">
        <w:rPr>
          <w:rFonts w:ascii="Times New Roman" w:eastAsia="Times New Roman" w:hAnsi="Times New Roman" w:cs="Times New Roman"/>
          <w:sz w:val="26"/>
          <w:szCs w:val="26"/>
          <w:lang w:eastAsia="ru-RU"/>
        </w:rPr>
        <w:t xml:space="preserve">_______________________________________, </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(ФИО учащегося, год рождения)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DC5A26">
        <w:rPr>
          <w:rFonts w:ascii="Times New Roman" w:eastAsia="Times New Roman" w:hAnsi="Times New Roman" w:cs="Times New Roman"/>
          <w:b/>
          <w:sz w:val="26"/>
          <w:szCs w:val="26"/>
          <w:lang w:eastAsia="ru-RU"/>
        </w:rPr>
        <w:t xml:space="preserve"> _______________________________________________________________________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 xml:space="preserve">                                                              (название конкурсного мероприятия)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sz w:val="26"/>
          <w:szCs w:val="26"/>
          <w:lang w:eastAsia="ru-RU"/>
        </w:rPr>
        <w:t xml:space="preserve"> </w:t>
      </w:r>
      <w:r w:rsidRPr="00DC5A26">
        <w:rPr>
          <w:rFonts w:ascii="Times New Roman" w:eastAsia="Times New Roman" w:hAnsi="Times New Roman" w:cs="Times New Roman"/>
          <w:sz w:val="26"/>
          <w:szCs w:val="26"/>
          <w:lang w:eastAsia="ru-RU"/>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 xml:space="preserve">Подпись законного </w:t>
      </w:r>
      <w:proofErr w:type="gramStart"/>
      <w:r w:rsidRPr="00DC5A26">
        <w:rPr>
          <w:rFonts w:ascii="Times New Roman" w:eastAsia="Times New Roman" w:hAnsi="Times New Roman" w:cs="Times New Roman"/>
          <w:b/>
          <w:sz w:val="26"/>
          <w:szCs w:val="26"/>
          <w:lang w:eastAsia="ru-RU"/>
        </w:rPr>
        <w:t>представителя  _</w:t>
      </w:r>
      <w:proofErr w:type="gramEnd"/>
      <w:r w:rsidRPr="00DC5A26">
        <w:rPr>
          <w:rFonts w:ascii="Times New Roman" w:eastAsia="Times New Roman" w:hAnsi="Times New Roman" w:cs="Times New Roman"/>
          <w:b/>
          <w:sz w:val="26"/>
          <w:szCs w:val="26"/>
          <w:lang w:eastAsia="ru-RU"/>
        </w:rPr>
        <w:t>________________  Дата________________</w:t>
      </w:r>
    </w:p>
    <w:p w:rsidR="00310F01" w:rsidRPr="00DC5A2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DC5A26"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Приложение 4</w:t>
      </w:r>
    </w:p>
    <w:p w:rsidR="00310F01" w:rsidRPr="00DC5A2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ind w:right="-1"/>
        <w:rPr>
          <w:rFonts w:ascii="Times New Roman" w:eastAsia="Times New Roman" w:hAnsi="Times New Roman" w:cs="Times New Roman"/>
          <w:b/>
          <w:sz w:val="26"/>
          <w:szCs w:val="26"/>
          <w:lang w:eastAsia="ru-RU"/>
        </w:rPr>
      </w:pPr>
    </w:p>
    <w:p w:rsidR="00310F01" w:rsidRPr="00DC5A26"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b/>
          <w:sz w:val="26"/>
          <w:szCs w:val="26"/>
          <w:lang w:eastAsia="ru-RU"/>
        </w:rPr>
        <w:t>Согласие</w:t>
      </w:r>
      <w:r w:rsidRPr="00DC5A26">
        <w:rPr>
          <w:rFonts w:ascii="Times New Roman" w:eastAsia="Times New Roman" w:hAnsi="Times New Roman" w:cs="Times New Roman"/>
          <w:b/>
          <w:bCs/>
          <w:sz w:val="26"/>
          <w:szCs w:val="26"/>
          <w:lang w:eastAsia="ru-RU"/>
        </w:rPr>
        <w:t xml:space="preserve"> </w:t>
      </w:r>
      <w:r w:rsidRPr="00DC5A26">
        <w:rPr>
          <w:rFonts w:ascii="Times New Roman" w:eastAsia="Times New Roman" w:hAnsi="Times New Roman" w:cs="Times New Roman"/>
          <w:b/>
          <w:sz w:val="26"/>
          <w:szCs w:val="26"/>
          <w:lang w:eastAsia="ru-RU"/>
        </w:rPr>
        <w:t>на обработку персональных данных</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р</w:t>
      </w:r>
      <w:r w:rsidRPr="00DC5A26">
        <w:rPr>
          <w:rFonts w:ascii="Times New Roman" w:eastAsia="Times New Roman" w:hAnsi="Times New Roman" w:cs="Times New Roman"/>
          <w:b/>
          <w:sz w:val="26"/>
          <w:szCs w:val="26"/>
          <w:lang w:eastAsia="ru-RU"/>
        </w:rPr>
        <w:t>уководителя</w:t>
      </w:r>
      <w:r>
        <w:rPr>
          <w:rFonts w:ascii="Times New Roman" w:eastAsia="Times New Roman" w:hAnsi="Times New Roman" w:cs="Times New Roman"/>
          <w:b/>
          <w:sz w:val="26"/>
          <w:szCs w:val="26"/>
          <w:lang w:eastAsia="ru-RU"/>
        </w:rPr>
        <w:t>,</w:t>
      </w:r>
      <w:r w:rsidRPr="00DC5A26">
        <w:rPr>
          <w:rFonts w:ascii="Times New Roman" w:eastAsia="Times New Roman" w:hAnsi="Times New Roman" w:cs="Times New Roman"/>
          <w:b/>
          <w:bCs/>
          <w:sz w:val="26"/>
          <w:szCs w:val="26"/>
          <w:lang w:eastAsia="ru-RU"/>
        </w:rPr>
        <w:t xml:space="preserve"> учащегося</w:t>
      </w:r>
      <w:r>
        <w:rPr>
          <w:rFonts w:ascii="Times New Roman" w:eastAsia="Times New Roman" w:hAnsi="Times New Roman" w:cs="Times New Roman"/>
          <w:b/>
          <w:bCs/>
          <w:sz w:val="26"/>
          <w:szCs w:val="26"/>
          <w:lang w:eastAsia="ru-RU"/>
        </w:rPr>
        <w:t>,</w:t>
      </w:r>
      <w:r w:rsidRPr="00DC5A26">
        <w:rPr>
          <w:rFonts w:ascii="Times New Roman" w:eastAsia="Times New Roman" w:hAnsi="Times New Roman" w:cs="Times New Roman"/>
          <w:b/>
          <w:bCs/>
          <w:sz w:val="26"/>
          <w:szCs w:val="26"/>
          <w:lang w:eastAsia="ru-RU"/>
        </w:rPr>
        <w:t xml:space="preserve"> (команды учащихся) ________________________________________________________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b/>
          <w:i/>
          <w:sz w:val="26"/>
          <w:szCs w:val="26"/>
          <w:lang w:eastAsia="ru-RU"/>
        </w:rPr>
        <w:t xml:space="preserve"> </w:t>
      </w:r>
      <w:r w:rsidRPr="00DC5A26">
        <w:rPr>
          <w:rFonts w:ascii="Times New Roman" w:eastAsia="Times New Roman" w:hAnsi="Times New Roman" w:cs="Times New Roman"/>
          <w:i/>
          <w:sz w:val="26"/>
          <w:szCs w:val="26"/>
          <w:lang w:eastAsia="ru-RU"/>
        </w:rPr>
        <w:t>(название конкурсного мероприятия)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___________________________________________________________________,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(ФИО),</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DC5A26">
        <w:rPr>
          <w:rFonts w:ascii="Times New Roman" w:eastAsia="Times New Roman" w:hAnsi="Times New Roman" w:cs="Times New Roman"/>
          <w:sz w:val="26"/>
          <w:szCs w:val="26"/>
          <w:lang w:eastAsia="ru-RU"/>
        </w:rPr>
        <w:t>даю согласие организаторам</w:t>
      </w:r>
      <w:r w:rsidRPr="00DC5A26">
        <w:rPr>
          <w:rFonts w:ascii="Times New Roman" w:eastAsia="Times New Roman" w:hAnsi="Times New Roman" w:cs="Times New Roman"/>
          <w:b/>
          <w:sz w:val="26"/>
          <w:szCs w:val="26"/>
          <w:lang w:eastAsia="ru-RU"/>
        </w:rPr>
        <w:t xml:space="preserve"> _____________________________________________</w:t>
      </w:r>
    </w:p>
    <w:p w:rsidR="00310F01" w:rsidRPr="00DC5A2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C5A26">
        <w:rPr>
          <w:rFonts w:ascii="Times New Roman" w:eastAsia="Times New Roman" w:hAnsi="Times New Roman" w:cs="Times New Roman"/>
          <w:i/>
          <w:sz w:val="26"/>
          <w:szCs w:val="26"/>
          <w:lang w:eastAsia="ru-RU"/>
        </w:rPr>
        <w:t xml:space="preserve">                                                              (название конкурсного мероприятия)</w:t>
      </w:r>
    </w:p>
    <w:p w:rsidR="00310F01" w:rsidRPr="00DC5A2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sz w:val="26"/>
          <w:szCs w:val="26"/>
          <w:lang w:eastAsia="ru-RU"/>
        </w:rPr>
        <w:t xml:space="preserve"> </w:t>
      </w:r>
      <w:r w:rsidRPr="00DC5A26">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r w:rsidRPr="00DC5A26">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DC5A26"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DC5A26" w:rsidRDefault="00310F01" w:rsidP="00310F01">
      <w:pPr>
        <w:spacing w:after="0" w:line="240" w:lineRule="auto"/>
        <w:ind w:right="-1"/>
        <w:jc w:val="center"/>
        <w:rPr>
          <w:rFonts w:ascii="Times New Roman" w:eastAsia="Times New Roman" w:hAnsi="Times New Roman" w:cs="Times New Roman"/>
          <w:sz w:val="26"/>
          <w:szCs w:val="26"/>
          <w:lang w:eastAsia="ru-RU"/>
        </w:rPr>
      </w:pPr>
      <w:r w:rsidRPr="00DC5A26">
        <w:rPr>
          <w:rFonts w:ascii="Times New Roman" w:eastAsia="Times New Roman" w:hAnsi="Times New Roman" w:cs="Times New Roman"/>
          <w:b/>
          <w:sz w:val="26"/>
          <w:szCs w:val="26"/>
          <w:lang w:eastAsia="ru-RU"/>
        </w:rPr>
        <w:t xml:space="preserve">Подпись </w:t>
      </w:r>
      <w:r w:rsidRPr="00DC5A26">
        <w:rPr>
          <w:rFonts w:ascii="Times New Roman" w:eastAsia="Times New Roman" w:hAnsi="Times New Roman" w:cs="Times New Roman"/>
          <w:sz w:val="26"/>
          <w:szCs w:val="26"/>
          <w:lang w:eastAsia="ru-RU"/>
        </w:rPr>
        <w:t>_____________________________    Дата_______________________</w:t>
      </w:r>
    </w:p>
    <w:p w:rsidR="00310F01" w:rsidRPr="00DC5A26"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2E323A" w:rsidRDefault="00310F01" w:rsidP="00310F01">
      <w:pPr>
        <w:spacing w:after="200" w:line="240" w:lineRule="auto"/>
        <w:jc w:val="center"/>
        <w:rPr>
          <w:rFonts w:ascii="Times New Roman" w:eastAsia="Calibri" w:hAnsi="Times New Roman" w:cs="Times New Roman"/>
          <w:b/>
          <w:color w:val="000000" w:themeColor="text1"/>
          <w:sz w:val="28"/>
          <w:szCs w:val="28"/>
        </w:rPr>
      </w:pPr>
      <w:r w:rsidRPr="002E323A">
        <w:rPr>
          <w:rFonts w:ascii="Times New Roman" w:eastAsia="Calibri" w:hAnsi="Times New Roman" w:cs="Times New Roman"/>
          <w:b/>
          <w:color w:val="000000" w:themeColor="text1"/>
          <w:sz w:val="28"/>
          <w:szCs w:val="28"/>
          <w:lang w:eastAsia="ru-RU"/>
        </w:rPr>
        <w:lastRenderedPageBreak/>
        <w:t xml:space="preserve">Положение </w:t>
      </w:r>
      <w:r>
        <w:rPr>
          <w:rFonts w:ascii="Times New Roman" w:eastAsia="Calibri" w:hAnsi="Times New Roman" w:cs="Times New Roman"/>
          <w:b/>
          <w:color w:val="000000" w:themeColor="text1"/>
          <w:sz w:val="28"/>
          <w:szCs w:val="28"/>
          <w:lang w:eastAsia="ru-RU"/>
        </w:rPr>
        <w:t>о Региональном</w:t>
      </w:r>
      <w:r w:rsidRPr="002E323A">
        <w:rPr>
          <w:rFonts w:ascii="Times New Roman" w:eastAsia="Calibri" w:hAnsi="Times New Roman" w:cs="Times New Roman"/>
          <w:b/>
          <w:color w:val="000000" w:themeColor="text1"/>
          <w:sz w:val="28"/>
          <w:szCs w:val="28"/>
          <w:lang w:eastAsia="ru-RU"/>
        </w:rPr>
        <w:t xml:space="preserve"> заочном этапе Всероссийского конкурса семейных фотографий </w:t>
      </w:r>
      <w:r>
        <w:rPr>
          <w:rFonts w:ascii="Times New Roman" w:eastAsia="Calibri" w:hAnsi="Times New Roman" w:cs="Times New Roman"/>
          <w:b/>
          <w:color w:val="000000" w:themeColor="text1"/>
          <w:sz w:val="28"/>
          <w:szCs w:val="28"/>
          <w:lang w:eastAsia="ru-RU"/>
        </w:rPr>
        <w:t xml:space="preserve">программы </w:t>
      </w:r>
      <w:r w:rsidRPr="002E323A">
        <w:rPr>
          <w:rFonts w:ascii="Times New Roman" w:eastAsia="Calibri" w:hAnsi="Times New Roman" w:cs="Times New Roman"/>
          <w:b/>
          <w:color w:val="000000" w:themeColor="text1"/>
          <w:sz w:val="28"/>
          <w:szCs w:val="28"/>
          <w:lang w:eastAsia="ru-RU"/>
        </w:rPr>
        <w:t xml:space="preserve">«Разговор о правильном питании» </w:t>
      </w:r>
      <w:r w:rsidRPr="002E323A">
        <w:rPr>
          <w:rFonts w:ascii="Times New Roman" w:eastAsia="Calibri" w:hAnsi="Times New Roman" w:cs="Times New Roman"/>
          <w:b/>
          <w:color w:val="000000" w:themeColor="text1"/>
          <w:sz w:val="28"/>
          <w:szCs w:val="28"/>
        </w:rPr>
        <w:t xml:space="preserve">«Любимое блюдо литературного героя» </w:t>
      </w:r>
    </w:p>
    <w:p w:rsidR="00310F01" w:rsidRPr="002E323A"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2E323A" w:rsidRDefault="00310F01" w:rsidP="00310F01">
      <w:pPr>
        <w:spacing w:after="0" w:line="240"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1.Общие положения</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1.1. Настоящее положение определяет порядок проведения регионально</w:t>
      </w:r>
      <w:r>
        <w:rPr>
          <w:rFonts w:ascii="Times New Roman" w:eastAsia="Times New Roman" w:hAnsi="Times New Roman" w:cs="Times New Roman"/>
          <w:sz w:val="26"/>
          <w:szCs w:val="26"/>
        </w:rPr>
        <w:t>го</w:t>
      </w:r>
      <w:r w:rsidRPr="002E323A">
        <w:rPr>
          <w:rFonts w:ascii="Times New Roman" w:eastAsia="Times New Roman" w:hAnsi="Times New Roman" w:cs="Times New Roman"/>
          <w:sz w:val="26"/>
          <w:szCs w:val="26"/>
        </w:rPr>
        <w:t xml:space="preserve"> заочно</w:t>
      </w:r>
      <w:r>
        <w:rPr>
          <w:rFonts w:ascii="Times New Roman" w:eastAsia="Times New Roman" w:hAnsi="Times New Roman" w:cs="Times New Roman"/>
          <w:sz w:val="26"/>
          <w:szCs w:val="26"/>
        </w:rPr>
        <w:t>го</w:t>
      </w:r>
      <w:r w:rsidRPr="002E323A">
        <w:rPr>
          <w:rFonts w:ascii="Times New Roman" w:eastAsia="Times New Roman" w:hAnsi="Times New Roman" w:cs="Times New Roman"/>
          <w:sz w:val="26"/>
          <w:szCs w:val="26"/>
        </w:rPr>
        <w:t xml:space="preserve"> этап</w:t>
      </w:r>
      <w:r>
        <w:rPr>
          <w:rFonts w:ascii="Times New Roman" w:eastAsia="Times New Roman" w:hAnsi="Times New Roman" w:cs="Times New Roman"/>
          <w:sz w:val="26"/>
          <w:szCs w:val="26"/>
        </w:rPr>
        <w:t>а</w:t>
      </w:r>
      <w:r w:rsidRPr="002E323A">
        <w:rPr>
          <w:rFonts w:ascii="Times New Roman" w:eastAsia="Times New Roman" w:hAnsi="Times New Roman" w:cs="Times New Roman"/>
          <w:sz w:val="26"/>
          <w:szCs w:val="26"/>
        </w:rPr>
        <w:t xml:space="preserve"> Всероссийского конкурса семейных фотографий программы «Разговор о правильном питании» «Любимое блюдо литературного героя» (далее - Конкурс).</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1.2. Учредителем областного этапа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p>
    <w:p w:rsidR="00310F01" w:rsidRPr="002E323A" w:rsidRDefault="00310F01" w:rsidP="00310F01">
      <w:pPr>
        <w:spacing w:after="0" w:line="240"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2. Цели и задачи Конкурса</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2.1. Цель Конкурса: повышение эффективности школьной программы «Разговор о правильном питании» за счет развития взаимодействия родителей и детей – участников программы. </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bCs/>
          <w:sz w:val="26"/>
          <w:szCs w:val="26"/>
        </w:rPr>
        <w:t>2.2. Задачи Конкурса</w:t>
      </w:r>
      <w:r w:rsidRPr="002E323A">
        <w:rPr>
          <w:rFonts w:ascii="Times New Roman" w:eastAsia="Times New Roman" w:hAnsi="Times New Roman" w:cs="Times New Roman"/>
          <w:sz w:val="26"/>
          <w:szCs w:val="26"/>
        </w:rPr>
        <w:t xml:space="preserve">: </w:t>
      </w:r>
    </w:p>
    <w:p w:rsidR="00310F01" w:rsidRPr="002E323A" w:rsidRDefault="00310F01" w:rsidP="00310F01">
      <w:pPr>
        <w:pStyle w:val="a3"/>
        <w:numPr>
          <w:ilvl w:val="0"/>
          <w:numId w:val="41"/>
        </w:num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Развивать у детей и родителей понимание важности правильного питания;</w:t>
      </w:r>
    </w:p>
    <w:p w:rsidR="00310F01" w:rsidRPr="002E323A" w:rsidRDefault="00310F01" w:rsidP="00310F01">
      <w:pPr>
        <w:pStyle w:val="a3"/>
        <w:numPr>
          <w:ilvl w:val="0"/>
          <w:numId w:val="41"/>
        </w:num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Формирование у детей и родителей представления о том, что правильное питание является частью общественной культуры и связано с различными аспектами культурной жизни;</w:t>
      </w:r>
    </w:p>
    <w:p w:rsidR="00310F01" w:rsidRPr="002E323A" w:rsidRDefault="00310F01" w:rsidP="00310F01">
      <w:pPr>
        <w:pStyle w:val="a3"/>
        <w:numPr>
          <w:ilvl w:val="0"/>
          <w:numId w:val="41"/>
        </w:num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Развивать у детей и родителей интерес к совместной творческой деятельности, чтению книг.</w:t>
      </w:r>
    </w:p>
    <w:p w:rsidR="00310F01" w:rsidRDefault="00310F01" w:rsidP="00310F01">
      <w:pPr>
        <w:spacing w:after="0" w:line="240" w:lineRule="auto"/>
        <w:jc w:val="center"/>
        <w:rPr>
          <w:rFonts w:ascii="Times New Roman" w:eastAsia="Times New Roman" w:hAnsi="Times New Roman" w:cs="Times New Roman"/>
          <w:b/>
          <w:sz w:val="26"/>
          <w:szCs w:val="26"/>
        </w:rPr>
      </w:pPr>
    </w:p>
    <w:p w:rsidR="00310F01" w:rsidRPr="002E323A" w:rsidRDefault="00310F01" w:rsidP="00310F01">
      <w:pPr>
        <w:spacing w:after="0" w:line="240"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3. Участники Конкурса</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3.1. В Конкурсе могут принимать участие учащиеся образовательных организаций от 6 до 14 лет, изучающие программу «Разговор о правильном питании» (первая, вторая, третья части) и их семьи.</w:t>
      </w:r>
    </w:p>
    <w:p w:rsidR="00310F01" w:rsidRPr="002E323A" w:rsidRDefault="00310F01" w:rsidP="00310F01">
      <w:pPr>
        <w:spacing w:after="0" w:line="240" w:lineRule="auto"/>
        <w:ind w:firstLine="567"/>
        <w:jc w:val="both"/>
        <w:rPr>
          <w:rFonts w:ascii="Times New Roman" w:eastAsia="Times New Roman" w:hAnsi="Times New Roman" w:cs="Times New Roman"/>
          <w:sz w:val="26"/>
          <w:szCs w:val="26"/>
        </w:rPr>
      </w:pPr>
    </w:p>
    <w:p w:rsidR="00310F01" w:rsidRPr="002E323A" w:rsidRDefault="00310F01" w:rsidP="00310F01">
      <w:pPr>
        <w:spacing w:after="0" w:line="240"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4. Порядок и сроки проведения</w:t>
      </w:r>
    </w:p>
    <w:p w:rsidR="00310F01" w:rsidRPr="002E323A" w:rsidRDefault="00310F01" w:rsidP="00310F01">
      <w:pPr>
        <w:tabs>
          <w:tab w:val="left" w:pos="900"/>
        </w:tabs>
        <w:spacing w:after="0" w:line="276" w:lineRule="auto"/>
        <w:ind w:firstLine="567"/>
        <w:jc w:val="both"/>
        <w:rPr>
          <w:rFonts w:ascii="Times New Roman" w:eastAsia="Times New Roman" w:hAnsi="Times New Roman" w:cs="Times New Roman"/>
          <w:b/>
          <w:sz w:val="26"/>
          <w:szCs w:val="26"/>
        </w:rPr>
      </w:pPr>
      <w:r w:rsidRPr="002E323A">
        <w:rPr>
          <w:rFonts w:ascii="Times New Roman" w:eastAsia="Times New Roman" w:hAnsi="Times New Roman" w:cs="Times New Roman"/>
          <w:sz w:val="26"/>
          <w:szCs w:val="26"/>
        </w:rPr>
        <w:t>4.1. Конкурс проводится</w:t>
      </w:r>
      <w:r w:rsidRPr="002E323A">
        <w:rPr>
          <w:rFonts w:ascii="Times New Roman" w:eastAsia="Times New Roman" w:hAnsi="Times New Roman" w:cs="Times New Roman"/>
          <w:b/>
          <w:sz w:val="26"/>
          <w:szCs w:val="26"/>
        </w:rPr>
        <w:t xml:space="preserve"> в феврале – апреле 2023 года</w:t>
      </w:r>
      <w:r w:rsidRPr="002E323A">
        <w:rPr>
          <w:rFonts w:ascii="Times New Roman" w:eastAsia="Times New Roman" w:hAnsi="Times New Roman" w:cs="Times New Roman"/>
          <w:sz w:val="26"/>
          <w:szCs w:val="26"/>
        </w:rPr>
        <w:t>.</w:t>
      </w:r>
      <w:r w:rsidRPr="002E323A">
        <w:rPr>
          <w:rFonts w:ascii="Times New Roman" w:eastAsia="Times New Roman" w:hAnsi="Times New Roman" w:cs="Times New Roman"/>
          <w:b/>
          <w:sz w:val="26"/>
          <w:szCs w:val="26"/>
        </w:rPr>
        <w:t xml:space="preserve"> </w:t>
      </w:r>
    </w:p>
    <w:p w:rsidR="00310F01" w:rsidRPr="002E323A" w:rsidRDefault="00310F01" w:rsidP="00310F01">
      <w:pPr>
        <w:tabs>
          <w:tab w:val="left" w:pos="900"/>
        </w:tabs>
        <w:spacing w:after="0" w:line="276" w:lineRule="auto"/>
        <w:ind w:firstLine="567"/>
        <w:jc w:val="both"/>
        <w:rPr>
          <w:rFonts w:ascii="Times New Roman" w:eastAsia="Times New Roman" w:hAnsi="Times New Roman" w:cs="Times New Roman"/>
          <w:b/>
          <w:sz w:val="26"/>
          <w:szCs w:val="26"/>
        </w:rPr>
      </w:pPr>
      <w:r w:rsidRPr="002E323A">
        <w:rPr>
          <w:rFonts w:ascii="Times New Roman" w:eastAsia="Times New Roman" w:hAnsi="Times New Roman" w:cs="Times New Roman"/>
          <w:sz w:val="26"/>
          <w:szCs w:val="26"/>
        </w:rPr>
        <w:t>4.2.</w:t>
      </w:r>
      <w:r w:rsidRPr="002E323A">
        <w:rPr>
          <w:rFonts w:ascii="Times New Roman" w:eastAsia="Times New Roman" w:hAnsi="Times New Roman" w:cs="Times New Roman"/>
          <w:b/>
          <w:sz w:val="26"/>
          <w:szCs w:val="26"/>
        </w:rPr>
        <w:t> </w:t>
      </w:r>
      <w:r w:rsidRPr="002E323A">
        <w:rPr>
          <w:rFonts w:ascii="Times New Roman" w:eastAsia="Times New Roman" w:hAnsi="Times New Roman" w:cs="Times New Roman"/>
          <w:sz w:val="26"/>
          <w:szCs w:val="26"/>
        </w:rPr>
        <w:t xml:space="preserve">Конкурсные материалы принимаются </w:t>
      </w:r>
      <w:r w:rsidRPr="002E323A">
        <w:rPr>
          <w:rFonts w:ascii="Times New Roman" w:eastAsia="Times New Roman" w:hAnsi="Times New Roman" w:cs="Times New Roman"/>
          <w:b/>
          <w:sz w:val="26"/>
          <w:szCs w:val="26"/>
        </w:rPr>
        <w:t>до 10 марта 2023 года</w:t>
      </w:r>
      <w:r w:rsidRPr="002E323A">
        <w:rPr>
          <w:rFonts w:ascii="Times New Roman" w:eastAsia="Times New Roman" w:hAnsi="Times New Roman" w:cs="Times New Roman"/>
          <w:sz w:val="26"/>
          <w:szCs w:val="26"/>
        </w:rPr>
        <w:t>.</w:t>
      </w:r>
    </w:p>
    <w:p w:rsidR="00310F01" w:rsidRPr="002E323A" w:rsidRDefault="00310F01" w:rsidP="00310F01">
      <w:pPr>
        <w:tabs>
          <w:tab w:val="left" w:pos="900"/>
          <w:tab w:val="left" w:pos="993"/>
        </w:tabs>
        <w:spacing w:after="0" w:line="276" w:lineRule="auto"/>
        <w:ind w:firstLine="567"/>
        <w:jc w:val="both"/>
        <w:rPr>
          <w:rFonts w:ascii="Times New Roman" w:eastAsia="Times New Roman" w:hAnsi="Times New Roman" w:cs="Times New Roman"/>
          <w:color w:val="000000"/>
          <w:sz w:val="26"/>
          <w:szCs w:val="26"/>
          <w:u w:val="single"/>
        </w:rPr>
      </w:pPr>
      <w:r w:rsidRPr="002E323A">
        <w:rPr>
          <w:rFonts w:ascii="Times New Roman" w:eastAsia="Times New Roman" w:hAnsi="Times New Roman" w:cs="Times New Roman"/>
          <w:sz w:val="26"/>
          <w:szCs w:val="26"/>
        </w:rPr>
        <w:t xml:space="preserve">4.3. Конкурсные материалы вместе с анкетой-заявкой (приложение 3) и согласием об обработке персональных данных (приложение 2) направляются по адресу 248600, г. Калуга, пер. Старообрядческий, д. 4, ГБУ ДО КО «ОЭБЦ» по электронной почте </w:t>
      </w:r>
      <w:hyperlink r:id="rId14" w:history="1">
        <w:r w:rsidRPr="002E323A">
          <w:rPr>
            <w:rFonts w:ascii="Times New Roman" w:eastAsia="Calibri" w:hAnsi="Times New Roman" w:cs="Times New Roman"/>
            <w:color w:val="0000FF"/>
            <w:sz w:val="26"/>
            <w:szCs w:val="26"/>
            <w:u w:val="single"/>
            <w:lang w:val="en-US"/>
          </w:rPr>
          <w:t>biokonkyrs</w:t>
        </w:r>
        <w:r w:rsidRPr="002E323A">
          <w:rPr>
            <w:rFonts w:ascii="Times New Roman" w:eastAsia="Calibri" w:hAnsi="Times New Roman" w:cs="Times New Roman"/>
            <w:color w:val="0000FF"/>
            <w:sz w:val="26"/>
            <w:szCs w:val="26"/>
            <w:u w:val="single"/>
          </w:rPr>
          <w:t>@</w:t>
        </w:r>
        <w:r w:rsidRPr="002E323A">
          <w:rPr>
            <w:rFonts w:ascii="Times New Roman" w:eastAsia="Calibri" w:hAnsi="Times New Roman" w:cs="Times New Roman"/>
            <w:color w:val="0000FF"/>
            <w:sz w:val="26"/>
            <w:szCs w:val="26"/>
            <w:u w:val="single"/>
            <w:lang w:val="en-US"/>
          </w:rPr>
          <w:t>mail</w:t>
        </w:r>
        <w:r w:rsidRPr="002E323A">
          <w:rPr>
            <w:rFonts w:ascii="Times New Roman" w:eastAsia="Calibri" w:hAnsi="Times New Roman" w:cs="Times New Roman"/>
            <w:color w:val="0000FF"/>
            <w:sz w:val="26"/>
            <w:szCs w:val="26"/>
            <w:u w:val="single"/>
          </w:rPr>
          <w:t>.</w:t>
        </w:r>
        <w:proofErr w:type="spellStart"/>
        <w:r w:rsidRPr="002E323A">
          <w:rPr>
            <w:rFonts w:ascii="Times New Roman" w:eastAsia="Calibri" w:hAnsi="Times New Roman" w:cs="Times New Roman"/>
            <w:color w:val="0000FF"/>
            <w:sz w:val="26"/>
            <w:szCs w:val="26"/>
            <w:u w:val="single"/>
            <w:lang w:val="en-US"/>
          </w:rPr>
          <w:t>ru</w:t>
        </w:r>
        <w:proofErr w:type="spellEnd"/>
      </w:hyperlink>
      <w:r w:rsidRPr="002E323A">
        <w:rPr>
          <w:rFonts w:ascii="Times New Roman" w:eastAsia="Times New Roman" w:hAnsi="Times New Roman" w:cs="Times New Roman"/>
          <w:color w:val="666666"/>
          <w:sz w:val="26"/>
          <w:szCs w:val="26"/>
          <w:shd w:val="clear" w:color="auto" w:fill="F7F7F7"/>
        </w:rPr>
        <w:t xml:space="preserve"> </w:t>
      </w:r>
      <w:r w:rsidRPr="002E323A">
        <w:rPr>
          <w:rFonts w:ascii="Times New Roman" w:eastAsia="Times New Roman" w:hAnsi="Times New Roman" w:cs="Times New Roman"/>
          <w:sz w:val="26"/>
          <w:szCs w:val="26"/>
        </w:rPr>
        <w:t xml:space="preserve">c пометкой «Конкурс семейной фотографии». </w:t>
      </w:r>
    </w:p>
    <w:p w:rsidR="00310F01" w:rsidRPr="002E323A" w:rsidRDefault="00310F01" w:rsidP="00310F01">
      <w:pPr>
        <w:tabs>
          <w:tab w:val="left" w:pos="900"/>
        </w:tabs>
        <w:spacing w:after="0" w:line="276" w:lineRule="auto"/>
        <w:ind w:firstLine="567"/>
        <w:jc w:val="both"/>
        <w:rPr>
          <w:rFonts w:ascii="Times New Roman" w:eastAsia="Times New Roman" w:hAnsi="Times New Roman" w:cs="Times New Roman"/>
          <w:color w:val="000000"/>
          <w:sz w:val="26"/>
          <w:szCs w:val="26"/>
          <w:u w:val="single"/>
        </w:rPr>
      </w:pPr>
      <w:r w:rsidRPr="002E323A">
        <w:rPr>
          <w:rFonts w:ascii="Times New Roman" w:eastAsia="Times New Roman" w:hAnsi="Times New Roman" w:cs="Times New Roman"/>
          <w:color w:val="000000"/>
          <w:sz w:val="26"/>
          <w:szCs w:val="26"/>
        </w:rPr>
        <w:t>4.4. К</w:t>
      </w:r>
      <w:r w:rsidRPr="002E323A">
        <w:rPr>
          <w:rFonts w:ascii="Times New Roman" w:eastAsia="Times New Roman" w:hAnsi="Times New Roman" w:cs="Times New Roman"/>
          <w:sz w:val="26"/>
          <w:szCs w:val="26"/>
        </w:rPr>
        <w:t>онкурсные материалы оформляются в соответствии с требованиями и оценивается по критериям (приложение 1).</w:t>
      </w:r>
    </w:p>
    <w:p w:rsidR="00310F01" w:rsidRPr="002E323A" w:rsidRDefault="00310F01" w:rsidP="00310F01">
      <w:pPr>
        <w:tabs>
          <w:tab w:val="left" w:pos="900"/>
        </w:tabs>
        <w:spacing w:after="0" w:line="240" w:lineRule="auto"/>
        <w:ind w:firstLine="567"/>
        <w:contextualSpacing/>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4.5. Для участия в Конкурсе</w:t>
      </w:r>
      <w:r w:rsidRPr="002E323A">
        <w:rPr>
          <w:rFonts w:ascii="Times New Roman" w:eastAsia="Times New Roman" w:hAnsi="Times New Roman" w:cs="Times New Roman"/>
          <w:b/>
          <w:sz w:val="26"/>
          <w:szCs w:val="26"/>
        </w:rPr>
        <w:t xml:space="preserve"> </w:t>
      </w:r>
      <w:r w:rsidRPr="002E323A">
        <w:rPr>
          <w:rFonts w:ascii="Times New Roman" w:eastAsia="Times New Roman" w:hAnsi="Times New Roman" w:cs="Times New Roman"/>
          <w:sz w:val="26"/>
          <w:szCs w:val="26"/>
        </w:rPr>
        <w:t xml:space="preserve">один из родителей (законных представителей) или классный руководитель, должен обязательно зарегистрироваться на сайте </w:t>
      </w:r>
      <w:hyperlink r:id="rId15" w:history="1">
        <w:r w:rsidRPr="002E323A">
          <w:rPr>
            <w:rFonts w:ascii="Times New Roman" w:eastAsia="Calibri" w:hAnsi="Times New Roman" w:cs="Times New Roman"/>
            <w:color w:val="0000FF"/>
            <w:sz w:val="26"/>
            <w:szCs w:val="26"/>
            <w:u w:val="single"/>
            <w:lang w:val="en-US"/>
          </w:rPr>
          <w:t>www</w:t>
        </w:r>
        <w:r w:rsidRPr="002E323A">
          <w:rPr>
            <w:rFonts w:ascii="Times New Roman" w:eastAsia="Calibri" w:hAnsi="Times New Roman" w:cs="Times New Roman"/>
            <w:color w:val="0000FF"/>
            <w:sz w:val="26"/>
            <w:szCs w:val="26"/>
            <w:u w:val="single"/>
          </w:rPr>
          <w:t>.</w:t>
        </w:r>
        <w:proofErr w:type="spellStart"/>
        <w:r w:rsidRPr="002E323A">
          <w:rPr>
            <w:rFonts w:ascii="Times New Roman" w:eastAsia="Calibri" w:hAnsi="Times New Roman" w:cs="Times New Roman"/>
            <w:color w:val="0000FF"/>
            <w:sz w:val="26"/>
            <w:szCs w:val="26"/>
            <w:u w:val="single"/>
            <w:lang w:val="en-US"/>
          </w:rPr>
          <w:t>prav</w:t>
        </w:r>
        <w:proofErr w:type="spellEnd"/>
        <w:r w:rsidRPr="002E323A">
          <w:rPr>
            <w:rFonts w:ascii="Times New Roman" w:eastAsia="Calibri" w:hAnsi="Times New Roman" w:cs="Times New Roman"/>
            <w:color w:val="0000FF"/>
            <w:sz w:val="26"/>
            <w:szCs w:val="26"/>
            <w:u w:val="single"/>
          </w:rPr>
          <w:t>-</w:t>
        </w:r>
        <w:r w:rsidRPr="002E323A">
          <w:rPr>
            <w:rFonts w:ascii="Times New Roman" w:eastAsia="Calibri" w:hAnsi="Times New Roman" w:cs="Times New Roman"/>
            <w:color w:val="0000FF"/>
            <w:sz w:val="26"/>
            <w:szCs w:val="26"/>
            <w:u w:val="single"/>
            <w:lang w:val="en-US"/>
          </w:rPr>
          <w:t>pit</w:t>
        </w:r>
        <w:r w:rsidRPr="002E323A">
          <w:rPr>
            <w:rFonts w:ascii="Times New Roman" w:eastAsia="Calibri" w:hAnsi="Times New Roman" w:cs="Times New Roman"/>
            <w:color w:val="0000FF"/>
            <w:sz w:val="26"/>
            <w:szCs w:val="26"/>
            <w:u w:val="single"/>
          </w:rPr>
          <w:t>.</w:t>
        </w:r>
        <w:proofErr w:type="spellStart"/>
        <w:r w:rsidRPr="002E323A">
          <w:rPr>
            <w:rFonts w:ascii="Times New Roman" w:eastAsia="Calibri" w:hAnsi="Times New Roman" w:cs="Times New Roman"/>
            <w:color w:val="0000FF"/>
            <w:sz w:val="26"/>
            <w:szCs w:val="26"/>
            <w:u w:val="single"/>
            <w:lang w:val="en-US"/>
          </w:rPr>
          <w:t>ru</w:t>
        </w:r>
        <w:proofErr w:type="spellEnd"/>
      </w:hyperlink>
      <w:r w:rsidRPr="002E323A">
        <w:rPr>
          <w:rFonts w:ascii="Times New Roman" w:eastAsia="Times New Roman" w:hAnsi="Times New Roman" w:cs="Times New Roman"/>
          <w:sz w:val="26"/>
          <w:szCs w:val="26"/>
        </w:rPr>
        <w:t xml:space="preserve"> в разделе Конкурсы (Конкурс семейной фотографии) до </w:t>
      </w:r>
      <w:r w:rsidRPr="002E323A">
        <w:rPr>
          <w:rFonts w:ascii="Times New Roman" w:eastAsia="Times New Roman" w:hAnsi="Times New Roman" w:cs="Times New Roman"/>
          <w:b/>
          <w:sz w:val="26"/>
          <w:szCs w:val="26"/>
        </w:rPr>
        <w:t xml:space="preserve">25 марта </w:t>
      </w:r>
      <w:r w:rsidRPr="002E323A">
        <w:rPr>
          <w:rFonts w:ascii="Times New Roman" w:eastAsia="Times New Roman" w:hAnsi="Times New Roman" w:cs="Times New Roman"/>
          <w:b/>
          <w:sz w:val="26"/>
          <w:szCs w:val="26"/>
        </w:rPr>
        <w:lastRenderedPageBreak/>
        <w:t>2023 года</w:t>
      </w:r>
      <w:r w:rsidRPr="002E323A">
        <w:rPr>
          <w:rFonts w:ascii="Times New Roman" w:eastAsia="Times New Roman" w:hAnsi="Times New Roman" w:cs="Times New Roman"/>
          <w:sz w:val="26"/>
          <w:szCs w:val="26"/>
        </w:rPr>
        <w:t xml:space="preserve">. С одной электронной почты можно зарегистрировать только одного участника. </w:t>
      </w:r>
    </w:p>
    <w:p w:rsidR="00310F01" w:rsidRPr="002E323A" w:rsidRDefault="00310F01" w:rsidP="00310F01">
      <w:pPr>
        <w:tabs>
          <w:tab w:val="left" w:pos="900"/>
        </w:tabs>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4.6. Итоги Конкурса подводятся до 10 апреля 2023 года.</w:t>
      </w:r>
    </w:p>
    <w:p w:rsidR="00310F01" w:rsidRPr="002E323A" w:rsidRDefault="00310F01" w:rsidP="00310F01">
      <w:pPr>
        <w:tabs>
          <w:tab w:val="left" w:pos="720"/>
        </w:tabs>
        <w:spacing w:after="0" w:line="240"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 </w:t>
      </w:r>
    </w:p>
    <w:p w:rsidR="00310F01" w:rsidRPr="002E323A" w:rsidRDefault="00310F01" w:rsidP="00310F01">
      <w:pPr>
        <w:spacing w:after="0" w:line="240"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5. Подведение итогов Конкурса</w:t>
      </w:r>
    </w:p>
    <w:p w:rsidR="00310F01" w:rsidRPr="002E323A" w:rsidRDefault="00310F01" w:rsidP="00310F01">
      <w:pPr>
        <w:spacing w:after="0" w:line="276" w:lineRule="auto"/>
        <w:ind w:firstLine="567"/>
        <w:jc w:val="both"/>
        <w:rPr>
          <w:rFonts w:ascii="Times New Roman" w:eastAsia="Times New Roman" w:hAnsi="Times New Roman" w:cs="Times New Roman"/>
          <w:sz w:val="26"/>
          <w:szCs w:val="26"/>
          <w:lang w:eastAsia="ru-RU"/>
        </w:rPr>
      </w:pPr>
      <w:r w:rsidRPr="002E323A">
        <w:rPr>
          <w:rFonts w:ascii="Times New Roman" w:eastAsia="Times New Roman" w:hAnsi="Times New Roman" w:cs="Times New Roman"/>
          <w:sz w:val="26"/>
          <w:szCs w:val="26"/>
        </w:rPr>
        <w:t>5.1. </w:t>
      </w:r>
      <w:r w:rsidRPr="002E323A">
        <w:rPr>
          <w:rFonts w:ascii="Times New Roman" w:eastAsia="Times New Roman" w:hAnsi="Times New Roman" w:cs="Times New Roman"/>
          <w:sz w:val="26"/>
          <w:szCs w:val="26"/>
          <w:lang w:eastAsia="ru-RU"/>
        </w:rPr>
        <w:t xml:space="preserve">По наибольшему количеству набранных баллов определяются победитель (1 место) и призеры (2 и 3 место) Конкурса, которые награждаются дипломами министерства образования и науки Калужской области. </w:t>
      </w:r>
    </w:p>
    <w:p w:rsidR="00310F01" w:rsidRPr="002E323A" w:rsidRDefault="00310F01" w:rsidP="00310F01">
      <w:pPr>
        <w:spacing w:after="0" w:line="276"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5.2. Работы победителя и призеров могут быть направлены для участия во Всероссийском этапе Конкурса. </w:t>
      </w:r>
    </w:p>
    <w:p w:rsidR="00310F01" w:rsidRPr="002E323A" w:rsidRDefault="00310F01" w:rsidP="00310F01">
      <w:pPr>
        <w:spacing w:after="0" w:line="276"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5.3. Для поощрения участников Конкурса, набравших высокое количество баллов и следующих за призерами, Организатор Конкурса - ГБУ ДО КО «ОЭБЦ» награждает их дипломами Лауреатов (7 работ). </w:t>
      </w:r>
    </w:p>
    <w:p w:rsidR="00310F01" w:rsidRDefault="00310F01" w:rsidP="00310F01">
      <w:pPr>
        <w:spacing w:after="0" w:line="276" w:lineRule="auto"/>
        <w:ind w:firstLine="567"/>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5.4. Результаты Конкурса размещаются на сайте ГБУ ДО КО «ОЭБЦ» </w:t>
      </w:r>
      <w:hyperlink r:id="rId16" w:history="1">
        <w:r w:rsidRPr="002E323A">
          <w:rPr>
            <w:rFonts w:ascii="Times New Roman" w:eastAsia="Calibri" w:hAnsi="Times New Roman" w:cs="Times New Roman"/>
            <w:color w:val="0000FF"/>
            <w:sz w:val="26"/>
            <w:szCs w:val="26"/>
            <w:u w:val="single"/>
            <w:lang w:val="en-US"/>
          </w:rPr>
          <w:t>http</w:t>
        </w:r>
        <w:r w:rsidRPr="002E323A">
          <w:rPr>
            <w:rFonts w:ascii="Times New Roman" w:eastAsia="Calibri" w:hAnsi="Times New Roman" w:cs="Times New Roman"/>
            <w:color w:val="0000FF"/>
            <w:sz w:val="26"/>
            <w:szCs w:val="26"/>
            <w:u w:val="single"/>
          </w:rPr>
          <w:t>://</w:t>
        </w:r>
        <w:proofErr w:type="spellStart"/>
        <w:r w:rsidRPr="002E323A">
          <w:rPr>
            <w:rFonts w:ascii="Times New Roman" w:eastAsia="Calibri" w:hAnsi="Times New Roman" w:cs="Times New Roman"/>
            <w:color w:val="0000FF"/>
            <w:sz w:val="26"/>
            <w:szCs w:val="26"/>
            <w:u w:val="single"/>
            <w:lang w:val="en-US"/>
          </w:rPr>
          <w:t>koebcu</w:t>
        </w:r>
        <w:proofErr w:type="spellEnd"/>
        <w:r w:rsidRPr="002E323A">
          <w:rPr>
            <w:rFonts w:ascii="Times New Roman" w:eastAsia="Calibri" w:hAnsi="Times New Roman" w:cs="Times New Roman"/>
            <w:color w:val="0000FF"/>
            <w:sz w:val="26"/>
            <w:szCs w:val="26"/>
            <w:u w:val="single"/>
          </w:rPr>
          <w:t>.</w:t>
        </w:r>
        <w:proofErr w:type="spellStart"/>
        <w:r w:rsidRPr="002E323A">
          <w:rPr>
            <w:rFonts w:ascii="Times New Roman" w:eastAsia="Calibri" w:hAnsi="Times New Roman" w:cs="Times New Roman"/>
            <w:color w:val="0000FF"/>
            <w:sz w:val="26"/>
            <w:szCs w:val="26"/>
            <w:u w:val="single"/>
            <w:lang w:val="en-US"/>
          </w:rPr>
          <w:t>ru</w:t>
        </w:r>
        <w:proofErr w:type="spellEnd"/>
        <w:r w:rsidRPr="002E323A">
          <w:rPr>
            <w:rFonts w:ascii="Times New Roman" w:eastAsia="Calibri" w:hAnsi="Times New Roman" w:cs="Times New Roman"/>
            <w:color w:val="0000FF"/>
            <w:sz w:val="26"/>
            <w:szCs w:val="26"/>
            <w:u w:val="single"/>
          </w:rPr>
          <w:t>/</w:t>
        </w:r>
        <w:r w:rsidRPr="002E323A">
          <w:rPr>
            <w:rFonts w:ascii="Times New Roman" w:eastAsia="Calibri" w:hAnsi="Times New Roman" w:cs="Times New Roman"/>
            <w:color w:val="0000FF"/>
            <w:sz w:val="26"/>
            <w:szCs w:val="26"/>
            <w:u w:val="single"/>
            <w:lang w:val="en-US"/>
          </w:rPr>
          <w:t>id</w:t>
        </w:r>
        <w:r w:rsidRPr="002E323A">
          <w:rPr>
            <w:rFonts w:ascii="Times New Roman" w:eastAsia="Calibri" w:hAnsi="Times New Roman" w:cs="Times New Roman"/>
            <w:color w:val="0000FF"/>
            <w:sz w:val="26"/>
            <w:szCs w:val="26"/>
            <w:u w:val="single"/>
          </w:rPr>
          <w:t>-10/</w:t>
        </w:r>
        <w:r w:rsidRPr="002E323A">
          <w:rPr>
            <w:rFonts w:ascii="Times New Roman" w:eastAsia="Calibri" w:hAnsi="Times New Roman" w:cs="Times New Roman"/>
            <w:color w:val="0000FF"/>
            <w:sz w:val="26"/>
            <w:szCs w:val="26"/>
            <w:u w:val="single"/>
            <w:lang w:val="en-US"/>
          </w:rPr>
          <w:t>id</w:t>
        </w:r>
        <w:r w:rsidRPr="002E323A">
          <w:rPr>
            <w:rFonts w:ascii="Times New Roman" w:eastAsia="Calibri" w:hAnsi="Times New Roman" w:cs="Times New Roman"/>
            <w:color w:val="0000FF"/>
            <w:sz w:val="26"/>
            <w:szCs w:val="26"/>
            <w:u w:val="single"/>
          </w:rPr>
          <w:t>-2/</w:t>
        </w:r>
        <w:r w:rsidRPr="002E323A">
          <w:rPr>
            <w:rFonts w:ascii="Times New Roman" w:eastAsia="Calibri" w:hAnsi="Times New Roman" w:cs="Times New Roman"/>
            <w:color w:val="0000FF"/>
            <w:sz w:val="26"/>
            <w:szCs w:val="26"/>
            <w:u w:val="single"/>
            <w:lang w:val="en-US"/>
          </w:rPr>
          <w:t>index</w:t>
        </w:r>
        <w:r w:rsidRPr="002E323A">
          <w:rPr>
            <w:rFonts w:ascii="Times New Roman" w:eastAsia="Calibri" w:hAnsi="Times New Roman" w:cs="Times New Roman"/>
            <w:color w:val="0000FF"/>
            <w:sz w:val="26"/>
            <w:szCs w:val="26"/>
            <w:u w:val="single"/>
          </w:rPr>
          <w:t>.</w:t>
        </w:r>
        <w:r w:rsidRPr="002E323A">
          <w:rPr>
            <w:rFonts w:ascii="Times New Roman" w:eastAsia="Calibri" w:hAnsi="Times New Roman" w:cs="Times New Roman"/>
            <w:color w:val="0000FF"/>
            <w:sz w:val="26"/>
            <w:szCs w:val="26"/>
            <w:u w:val="single"/>
            <w:lang w:val="en-US"/>
          </w:rPr>
          <w:t>html</w:t>
        </w:r>
      </w:hyperlink>
      <w:r w:rsidRPr="002E323A">
        <w:rPr>
          <w:rFonts w:ascii="Times New Roman" w:eastAsia="Times New Roman" w:hAnsi="Times New Roman" w:cs="Times New Roman"/>
          <w:sz w:val="26"/>
          <w:szCs w:val="26"/>
        </w:rPr>
        <w:t>.</w:t>
      </w:r>
    </w:p>
    <w:p w:rsidR="00310F01" w:rsidRDefault="00310F01" w:rsidP="00310F01">
      <w:pPr>
        <w:spacing w:after="0" w:line="276" w:lineRule="auto"/>
        <w:ind w:firstLine="567"/>
        <w:jc w:val="both"/>
        <w:rPr>
          <w:rFonts w:ascii="Times New Roman" w:eastAsia="Times New Roman" w:hAnsi="Times New Roman" w:cs="Times New Roman"/>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Default="00310F01" w:rsidP="00310F01">
      <w:pPr>
        <w:spacing w:after="0" w:line="240" w:lineRule="auto"/>
        <w:ind w:right="40" w:firstLine="567"/>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lastRenderedPageBreak/>
        <w:t>Критерии оценки работ</w:t>
      </w:r>
    </w:p>
    <w:p w:rsidR="00310F01" w:rsidRPr="002E323A" w:rsidRDefault="00310F01" w:rsidP="00310F01">
      <w:pPr>
        <w:spacing w:after="0" w:line="240" w:lineRule="auto"/>
        <w:ind w:right="40" w:firstLine="567"/>
        <w:jc w:val="center"/>
        <w:rPr>
          <w:rFonts w:ascii="Times New Roman" w:eastAsia="Times New Roman" w:hAnsi="Times New Roman" w:cs="Times New Roman"/>
          <w:b/>
          <w:sz w:val="26"/>
          <w:szCs w:val="26"/>
        </w:rPr>
      </w:pPr>
    </w:p>
    <w:p w:rsidR="00310F01" w:rsidRPr="002E323A" w:rsidRDefault="00310F01" w:rsidP="00310F01">
      <w:pPr>
        <w:numPr>
          <w:ilvl w:val="0"/>
          <w:numId w:val="40"/>
        </w:numPr>
        <w:spacing w:after="0" w:line="240" w:lineRule="auto"/>
        <w:ind w:left="0" w:right="40" w:firstLine="360"/>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Актуальность идеи работы: сюжет фотографии отражает тему конкурса </w:t>
      </w:r>
      <w:r w:rsidRPr="002E323A">
        <w:rPr>
          <w:rFonts w:ascii="Times New Roman" w:eastAsia="Times New Roman" w:hAnsi="Times New Roman" w:cs="Times New Roman"/>
          <w:bCs/>
          <w:sz w:val="26"/>
          <w:szCs w:val="26"/>
        </w:rPr>
        <w:t>(от 0 до 5 баллов).</w:t>
      </w:r>
    </w:p>
    <w:p w:rsidR="00310F01" w:rsidRPr="002E323A" w:rsidRDefault="00310F01" w:rsidP="00310F01">
      <w:pPr>
        <w:numPr>
          <w:ilvl w:val="0"/>
          <w:numId w:val="40"/>
        </w:numPr>
        <w:spacing w:after="0" w:line="240" w:lineRule="auto"/>
        <w:ind w:left="0" w:right="40" w:firstLine="360"/>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Оригинальность композиционного решения работы: </w:t>
      </w:r>
      <w:r w:rsidRPr="002E323A">
        <w:rPr>
          <w:rFonts w:ascii="Times New Roman" w:eastAsia="Calibri" w:hAnsi="Times New Roman" w:cs="Times New Roman"/>
          <w:sz w:val="26"/>
          <w:szCs w:val="26"/>
        </w:rPr>
        <w:t>Найдена оригинальная форма представления сюжета</w:t>
      </w:r>
      <w:r w:rsidRPr="002E323A">
        <w:rPr>
          <w:rFonts w:ascii="Times New Roman" w:eastAsia="Times New Roman" w:hAnsi="Times New Roman" w:cs="Times New Roman"/>
          <w:bCs/>
          <w:sz w:val="26"/>
          <w:szCs w:val="26"/>
        </w:rPr>
        <w:t xml:space="preserve"> (от 0 до 5 баллов).</w:t>
      </w:r>
    </w:p>
    <w:p w:rsidR="00310F01" w:rsidRPr="002E323A" w:rsidRDefault="00310F01" w:rsidP="00310F01">
      <w:pPr>
        <w:numPr>
          <w:ilvl w:val="0"/>
          <w:numId w:val="40"/>
        </w:numPr>
        <w:spacing w:after="0" w:line="240" w:lineRule="auto"/>
        <w:ind w:left="0" w:right="40" w:firstLine="360"/>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Художественный вкус, проявленный при подготовке работы (от 0 до 5 баллов).</w:t>
      </w:r>
    </w:p>
    <w:p w:rsidR="00310F01" w:rsidRPr="002E323A" w:rsidRDefault="00310F01" w:rsidP="00310F01">
      <w:pPr>
        <w:numPr>
          <w:ilvl w:val="0"/>
          <w:numId w:val="40"/>
        </w:numPr>
        <w:spacing w:after="0" w:line="240" w:lineRule="auto"/>
        <w:ind w:left="0" w:right="40" w:firstLine="360"/>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Качество изображения: четкость, ясность изображения (до 3 баллов).</w:t>
      </w:r>
    </w:p>
    <w:p w:rsidR="00310F01" w:rsidRPr="002E323A" w:rsidRDefault="00310F01" w:rsidP="00310F01">
      <w:pPr>
        <w:spacing w:after="0" w:line="276" w:lineRule="auto"/>
        <w:ind w:firstLine="567"/>
        <w:jc w:val="both"/>
        <w:rPr>
          <w:rFonts w:ascii="Times New Roman" w:eastAsia="Times New Roman" w:hAnsi="Times New Roman" w:cs="Times New Roman"/>
          <w:sz w:val="26"/>
          <w:szCs w:val="26"/>
        </w:rPr>
      </w:pPr>
    </w:p>
    <w:p w:rsidR="00310F01" w:rsidRPr="002E323A" w:rsidRDefault="00310F01" w:rsidP="00310F01">
      <w:pPr>
        <w:spacing w:after="0" w:line="276" w:lineRule="auto"/>
        <w:ind w:right="28" w:firstLine="567"/>
        <w:jc w:val="right"/>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br w:type="page"/>
      </w:r>
      <w:r w:rsidRPr="002E323A">
        <w:rPr>
          <w:rFonts w:ascii="Times New Roman" w:eastAsia="Times New Roman" w:hAnsi="Times New Roman" w:cs="Times New Roman"/>
          <w:sz w:val="26"/>
          <w:szCs w:val="26"/>
        </w:rPr>
        <w:lastRenderedPageBreak/>
        <w:t>Приложение 1</w:t>
      </w:r>
    </w:p>
    <w:p w:rsidR="00310F01" w:rsidRPr="002E323A" w:rsidRDefault="00310F01" w:rsidP="00310F01">
      <w:pPr>
        <w:spacing w:after="0" w:line="276" w:lineRule="auto"/>
        <w:ind w:right="28" w:firstLine="567"/>
        <w:jc w:val="both"/>
        <w:rPr>
          <w:rFonts w:ascii="Times New Roman" w:eastAsia="Times New Roman" w:hAnsi="Times New Roman" w:cs="Times New Roman"/>
          <w:b/>
          <w:sz w:val="26"/>
          <w:szCs w:val="26"/>
        </w:rPr>
      </w:pPr>
    </w:p>
    <w:p w:rsidR="00310F01" w:rsidRDefault="00310F01" w:rsidP="00310F01">
      <w:pPr>
        <w:spacing w:after="0" w:line="276" w:lineRule="auto"/>
        <w:jc w:val="center"/>
        <w:rPr>
          <w:rFonts w:ascii="Times New Roman" w:eastAsia="Times New Roman" w:hAnsi="Times New Roman" w:cs="Times New Roman"/>
          <w:b/>
          <w:sz w:val="26"/>
          <w:szCs w:val="26"/>
        </w:rPr>
      </w:pPr>
      <w:r w:rsidRPr="002E323A">
        <w:rPr>
          <w:rFonts w:ascii="Times New Roman" w:eastAsia="Times New Roman" w:hAnsi="Times New Roman" w:cs="Times New Roman"/>
          <w:b/>
          <w:sz w:val="26"/>
          <w:szCs w:val="26"/>
        </w:rPr>
        <w:t>Требования к оформлению конкурсного материала</w:t>
      </w:r>
    </w:p>
    <w:p w:rsidR="00310F01" w:rsidRPr="002E323A" w:rsidRDefault="00310F01" w:rsidP="00310F01">
      <w:pPr>
        <w:spacing w:after="0" w:line="276" w:lineRule="auto"/>
        <w:jc w:val="center"/>
        <w:rPr>
          <w:rFonts w:ascii="Times New Roman" w:eastAsia="Times New Roman" w:hAnsi="Times New Roman" w:cs="Times New Roman"/>
          <w:b/>
          <w:sz w:val="26"/>
          <w:szCs w:val="26"/>
        </w:rPr>
      </w:pPr>
    </w:p>
    <w:p w:rsidR="00310F01" w:rsidRPr="002E323A" w:rsidRDefault="00310F01" w:rsidP="00310F01">
      <w:pPr>
        <w:spacing w:after="0" w:line="276" w:lineRule="auto"/>
        <w:ind w:firstLine="708"/>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На конкурс принимаются фотографии, иллюстрирующие сюжеты известных литературных произведений, связанных с кулинарной темой и рассказывающих о любимых блюдах героев произведений.</w:t>
      </w:r>
    </w:p>
    <w:p w:rsidR="00310F01" w:rsidRPr="002E323A" w:rsidRDefault="00310F01" w:rsidP="00310F01">
      <w:p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К работе должны быть приложены:</w:t>
      </w:r>
    </w:p>
    <w:p w:rsidR="00310F01" w:rsidRPr="002E323A" w:rsidRDefault="00310F01" w:rsidP="00310F01">
      <w:p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Данные о семье – участнице конкурса: фамилии и имена членов семьи, подготовивших Работу, адрес образовательного учреждения, которое посещает ребенок, фамилия, имя и отчество педагога, контакты).</w:t>
      </w:r>
    </w:p>
    <w:p w:rsidR="00310F01" w:rsidRPr="002E323A" w:rsidRDefault="00310F01" w:rsidP="00310F01">
      <w:pPr>
        <w:pStyle w:val="a3"/>
        <w:numPr>
          <w:ilvl w:val="0"/>
          <w:numId w:val="42"/>
        </w:num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Данные о литературном произведении, сюжет которого повторяет Работа (название, имя автора).</w:t>
      </w:r>
    </w:p>
    <w:p w:rsidR="00310F01" w:rsidRPr="002E323A" w:rsidRDefault="00310F01" w:rsidP="00310F01">
      <w:pPr>
        <w:pStyle w:val="a3"/>
        <w:numPr>
          <w:ilvl w:val="0"/>
          <w:numId w:val="42"/>
        </w:numPr>
        <w:spacing w:after="0" w:line="276" w:lineRule="auto"/>
        <w:jc w:val="both"/>
        <w:rPr>
          <w:rFonts w:ascii="Times New Roman" w:eastAsia="Calibri" w:hAnsi="Times New Roman" w:cs="Times New Roman"/>
          <w:sz w:val="26"/>
          <w:szCs w:val="26"/>
        </w:rPr>
      </w:pPr>
      <w:r w:rsidRPr="002E323A">
        <w:rPr>
          <w:rFonts w:ascii="Times New Roman" w:eastAsia="Calibri" w:hAnsi="Times New Roman" w:cs="Times New Roman"/>
          <w:sz w:val="26"/>
          <w:szCs w:val="26"/>
        </w:rPr>
        <w:t>Письменное подтверждение родителей или законных представителей ребенка о том, что они ознакомлены с условиями конкурса и полностью с ними согласны, а также их письменное согласие на обработку персональных данных.  Подтверждение принимается в виде скана документа.</w:t>
      </w: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Default="00310F01" w:rsidP="00310F01">
      <w:pPr>
        <w:spacing w:after="200" w:line="276" w:lineRule="auto"/>
        <w:jc w:val="right"/>
        <w:rPr>
          <w:rFonts w:ascii="Times New Roman" w:eastAsia="Calibri" w:hAnsi="Times New Roman" w:cs="Times New Roman"/>
          <w:sz w:val="26"/>
          <w:szCs w:val="26"/>
        </w:rPr>
      </w:pPr>
    </w:p>
    <w:p w:rsidR="00310F01" w:rsidRPr="002E323A" w:rsidRDefault="00310F01" w:rsidP="00310F01">
      <w:pPr>
        <w:spacing w:after="200" w:line="276" w:lineRule="auto"/>
        <w:jc w:val="right"/>
        <w:rPr>
          <w:rFonts w:ascii="Times New Roman" w:eastAsia="Calibri" w:hAnsi="Times New Roman" w:cs="Times New Roman"/>
          <w:sz w:val="26"/>
          <w:szCs w:val="26"/>
        </w:rPr>
      </w:pPr>
      <w:r w:rsidRPr="002E323A">
        <w:rPr>
          <w:rFonts w:ascii="Times New Roman" w:eastAsia="Calibri" w:hAnsi="Times New Roman" w:cs="Times New Roman"/>
          <w:sz w:val="26"/>
          <w:szCs w:val="26"/>
        </w:rPr>
        <w:lastRenderedPageBreak/>
        <w:t>Приложение 2</w:t>
      </w:r>
    </w:p>
    <w:p w:rsidR="00310F01" w:rsidRPr="002E323A" w:rsidRDefault="00310F01" w:rsidP="00310F01">
      <w:pPr>
        <w:spacing w:after="200" w:line="276" w:lineRule="auto"/>
        <w:jc w:val="both"/>
        <w:rPr>
          <w:rFonts w:ascii="Times New Roman" w:eastAsia="Calibri" w:hAnsi="Times New Roman" w:cs="Times New Roman"/>
          <w:i/>
          <w:sz w:val="26"/>
          <w:szCs w:val="26"/>
        </w:rPr>
      </w:pPr>
      <w:r w:rsidRPr="002E323A">
        <w:rPr>
          <w:rFonts w:ascii="Times New Roman" w:eastAsia="Calibri" w:hAnsi="Times New Roman" w:cs="Times New Roman"/>
          <w:sz w:val="26"/>
          <w:szCs w:val="26"/>
        </w:rPr>
        <w:t xml:space="preserve">Образец: </w:t>
      </w:r>
      <w:r w:rsidRPr="002E323A">
        <w:rPr>
          <w:rFonts w:ascii="Times New Roman" w:eastAsia="Calibri" w:hAnsi="Times New Roman" w:cs="Times New Roman"/>
          <w:i/>
          <w:sz w:val="26"/>
          <w:szCs w:val="26"/>
        </w:rPr>
        <w:t xml:space="preserve">Я, Иванов И.И. и Иванова А.А., родители Ивана Иванова, учащегося МОУ СОШ 1, г. </w:t>
      </w:r>
      <w:proofErr w:type="spellStart"/>
      <w:r w:rsidRPr="002E323A">
        <w:rPr>
          <w:rFonts w:ascii="Times New Roman" w:eastAsia="Calibri" w:hAnsi="Times New Roman" w:cs="Times New Roman"/>
          <w:i/>
          <w:sz w:val="26"/>
          <w:szCs w:val="26"/>
        </w:rPr>
        <w:t>Ивановска</w:t>
      </w:r>
      <w:proofErr w:type="spellEnd"/>
      <w:r w:rsidRPr="002E323A">
        <w:rPr>
          <w:rFonts w:ascii="Times New Roman" w:eastAsia="Calibri" w:hAnsi="Times New Roman" w:cs="Times New Roman"/>
          <w:i/>
          <w:sz w:val="26"/>
          <w:szCs w:val="26"/>
        </w:rPr>
        <w:t>, участники конкурса семейных фотографий,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 Подписи</w:t>
      </w:r>
    </w:p>
    <w:p w:rsidR="00310F01" w:rsidRPr="002E323A" w:rsidRDefault="00310F01" w:rsidP="00310F01">
      <w:pPr>
        <w:spacing w:after="0" w:line="240" w:lineRule="auto"/>
        <w:jc w:val="center"/>
        <w:rPr>
          <w:rFonts w:ascii="Times New Roman" w:eastAsia="Times New Roman" w:hAnsi="Times New Roman" w:cs="Times New Roman"/>
          <w:b/>
          <w:sz w:val="26"/>
          <w:szCs w:val="26"/>
        </w:rPr>
      </w:pPr>
    </w:p>
    <w:p w:rsidR="00310F01" w:rsidRDefault="00310F01" w:rsidP="00310F01">
      <w:pPr>
        <w:spacing w:after="0" w:line="240" w:lineRule="auto"/>
        <w:ind w:right="42" w:firstLine="567"/>
        <w:jc w:val="right"/>
        <w:rPr>
          <w:rFonts w:ascii="Times New Roman" w:eastAsia="Times New Roman" w:hAnsi="Times New Roman" w:cs="Times New Roman"/>
          <w:b/>
          <w:sz w:val="26"/>
          <w:szCs w:val="26"/>
        </w:rPr>
      </w:pPr>
    </w:p>
    <w:p w:rsidR="00310F01" w:rsidRPr="002E323A" w:rsidRDefault="00310F01" w:rsidP="00310F01">
      <w:pPr>
        <w:spacing w:after="0" w:line="240" w:lineRule="auto"/>
        <w:ind w:right="42" w:firstLine="567"/>
        <w:jc w:val="right"/>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br w:type="page"/>
      </w:r>
      <w:r w:rsidRPr="002E323A">
        <w:rPr>
          <w:rFonts w:ascii="Times New Roman" w:eastAsia="Times New Roman" w:hAnsi="Times New Roman" w:cs="Times New Roman"/>
          <w:sz w:val="26"/>
          <w:szCs w:val="26"/>
        </w:rPr>
        <w:lastRenderedPageBreak/>
        <w:t>Приложение 3</w:t>
      </w:r>
    </w:p>
    <w:p w:rsidR="00310F01" w:rsidRPr="002E323A" w:rsidRDefault="00310F01" w:rsidP="00310F01">
      <w:pPr>
        <w:spacing w:after="0" w:line="240" w:lineRule="auto"/>
        <w:ind w:right="42" w:firstLine="567"/>
        <w:jc w:val="right"/>
        <w:rPr>
          <w:rFonts w:ascii="Times New Roman" w:eastAsia="Times New Roman" w:hAnsi="Times New Roman" w:cs="Times New Roman"/>
          <w:sz w:val="26"/>
          <w:szCs w:val="26"/>
        </w:rPr>
      </w:pPr>
    </w:p>
    <w:p w:rsidR="00310F01" w:rsidRPr="002E323A" w:rsidRDefault="00310F01" w:rsidP="00310F01">
      <w:pPr>
        <w:spacing w:after="0" w:line="240" w:lineRule="auto"/>
        <w:ind w:right="42" w:firstLine="567"/>
        <w:jc w:val="center"/>
        <w:rPr>
          <w:rFonts w:ascii="Times New Roman" w:eastAsia="Times New Roman" w:hAnsi="Times New Roman" w:cs="Times New Roman"/>
          <w:sz w:val="26"/>
          <w:szCs w:val="26"/>
        </w:rPr>
      </w:pPr>
      <w:r w:rsidRPr="002E323A">
        <w:rPr>
          <w:rFonts w:ascii="Times New Roman" w:eastAsia="Times New Roman" w:hAnsi="Times New Roman" w:cs="Times New Roman"/>
          <w:b/>
          <w:sz w:val="26"/>
          <w:szCs w:val="26"/>
        </w:rPr>
        <w:t>Анкета - заявка</w:t>
      </w:r>
    </w:p>
    <w:p w:rsidR="00310F01" w:rsidRPr="002E323A" w:rsidRDefault="00310F01" w:rsidP="00310F01">
      <w:pPr>
        <w:spacing w:after="0" w:line="240" w:lineRule="auto"/>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1. Полное название проекта: Конкурс семейных фотографий «Блюдо для литературного героя» программы «Разговор о правильном питании».</w:t>
      </w:r>
    </w:p>
    <w:p w:rsidR="00310F01" w:rsidRPr="002E323A" w:rsidRDefault="00310F01" w:rsidP="00310F01">
      <w:pPr>
        <w:tabs>
          <w:tab w:val="left" w:pos="8820"/>
        </w:tabs>
        <w:spacing w:after="0" w:line="240" w:lineRule="auto"/>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2. Данные об авторе(ах) проекта:</w:t>
      </w:r>
    </w:p>
    <w:p w:rsidR="00310F01" w:rsidRPr="002E323A" w:rsidRDefault="00310F01" w:rsidP="00310F01">
      <w:pPr>
        <w:spacing w:after="0" w:line="240" w:lineRule="auto"/>
        <w:ind w:firstLine="708"/>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2.1. ФИО (полностью), дата рождения, № класса:</w:t>
      </w:r>
    </w:p>
    <w:p w:rsidR="00310F01" w:rsidRPr="002E323A" w:rsidRDefault="00310F01" w:rsidP="00310F01">
      <w:pPr>
        <w:spacing w:after="0" w:line="240" w:lineRule="auto"/>
        <w:ind w:firstLine="708"/>
        <w:jc w:val="both"/>
        <w:rPr>
          <w:rFonts w:ascii="Times New Roman" w:eastAsia="Times New Roman" w:hAnsi="Times New Roman" w:cs="Times New Roman"/>
          <w:sz w:val="26"/>
          <w:szCs w:val="26"/>
          <w:u w:val="single"/>
        </w:rPr>
      </w:pPr>
      <w:r w:rsidRPr="002E323A">
        <w:rPr>
          <w:rFonts w:ascii="Times New Roman" w:eastAsia="Times New Roman" w:hAnsi="Times New Roman" w:cs="Times New Roman"/>
          <w:sz w:val="26"/>
          <w:szCs w:val="26"/>
        </w:rPr>
        <w:t>2.2. Краткая биография (место рождения, семья, место учебы, дополнительные занятия, увлечения и т.д.):</w:t>
      </w:r>
      <w:r w:rsidRPr="002E323A">
        <w:rPr>
          <w:rFonts w:ascii="Times New Roman" w:eastAsia="Times New Roman" w:hAnsi="Times New Roman" w:cs="Times New Roman"/>
          <w:sz w:val="26"/>
          <w:szCs w:val="26"/>
          <w:u w:val="single"/>
        </w:rPr>
        <w:t xml:space="preserve"> </w:t>
      </w:r>
    </w:p>
    <w:p w:rsidR="00310F01" w:rsidRPr="002E323A" w:rsidRDefault="00310F01" w:rsidP="00310F01">
      <w:pPr>
        <w:spacing w:after="0" w:line="240" w:lineRule="auto"/>
        <w:ind w:firstLine="708"/>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2.3. Образовательная организация (полное название), </w:t>
      </w:r>
    </w:p>
    <w:p w:rsidR="00310F01" w:rsidRPr="002E323A" w:rsidRDefault="00310F01" w:rsidP="00310F01">
      <w:pPr>
        <w:spacing w:after="0" w:line="240" w:lineRule="auto"/>
        <w:ind w:firstLine="708"/>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 xml:space="preserve">2.4. Контакты (почтовый адрес, телефоны, </w:t>
      </w:r>
      <w:r w:rsidRPr="002E323A">
        <w:rPr>
          <w:rFonts w:ascii="Times New Roman" w:eastAsia="Times New Roman" w:hAnsi="Times New Roman" w:cs="Times New Roman"/>
          <w:sz w:val="26"/>
          <w:szCs w:val="26"/>
          <w:lang w:val="en-US"/>
        </w:rPr>
        <w:t>e</w:t>
      </w:r>
      <w:r w:rsidRPr="002E323A">
        <w:rPr>
          <w:rFonts w:ascii="Times New Roman" w:eastAsia="Times New Roman" w:hAnsi="Times New Roman" w:cs="Times New Roman"/>
          <w:sz w:val="26"/>
          <w:szCs w:val="26"/>
        </w:rPr>
        <w:t>-</w:t>
      </w:r>
      <w:r w:rsidRPr="002E323A">
        <w:rPr>
          <w:rFonts w:ascii="Times New Roman" w:eastAsia="Times New Roman" w:hAnsi="Times New Roman" w:cs="Times New Roman"/>
          <w:sz w:val="26"/>
          <w:szCs w:val="26"/>
          <w:lang w:val="en-US"/>
        </w:rPr>
        <w:t>mail</w:t>
      </w:r>
      <w:r w:rsidRPr="002E323A">
        <w:rPr>
          <w:rFonts w:ascii="Times New Roman" w:eastAsia="Times New Roman" w:hAnsi="Times New Roman" w:cs="Times New Roman"/>
          <w:sz w:val="26"/>
          <w:szCs w:val="26"/>
        </w:rPr>
        <w:t>):</w:t>
      </w:r>
    </w:p>
    <w:p w:rsidR="00310F01" w:rsidRPr="002E323A" w:rsidRDefault="00310F01" w:rsidP="00310F01">
      <w:pPr>
        <w:tabs>
          <w:tab w:val="left" w:pos="8820"/>
        </w:tabs>
        <w:spacing w:after="0" w:line="240" w:lineRule="auto"/>
        <w:jc w:val="both"/>
        <w:rPr>
          <w:rFonts w:ascii="Times New Roman" w:eastAsia="Times New Roman" w:hAnsi="Times New Roman" w:cs="Times New Roman"/>
          <w:sz w:val="26"/>
          <w:szCs w:val="26"/>
        </w:rPr>
      </w:pPr>
      <w:r w:rsidRPr="002E323A">
        <w:rPr>
          <w:rFonts w:ascii="Times New Roman" w:eastAsia="Times New Roman" w:hAnsi="Times New Roman" w:cs="Times New Roman"/>
          <w:sz w:val="26"/>
          <w:szCs w:val="26"/>
        </w:rPr>
        <w:t>3. ФИО научного(</w:t>
      </w:r>
      <w:proofErr w:type="spellStart"/>
      <w:r w:rsidRPr="002E323A">
        <w:rPr>
          <w:rFonts w:ascii="Times New Roman" w:eastAsia="Times New Roman" w:hAnsi="Times New Roman" w:cs="Times New Roman"/>
          <w:sz w:val="26"/>
          <w:szCs w:val="26"/>
        </w:rPr>
        <w:t>ых</w:t>
      </w:r>
      <w:proofErr w:type="spellEnd"/>
      <w:r w:rsidRPr="002E323A">
        <w:rPr>
          <w:rFonts w:ascii="Times New Roman" w:eastAsia="Times New Roman" w:hAnsi="Times New Roman" w:cs="Times New Roman"/>
          <w:sz w:val="26"/>
          <w:szCs w:val="26"/>
        </w:rPr>
        <w:t>) руководителя(ей) проекта с указанием должности, места работы, контактных телефонов/адресов электронной почты (в случае, если был научный руководитель).</w:t>
      </w:r>
    </w:p>
    <w:p w:rsidR="00310F01" w:rsidRPr="002E323A" w:rsidRDefault="00310F01" w:rsidP="00310F01">
      <w:pPr>
        <w:spacing w:after="200" w:line="276" w:lineRule="auto"/>
        <w:rPr>
          <w:rFonts w:ascii="Times New Roman" w:eastAsia="Times New Roman" w:hAnsi="Times New Roman" w:cs="Times New Roman"/>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jc w:val="center"/>
        <w:rPr>
          <w:rFonts w:ascii="Times New Roman" w:eastAsia="Calibri" w:hAnsi="Times New Roman" w:cs="Times New Roman"/>
          <w:b/>
          <w:color w:val="ED7D31" w:themeColor="accent2"/>
          <w:sz w:val="26"/>
          <w:szCs w:val="26"/>
          <w:lang w:eastAsia="ru-RU"/>
        </w:rPr>
      </w:pPr>
    </w:p>
    <w:p w:rsidR="00310F01" w:rsidRDefault="00310F01" w:rsidP="00310F01">
      <w:pPr>
        <w:spacing w:after="0" w:line="240" w:lineRule="auto"/>
        <w:rPr>
          <w:rFonts w:ascii="Times New Roman" w:eastAsia="Calibri" w:hAnsi="Times New Roman" w:cs="Times New Roman"/>
          <w:b/>
          <w:color w:val="ED7D31" w:themeColor="accent2"/>
          <w:sz w:val="26"/>
          <w:szCs w:val="26"/>
          <w:lang w:eastAsia="ru-RU"/>
        </w:rPr>
      </w:pPr>
    </w:p>
    <w:p w:rsidR="00310F01" w:rsidRDefault="00310F01"/>
    <w:p w:rsidR="00310F01" w:rsidRDefault="00310F01" w:rsidP="00310F01">
      <w:pPr>
        <w:spacing w:after="0" w:line="240" w:lineRule="auto"/>
        <w:jc w:val="cente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lastRenderedPageBreak/>
        <w:t>Положение о проведении Р</w:t>
      </w:r>
      <w:r w:rsidRPr="00840019">
        <w:rPr>
          <w:rFonts w:ascii="Times New Roman" w:eastAsia="Calibri" w:hAnsi="Times New Roman" w:cs="Times New Roman"/>
          <w:b/>
          <w:color w:val="000000" w:themeColor="text1"/>
          <w:sz w:val="28"/>
          <w:szCs w:val="28"/>
          <w:lang w:eastAsia="ru-RU"/>
        </w:rPr>
        <w:t xml:space="preserve">егиональной природоохранной акции «Всероссийский день знаний о лесе» в рамках Международного дня леса, перечня мероприятий «дорожной карты» по развитию </w:t>
      </w:r>
    </w:p>
    <w:p w:rsidR="00310F01" w:rsidRPr="00840019" w:rsidRDefault="00310F01" w:rsidP="00310F01">
      <w:pPr>
        <w:spacing w:after="0" w:line="240" w:lineRule="auto"/>
        <w:jc w:val="center"/>
        <w:rPr>
          <w:rFonts w:ascii="Times New Roman" w:eastAsia="Calibri" w:hAnsi="Times New Roman" w:cs="Times New Roman"/>
          <w:b/>
          <w:color w:val="000000" w:themeColor="text1"/>
          <w:sz w:val="28"/>
          <w:szCs w:val="28"/>
          <w:lang w:eastAsia="ru-RU"/>
        </w:rPr>
      </w:pPr>
      <w:r w:rsidRPr="00840019">
        <w:rPr>
          <w:rFonts w:ascii="Times New Roman" w:eastAsia="Calibri" w:hAnsi="Times New Roman" w:cs="Times New Roman"/>
          <w:b/>
          <w:color w:val="000000" w:themeColor="text1"/>
          <w:sz w:val="28"/>
          <w:szCs w:val="28"/>
          <w:lang w:eastAsia="ru-RU"/>
        </w:rPr>
        <w:t>школьных лесничеств</w:t>
      </w:r>
    </w:p>
    <w:p w:rsidR="00310F01" w:rsidRPr="00D342C2" w:rsidRDefault="00310F01" w:rsidP="00310F01">
      <w:pPr>
        <w:spacing w:after="0" w:line="240" w:lineRule="auto"/>
        <w:rPr>
          <w:rFonts w:ascii="Times New Roman" w:eastAsia="Calibri" w:hAnsi="Times New Roman" w:cs="Times New Roman"/>
          <w:b/>
          <w:sz w:val="26"/>
          <w:szCs w:val="26"/>
          <w:lang w:eastAsia="ru-RU"/>
        </w:rPr>
      </w:pPr>
    </w:p>
    <w:p w:rsidR="00310F01" w:rsidRPr="00D342C2" w:rsidRDefault="00310F01" w:rsidP="00310F01">
      <w:pPr>
        <w:tabs>
          <w:tab w:val="left" w:pos="0"/>
        </w:tabs>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1. Общие положения</w:t>
      </w:r>
    </w:p>
    <w:p w:rsidR="00310F01" w:rsidRPr="00840019" w:rsidRDefault="00310F01" w:rsidP="00310F01">
      <w:pPr>
        <w:spacing w:after="0" w:line="240" w:lineRule="auto"/>
        <w:ind w:firstLine="709"/>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 xml:space="preserve">1.1. Настоящее Положение определяет порядок проведения </w:t>
      </w:r>
      <w:r w:rsidRPr="00840019">
        <w:rPr>
          <w:rFonts w:ascii="Times New Roman" w:eastAsia="Calibri" w:hAnsi="Times New Roman" w:cs="Times New Roman"/>
          <w:sz w:val="26"/>
          <w:szCs w:val="26"/>
          <w:lang w:eastAsia="ru-RU"/>
        </w:rPr>
        <w:t>региональной природоохранной акции «Всероссийский день знаний о лесе» в рамках Международного дня леса, перечня мероприяти</w:t>
      </w:r>
      <w:r>
        <w:rPr>
          <w:rFonts w:ascii="Times New Roman" w:eastAsia="Calibri" w:hAnsi="Times New Roman" w:cs="Times New Roman"/>
          <w:sz w:val="26"/>
          <w:szCs w:val="26"/>
          <w:lang w:eastAsia="ru-RU"/>
        </w:rPr>
        <w:t xml:space="preserve">й «дорожной карты» по развитию </w:t>
      </w:r>
      <w:r w:rsidRPr="00840019">
        <w:rPr>
          <w:rFonts w:ascii="Times New Roman" w:eastAsia="Calibri" w:hAnsi="Times New Roman" w:cs="Times New Roman"/>
          <w:sz w:val="26"/>
          <w:szCs w:val="26"/>
          <w:lang w:eastAsia="ru-RU"/>
        </w:rPr>
        <w:t>школьных лесничеств</w:t>
      </w:r>
      <w:r w:rsidRPr="00D342C2">
        <w:rPr>
          <w:rFonts w:ascii="Times New Roman" w:eastAsia="Calibri" w:hAnsi="Times New Roman" w:cs="Times New Roman"/>
          <w:sz w:val="26"/>
          <w:szCs w:val="26"/>
          <w:lang w:eastAsia="ru-RU"/>
        </w:rPr>
        <w:t xml:space="preserve"> (далее - Акция).</w:t>
      </w:r>
    </w:p>
    <w:p w:rsidR="00310F01" w:rsidRPr="00D342C2" w:rsidRDefault="00310F01" w:rsidP="00310F01">
      <w:pPr>
        <w:shd w:val="clear" w:color="auto" w:fill="FFFFFF"/>
        <w:autoSpaceDE w:val="0"/>
        <w:spacing w:after="0" w:line="240" w:lineRule="auto"/>
        <w:ind w:firstLine="720"/>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1.2. Учредителем Акции является государственное бюджетное учреждение дополнительного образования Калужской области «Областной эколого-биологический центр» (ГБУ ДО КО «ОЭБЦ»).</w:t>
      </w:r>
    </w:p>
    <w:p w:rsidR="00310F01" w:rsidRPr="00D342C2" w:rsidRDefault="00310F01" w:rsidP="00310F01">
      <w:pPr>
        <w:shd w:val="clear" w:color="auto" w:fill="FFFFFF"/>
        <w:autoSpaceDE w:val="0"/>
        <w:spacing w:after="0" w:line="240" w:lineRule="auto"/>
        <w:ind w:firstLine="720"/>
        <w:jc w:val="both"/>
        <w:rPr>
          <w:rFonts w:ascii="Times New Roman" w:eastAsia="Calibri" w:hAnsi="Times New Roman" w:cs="Times New Roman"/>
          <w:sz w:val="26"/>
          <w:szCs w:val="26"/>
          <w:lang w:eastAsia="ru-RU"/>
        </w:rPr>
      </w:pPr>
    </w:p>
    <w:p w:rsidR="00310F01" w:rsidRPr="00D342C2" w:rsidRDefault="00310F01" w:rsidP="00310F01">
      <w:pPr>
        <w:tabs>
          <w:tab w:val="left" w:pos="720"/>
        </w:tabs>
        <w:spacing w:after="0" w:line="240" w:lineRule="auto"/>
        <w:ind w:firstLine="709"/>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2. Цели и задачи Акции</w:t>
      </w:r>
    </w:p>
    <w:p w:rsidR="00310F01" w:rsidRPr="00D342C2"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x-none"/>
        </w:rPr>
      </w:pPr>
      <w:r w:rsidRPr="00D342C2">
        <w:rPr>
          <w:rFonts w:ascii="Times New Roman" w:eastAsia="Times New Roman" w:hAnsi="Times New Roman" w:cs="Times New Roman"/>
          <w:sz w:val="26"/>
          <w:szCs w:val="26"/>
          <w:lang w:eastAsia="x-none"/>
        </w:rPr>
        <w:t>2</w:t>
      </w:r>
      <w:r w:rsidRPr="00D342C2">
        <w:rPr>
          <w:rFonts w:ascii="Times New Roman" w:eastAsia="Times New Roman" w:hAnsi="Times New Roman" w:cs="Times New Roman"/>
          <w:sz w:val="26"/>
          <w:szCs w:val="26"/>
          <w:lang w:val="x-none" w:eastAsia="x-none"/>
        </w:rPr>
        <w:t>.</w:t>
      </w:r>
      <w:r w:rsidRPr="00D342C2">
        <w:rPr>
          <w:rFonts w:ascii="Times New Roman" w:eastAsia="Times New Roman" w:hAnsi="Times New Roman" w:cs="Times New Roman"/>
          <w:sz w:val="26"/>
          <w:szCs w:val="26"/>
          <w:lang w:eastAsia="x-none"/>
        </w:rPr>
        <w:t>1</w:t>
      </w:r>
      <w:r w:rsidRPr="00D342C2">
        <w:rPr>
          <w:rFonts w:ascii="Times New Roman" w:eastAsia="Times New Roman" w:hAnsi="Times New Roman" w:cs="Times New Roman"/>
          <w:sz w:val="26"/>
          <w:szCs w:val="26"/>
          <w:lang w:val="x-none" w:eastAsia="x-none"/>
        </w:rPr>
        <w:t xml:space="preserve">. Цель проведения </w:t>
      </w:r>
      <w:r w:rsidRPr="00D342C2">
        <w:rPr>
          <w:rFonts w:ascii="Times New Roman" w:eastAsia="Times New Roman" w:hAnsi="Times New Roman" w:cs="Times New Roman"/>
          <w:sz w:val="26"/>
          <w:szCs w:val="26"/>
          <w:lang w:eastAsia="x-none"/>
        </w:rPr>
        <w:t>Акции</w:t>
      </w:r>
      <w:r w:rsidRPr="00D342C2">
        <w:rPr>
          <w:rFonts w:ascii="Times New Roman" w:eastAsia="Times New Roman" w:hAnsi="Times New Roman" w:cs="Times New Roman"/>
          <w:sz w:val="26"/>
          <w:szCs w:val="26"/>
          <w:lang w:val="x-none" w:eastAsia="x-none"/>
        </w:rPr>
        <w:t xml:space="preserve"> – </w:t>
      </w:r>
      <w:r w:rsidRPr="00D342C2">
        <w:rPr>
          <w:rFonts w:ascii="Times New Roman" w:eastAsia="Calibri" w:hAnsi="Times New Roman" w:cs="Times New Roman"/>
          <w:sz w:val="26"/>
          <w:szCs w:val="26"/>
          <w:lang w:eastAsia="ru-RU"/>
        </w:rPr>
        <w:t>экологическое, духовно-нравственное и гражданско-патриотическое воспитание обучающихся Калужской области.</w:t>
      </w:r>
    </w:p>
    <w:p w:rsidR="00310F01" w:rsidRPr="00D342C2" w:rsidRDefault="00310F01" w:rsidP="00310F01">
      <w:pPr>
        <w:spacing w:after="0" w:line="240" w:lineRule="auto"/>
        <w:ind w:firstLine="720"/>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2.2. Основными задачами Акции являются:</w:t>
      </w:r>
    </w:p>
    <w:p w:rsidR="00310F01" w:rsidRPr="00840019" w:rsidRDefault="00310F01" w:rsidP="00310F01">
      <w:pPr>
        <w:pStyle w:val="a3"/>
        <w:numPr>
          <w:ilvl w:val="0"/>
          <w:numId w:val="43"/>
        </w:numPr>
        <w:tabs>
          <w:tab w:val="left" w:pos="1134"/>
        </w:tabs>
        <w:spacing w:after="0" w:line="240" w:lineRule="auto"/>
        <w:jc w:val="both"/>
        <w:rPr>
          <w:rFonts w:ascii="Times New Roman" w:eastAsia="Calibri" w:hAnsi="Times New Roman" w:cs="Times New Roman"/>
          <w:spacing w:val="-17"/>
          <w:sz w:val="26"/>
          <w:szCs w:val="26"/>
          <w:lang w:eastAsia="ru-RU"/>
        </w:rPr>
      </w:pPr>
      <w:r w:rsidRPr="00840019">
        <w:rPr>
          <w:rFonts w:ascii="Times New Roman" w:eastAsia="Calibri" w:hAnsi="Times New Roman" w:cs="Times New Roman"/>
          <w:sz w:val="26"/>
          <w:szCs w:val="26"/>
          <w:lang w:eastAsia="ru-RU"/>
        </w:rPr>
        <w:t>актуализация внимания подрастающего поколения к экологическим проблемам Земли;</w:t>
      </w:r>
    </w:p>
    <w:p w:rsidR="00310F01" w:rsidRPr="00840019" w:rsidRDefault="00310F01" w:rsidP="00310F01">
      <w:pPr>
        <w:pStyle w:val="a3"/>
        <w:numPr>
          <w:ilvl w:val="0"/>
          <w:numId w:val="43"/>
        </w:numPr>
        <w:tabs>
          <w:tab w:val="left" w:pos="1134"/>
        </w:tabs>
        <w:spacing w:after="0" w:line="240" w:lineRule="auto"/>
        <w:jc w:val="both"/>
        <w:rPr>
          <w:rFonts w:ascii="Times New Roman" w:eastAsia="Calibri" w:hAnsi="Times New Roman" w:cs="Times New Roman"/>
          <w:spacing w:val="-17"/>
          <w:sz w:val="26"/>
          <w:szCs w:val="26"/>
          <w:lang w:eastAsia="ru-RU"/>
        </w:rPr>
      </w:pPr>
      <w:r w:rsidRPr="00840019">
        <w:rPr>
          <w:rFonts w:ascii="Times New Roman" w:eastAsia="Calibri" w:hAnsi="Times New Roman" w:cs="Times New Roman"/>
          <w:color w:val="080000"/>
          <w:sz w:val="26"/>
          <w:szCs w:val="26"/>
          <w:shd w:val="clear" w:color="auto" w:fill="FFFFFF"/>
          <w:lang w:eastAsia="ru-RU"/>
        </w:rPr>
        <w:t>воспитание бережного отношения к природе, заботы об ограниченных ресурсах нашей планеты;</w:t>
      </w:r>
    </w:p>
    <w:p w:rsidR="00310F01" w:rsidRPr="00840019" w:rsidRDefault="00310F01" w:rsidP="00310F01">
      <w:pPr>
        <w:pStyle w:val="a3"/>
        <w:numPr>
          <w:ilvl w:val="0"/>
          <w:numId w:val="43"/>
        </w:numPr>
        <w:tabs>
          <w:tab w:val="left" w:pos="1134"/>
        </w:tabs>
        <w:spacing w:after="0" w:line="240" w:lineRule="auto"/>
        <w:jc w:val="both"/>
        <w:rPr>
          <w:rFonts w:ascii="Times New Roman" w:eastAsia="Calibri" w:hAnsi="Times New Roman" w:cs="Times New Roman"/>
          <w:color w:val="080000"/>
          <w:sz w:val="26"/>
          <w:szCs w:val="26"/>
          <w:shd w:val="clear" w:color="auto" w:fill="FFFFFF"/>
          <w:lang w:eastAsia="ru-RU"/>
        </w:rPr>
      </w:pPr>
      <w:r w:rsidRPr="00840019">
        <w:rPr>
          <w:rFonts w:ascii="Times New Roman" w:eastAsia="Calibri" w:hAnsi="Times New Roman" w:cs="Times New Roman"/>
          <w:color w:val="080000"/>
          <w:sz w:val="26"/>
          <w:szCs w:val="26"/>
          <w:shd w:val="clear" w:color="auto" w:fill="FFFFFF"/>
          <w:lang w:eastAsia="ru-RU"/>
        </w:rPr>
        <w:t>формирование духовно-нравственного осмысления планеты, как общего дома людей, и своей гражданской ответственности за действия человечества на Земле.</w:t>
      </w:r>
    </w:p>
    <w:p w:rsidR="00310F01" w:rsidRPr="00D342C2" w:rsidRDefault="00310F01" w:rsidP="00310F01">
      <w:pPr>
        <w:tabs>
          <w:tab w:val="left" w:pos="1134"/>
        </w:tabs>
        <w:spacing w:after="0" w:line="240" w:lineRule="auto"/>
        <w:jc w:val="both"/>
        <w:rPr>
          <w:rFonts w:ascii="Times New Roman" w:eastAsia="Calibri" w:hAnsi="Times New Roman" w:cs="Times New Roman"/>
          <w:spacing w:val="-17"/>
          <w:sz w:val="26"/>
          <w:szCs w:val="26"/>
          <w:lang w:eastAsia="ru-RU"/>
        </w:rPr>
      </w:pPr>
    </w:p>
    <w:p w:rsidR="00310F01" w:rsidRPr="00D342C2" w:rsidRDefault="00310F01" w:rsidP="00310F01">
      <w:pPr>
        <w:tabs>
          <w:tab w:val="left" w:pos="720"/>
        </w:tabs>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3. Участники Акции</w:t>
      </w:r>
    </w:p>
    <w:p w:rsidR="00310F01" w:rsidRPr="00D342C2" w:rsidRDefault="00310F01" w:rsidP="00310F01">
      <w:pPr>
        <w:shd w:val="clear" w:color="auto" w:fill="FFFFFF"/>
        <w:tabs>
          <w:tab w:val="left" w:pos="720"/>
        </w:tabs>
        <w:spacing w:after="0" w:line="240" w:lineRule="auto"/>
        <w:ind w:firstLine="709"/>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 xml:space="preserve">3.1. В Акциях могут принимать участие обучающиеся и коллективы обучающихся образовательных учреждений Калужской области в возрасте от 5 до 18 лет, педагоги и коллективы педагогов образовательных учреждений Калужской области. </w:t>
      </w:r>
    </w:p>
    <w:p w:rsidR="00310F01" w:rsidRPr="00D342C2" w:rsidRDefault="00310F01" w:rsidP="00310F01">
      <w:pPr>
        <w:tabs>
          <w:tab w:val="left" w:pos="720"/>
        </w:tabs>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4. Сроки и порядок проведения Акций</w:t>
      </w:r>
    </w:p>
    <w:p w:rsidR="00310F01" w:rsidRPr="00D342C2" w:rsidRDefault="00310F01" w:rsidP="00310F01">
      <w:pPr>
        <w:spacing w:after="0" w:line="240" w:lineRule="auto"/>
        <w:ind w:firstLine="709"/>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 xml:space="preserve">4.1. Акция проводятся в соответствии с Календарем Всероссийских и Международных экологических акций. Рекомендации к проведению акции приложение 1. </w:t>
      </w:r>
    </w:p>
    <w:p w:rsidR="00310F01" w:rsidRPr="00D342C2" w:rsidRDefault="00310F01" w:rsidP="00310F01">
      <w:pPr>
        <w:spacing w:after="0" w:line="240" w:lineRule="auto"/>
        <w:ind w:firstLine="709"/>
        <w:jc w:val="both"/>
        <w:rPr>
          <w:rFonts w:ascii="Times New Roman" w:eastAsia="Calibri" w:hAnsi="Times New Roman" w:cs="Times New Roman"/>
          <w:b/>
          <w:sz w:val="26"/>
          <w:szCs w:val="26"/>
          <w:lang w:eastAsia="ru-RU"/>
        </w:rPr>
      </w:pPr>
      <w:r w:rsidRPr="00D342C2">
        <w:rPr>
          <w:rFonts w:ascii="Times New Roman" w:eastAsia="Calibri" w:hAnsi="Times New Roman" w:cs="Times New Roman"/>
          <w:sz w:val="26"/>
          <w:szCs w:val="26"/>
          <w:lang w:eastAsia="ru-RU"/>
        </w:rPr>
        <w:t xml:space="preserve">4.2. Отчеты о проведенных мероприятиях (по форме – приложение 2) направляются в адрес ГБУ ДО КО «ОЭБЦ» по электронной </w:t>
      </w:r>
      <w:proofErr w:type="gramStart"/>
      <w:r w:rsidRPr="00D342C2">
        <w:rPr>
          <w:rFonts w:ascii="Times New Roman" w:eastAsia="Calibri" w:hAnsi="Times New Roman" w:cs="Times New Roman"/>
          <w:sz w:val="26"/>
          <w:szCs w:val="26"/>
          <w:lang w:eastAsia="ru-RU"/>
        </w:rPr>
        <w:t>почте</w:t>
      </w:r>
      <w:r w:rsidRPr="00D342C2">
        <w:rPr>
          <w:rFonts w:ascii="Times New Roman" w:eastAsia="Calibri" w:hAnsi="Times New Roman" w:cs="Times New Roman"/>
          <w:color w:val="000000"/>
          <w:sz w:val="26"/>
          <w:szCs w:val="26"/>
          <w:lang w:eastAsia="ru-RU"/>
        </w:rPr>
        <w:t>:</w:t>
      </w:r>
      <w:r w:rsidRPr="00D342C2">
        <w:rPr>
          <w:rFonts w:ascii="Times New Roman" w:eastAsia="Calibri" w:hAnsi="Times New Roman" w:cs="Times New Roman"/>
          <w:b/>
          <w:color w:val="000000"/>
          <w:sz w:val="26"/>
          <w:szCs w:val="26"/>
          <w:lang w:eastAsia="ru-RU"/>
        </w:rPr>
        <w:t xml:space="preserve">   </w:t>
      </w:r>
      <w:proofErr w:type="gramEnd"/>
      <w:r w:rsidRPr="00D342C2">
        <w:rPr>
          <w:rFonts w:ascii="Times New Roman" w:eastAsia="Calibri" w:hAnsi="Times New Roman" w:cs="Times New Roman"/>
          <w:b/>
          <w:color w:val="000000"/>
          <w:sz w:val="26"/>
          <w:szCs w:val="26"/>
          <w:lang w:eastAsia="ru-RU"/>
        </w:rPr>
        <w:t xml:space="preserve">                                     </w:t>
      </w:r>
      <w:hyperlink r:id="rId17" w:history="1">
        <w:r w:rsidRPr="00D342C2">
          <w:rPr>
            <w:rFonts w:ascii="Times New Roman" w:eastAsia="Calibri" w:hAnsi="Times New Roman" w:cs="Times New Roman"/>
            <w:b/>
            <w:color w:val="0000FF"/>
            <w:sz w:val="26"/>
            <w:szCs w:val="26"/>
            <w:u w:val="single"/>
            <w:lang w:eastAsia="ru-RU"/>
          </w:rPr>
          <w:t>lx-1070@yandex.ru</w:t>
        </w:r>
      </w:hyperlink>
      <w:r w:rsidRPr="00D342C2">
        <w:rPr>
          <w:rFonts w:ascii="Times New Roman" w:eastAsia="Calibri" w:hAnsi="Times New Roman" w:cs="Times New Roman"/>
          <w:sz w:val="26"/>
          <w:szCs w:val="26"/>
          <w:lang w:eastAsia="ru-RU"/>
        </w:rPr>
        <w:t xml:space="preserve"> с указанием  темы  «День леса»  </w:t>
      </w:r>
      <w:r w:rsidRPr="00D342C2">
        <w:rPr>
          <w:rFonts w:ascii="Times New Roman" w:eastAsia="Calibri" w:hAnsi="Times New Roman" w:cs="Times New Roman"/>
          <w:b/>
          <w:sz w:val="26"/>
          <w:szCs w:val="26"/>
          <w:lang w:eastAsia="ru-RU"/>
        </w:rPr>
        <w:t xml:space="preserve">до 23 марта 2023 г. </w:t>
      </w:r>
      <w:r w:rsidRPr="00D342C2">
        <w:rPr>
          <w:rFonts w:ascii="Times New Roman" w:eastAsia="Calibri" w:hAnsi="Times New Roman" w:cs="Times New Roman"/>
          <w:sz w:val="26"/>
          <w:szCs w:val="26"/>
          <w:lang w:eastAsia="ru-RU"/>
        </w:rPr>
        <w:t xml:space="preserve">Контактный телефон 8(4842) 56-20-39, Хохлова Лариса Валерьевна. </w:t>
      </w:r>
    </w:p>
    <w:p w:rsidR="00310F01" w:rsidRDefault="00310F01" w:rsidP="00310F01">
      <w:pPr>
        <w:shd w:val="clear" w:color="auto" w:fill="FFFFFF"/>
        <w:spacing w:after="0" w:line="240" w:lineRule="auto"/>
        <w:ind w:firstLine="720"/>
        <w:jc w:val="center"/>
        <w:rPr>
          <w:rFonts w:ascii="Times New Roman" w:eastAsia="Calibri" w:hAnsi="Times New Roman" w:cs="Times New Roman"/>
          <w:b/>
          <w:bCs/>
          <w:color w:val="000000"/>
          <w:sz w:val="26"/>
          <w:szCs w:val="26"/>
          <w:lang w:eastAsia="ru-RU"/>
        </w:rPr>
      </w:pPr>
    </w:p>
    <w:p w:rsidR="00310F01" w:rsidRPr="00D342C2" w:rsidRDefault="00310F01" w:rsidP="00310F01">
      <w:pPr>
        <w:shd w:val="clear" w:color="auto" w:fill="FFFFFF"/>
        <w:spacing w:after="0" w:line="240" w:lineRule="auto"/>
        <w:ind w:firstLine="720"/>
        <w:jc w:val="center"/>
        <w:rPr>
          <w:rFonts w:ascii="Times New Roman" w:eastAsia="Calibri" w:hAnsi="Times New Roman" w:cs="Times New Roman"/>
          <w:color w:val="000000"/>
          <w:sz w:val="26"/>
          <w:szCs w:val="26"/>
          <w:lang w:eastAsia="ru-RU"/>
        </w:rPr>
      </w:pPr>
      <w:r w:rsidRPr="00D342C2">
        <w:rPr>
          <w:rFonts w:ascii="Times New Roman" w:eastAsia="Calibri" w:hAnsi="Times New Roman" w:cs="Times New Roman"/>
          <w:b/>
          <w:bCs/>
          <w:color w:val="000000"/>
          <w:sz w:val="26"/>
          <w:szCs w:val="26"/>
          <w:lang w:eastAsia="ru-RU"/>
        </w:rPr>
        <w:t>5. Подведение итогов</w:t>
      </w:r>
    </w:p>
    <w:p w:rsidR="00310F01" w:rsidRPr="00D342C2" w:rsidRDefault="00310F01" w:rsidP="00310F01">
      <w:pPr>
        <w:shd w:val="clear" w:color="auto" w:fill="FFFFFF"/>
        <w:spacing w:after="0" w:line="240" w:lineRule="auto"/>
        <w:ind w:firstLine="720"/>
        <w:jc w:val="both"/>
        <w:rPr>
          <w:rFonts w:ascii="Times New Roman" w:eastAsia="Calibri" w:hAnsi="Times New Roman" w:cs="Times New Roman"/>
          <w:color w:val="000000"/>
          <w:sz w:val="26"/>
          <w:szCs w:val="26"/>
          <w:lang w:eastAsia="ru-RU"/>
        </w:rPr>
      </w:pPr>
      <w:r w:rsidRPr="00D342C2">
        <w:rPr>
          <w:rFonts w:ascii="Times New Roman" w:eastAsia="Calibri" w:hAnsi="Times New Roman" w:cs="Times New Roman"/>
          <w:color w:val="000000"/>
          <w:sz w:val="26"/>
          <w:szCs w:val="26"/>
          <w:lang w:eastAsia="ru-RU"/>
        </w:rPr>
        <w:t xml:space="preserve">5.1. Все участники Акций получают свидетельство участника в электронном виде за подписью директора </w:t>
      </w:r>
      <w:r w:rsidRPr="00D342C2">
        <w:rPr>
          <w:rFonts w:ascii="Times New Roman" w:eastAsia="Calibri" w:hAnsi="Times New Roman" w:cs="Times New Roman"/>
          <w:sz w:val="26"/>
          <w:szCs w:val="26"/>
          <w:lang w:eastAsia="ru-RU"/>
        </w:rPr>
        <w:t>ГБУ ДО КО «ОЭБЦ»</w:t>
      </w:r>
      <w:r w:rsidRPr="00D342C2">
        <w:rPr>
          <w:rFonts w:ascii="Times New Roman" w:eastAsia="Calibri" w:hAnsi="Times New Roman" w:cs="Times New Roman"/>
          <w:color w:val="000000"/>
          <w:sz w:val="26"/>
          <w:szCs w:val="26"/>
          <w:lang w:eastAsia="ru-RU"/>
        </w:rPr>
        <w:t xml:space="preserve">. </w:t>
      </w:r>
    </w:p>
    <w:p w:rsidR="00310F01" w:rsidRPr="00D342C2" w:rsidRDefault="00310F01" w:rsidP="00310F01">
      <w:pPr>
        <w:shd w:val="clear" w:color="auto" w:fill="FFFFFF"/>
        <w:spacing w:after="0" w:line="240" w:lineRule="auto"/>
        <w:ind w:firstLine="720"/>
        <w:jc w:val="both"/>
        <w:rPr>
          <w:rFonts w:ascii="Times New Roman" w:eastAsia="Calibri" w:hAnsi="Times New Roman" w:cs="Times New Roman"/>
          <w:color w:val="000000"/>
          <w:sz w:val="26"/>
          <w:szCs w:val="26"/>
          <w:lang w:eastAsia="ru-RU"/>
        </w:rPr>
      </w:pPr>
      <w:r w:rsidRPr="00D342C2">
        <w:rPr>
          <w:rFonts w:ascii="Times New Roman" w:eastAsia="Calibri" w:hAnsi="Times New Roman" w:cs="Times New Roman"/>
          <w:color w:val="000000"/>
          <w:sz w:val="26"/>
          <w:szCs w:val="26"/>
          <w:lang w:eastAsia="ru-RU"/>
        </w:rPr>
        <w:t xml:space="preserve">5.2. </w:t>
      </w:r>
      <w:r w:rsidRPr="00D342C2">
        <w:rPr>
          <w:rFonts w:ascii="Times New Roman" w:eastAsia="Calibri" w:hAnsi="Times New Roman" w:cs="Times New Roman"/>
          <w:sz w:val="26"/>
          <w:szCs w:val="26"/>
          <w:lang w:eastAsia="ru-RU"/>
        </w:rPr>
        <w:t xml:space="preserve">Итоги Акции размещаются на сайте ГБУ ДО КО «ОЭБЦ» </w:t>
      </w:r>
      <w:hyperlink r:id="rId18" w:history="1">
        <w:proofErr w:type="gramStart"/>
        <w:r w:rsidRPr="00D342C2">
          <w:rPr>
            <w:rFonts w:ascii="Times New Roman" w:eastAsia="Calibri" w:hAnsi="Times New Roman" w:cs="Times New Roman"/>
            <w:color w:val="0000FF"/>
            <w:sz w:val="26"/>
            <w:szCs w:val="26"/>
            <w:u w:val="single"/>
            <w:lang w:eastAsia="ru-RU"/>
          </w:rPr>
          <w:t>http://koebcu40.ru</w:t>
        </w:r>
      </w:hyperlink>
      <w:r w:rsidRPr="00D342C2">
        <w:rPr>
          <w:rFonts w:ascii="Times New Roman" w:eastAsia="Calibri" w:hAnsi="Times New Roman" w:cs="Times New Roman"/>
          <w:sz w:val="26"/>
          <w:szCs w:val="26"/>
          <w:u w:val="single"/>
          <w:lang w:eastAsia="ru-RU"/>
        </w:rPr>
        <w:t xml:space="preserve"> </w:t>
      </w:r>
      <w:r w:rsidRPr="00D342C2">
        <w:rPr>
          <w:rFonts w:ascii="Times New Roman" w:eastAsia="Calibri" w:hAnsi="Times New Roman" w:cs="Times New Roman"/>
          <w:sz w:val="26"/>
          <w:szCs w:val="26"/>
          <w:lang w:eastAsia="ru-RU"/>
        </w:rPr>
        <w:t>.</w:t>
      </w:r>
      <w:proofErr w:type="gramEnd"/>
    </w:p>
    <w:p w:rsidR="00310F01" w:rsidRPr="00D342C2" w:rsidRDefault="00310F01" w:rsidP="00310F01">
      <w:pPr>
        <w:shd w:val="clear" w:color="auto" w:fill="FFFFFF"/>
        <w:spacing w:after="0" w:line="240" w:lineRule="auto"/>
        <w:ind w:firstLine="720"/>
        <w:jc w:val="both"/>
        <w:rPr>
          <w:rFonts w:ascii="Times New Roman" w:eastAsia="Calibri" w:hAnsi="Times New Roman" w:cs="Times New Roman"/>
          <w:color w:val="000000"/>
          <w:sz w:val="26"/>
          <w:szCs w:val="26"/>
          <w:lang w:eastAsia="ru-RU"/>
        </w:rPr>
      </w:pPr>
    </w:p>
    <w:p w:rsidR="00310F01" w:rsidRPr="00D342C2" w:rsidRDefault="00310F01" w:rsidP="00310F01">
      <w:pPr>
        <w:spacing w:after="0" w:line="240" w:lineRule="auto"/>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br w:type="page"/>
      </w:r>
    </w:p>
    <w:p w:rsidR="00310F01" w:rsidRPr="00D342C2" w:rsidRDefault="00310F01" w:rsidP="00310F01">
      <w:pPr>
        <w:spacing w:after="0" w:line="240" w:lineRule="auto"/>
        <w:jc w:val="right"/>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lastRenderedPageBreak/>
        <w:t>Приложение 1</w:t>
      </w:r>
    </w:p>
    <w:p w:rsidR="00310F01" w:rsidRPr="00D342C2" w:rsidRDefault="00310F01" w:rsidP="00310F01">
      <w:pPr>
        <w:spacing w:after="0" w:line="240" w:lineRule="auto"/>
        <w:jc w:val="center"/>
        <w:rPr>
          <w:rFonts w:ascii="Times New Roman" w:eastAsia="Calibri" w:hAnsi="Times New Roman" w:cs="Times New Roman"/>
          <w:b/>
          <w:sz w:val="26"/>
          <w:szCs w:val="26"/>
          <w:lang w:eastAsia="ru-RU"/>
        </w:rPr>
      </w:pPr>
    </w:p>
    <w:p w:rsidR="00310F01" w:rsidRPr="00D342C2" w:rsidRDefault="00310F01" w:rsidP="00310F01">
      <w:pPr>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 xml:space="preserve">Рекомендации к проведению акции, посвященной Всемирному дню знаний </w:t>
      </w:r>
      <w:r w:rsidRPr="00D342C2">
        <w:rPr>
          <w:rFonts w:ascii="Times New Roman" w:eastAsia="Calibri" w:hAnsi="Times New Roman" w:cs="Times New Roman"/>
          <w:b/>
          <w:sz w:val="26"/>
          <w:szCs w:val="26"/>
          <w:lang w:eastAsia="ru-RU"/>
        </w:rPr>
        <w:br/>
        <w:t>о лесе в рамках Международного дня леса</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p w:rsidR="00310F01" w:rsidRPr="00D342C2" w:rsidRDefault="00310F01" w:rsidP="00310F01">
      <w:pPr>
        <w:spacing w:after="0" w:line="240" w:lineRule="auto"/>
        <w:ind w:firstLine="567"/>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 xml:space="preserve">Генеральная Ассамблея ООН в резолюции 67/200 от 21 декабря 2012 г. Постановила 21 марта объявить Международным днем леса. Активное участие образовательных учреждений в мероприятиях, проводимых в рамках Международного дня леса, будет способствовать воспитанию у населения экологической культуры и ответственного отношения к лесам, активизации деятельности по неистощимому использованию, сохранению и устойчивому развитию лесов в интересах нынешнего и будущего поколений. </w:t>
      </w:r>
    </w:p>
    <w:p w:rsidR="00310F01" w:rsidRPr="00D342C2" w:rsidRDefault="00310F01" w:rsidP="00310F01">
      <w:pPr>
        <w:spacing w:after="0" w:line="240" w:lineRule="auto"/>
        <w:ind w:firstLine="567"/>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В связи с этим предлагается подготовить и провести в рамках Международного дня леса следующие мероприятия:</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Поделки из бросовых материалов на тему «Лесная фантазия»;</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Конкурс творческих проектов «Сохраним лес для будущих поколений»;</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Выставка рисунков, плакатов «Поможем природе!»;</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Беседы, уроки о лесе;</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Праздники леса, экологические конференции, игры;</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Занимательные конкурсы, викторины о лесе;</w:t>
      </w:r>
    </w:p>
    <w:p w:rsidR="00310F01" w:rsidRPr="00840019" w:rsidRDefault="00310F01" w:rsidP="00310F01">
      <w:pPr>
        <w:pStyle w:val="a3"/>
        <w:numPr>
          <w:ilvl w:val="0"/>
          <w:numId w:val="44"/>
        </w:numPr>
        <w:spacing w:after="0" w:line="240" w:lineRule="auto"/>
        <w:jc w:val="both"/>
        <w:rPr>
          <w:rFonts w:ascii="Times New Roman" w:eastAsia="Calibri" w:hAnsi="Times New Roman" w:cs="Times New Roman"/>
          <w:sz w:val="26"/>
          <w:szCs w:val="26"/>
          <w:lang w:eastAsia="ru-RU"/>
        </w:rPr>
      </w:pPr>
      <w:r w:rsidRPr="00840019">
        <w:rPr>
          <w:rFonts w:ascii="Times New Roman" w:eastAsia="Calibri" w:hAnsi="Times New Roman" w:cs="Times New Roman"/>
          <w:sz w:val="26"/>
          <w:szCs w:val="26"/>
          <w:lang w:eastAsia="ru-RU"/>
        </w:rPr>
        <w:t xml:space="preserve">Акции, по защите и сохранению лесов (посадка деревьев, уборка и озеленение территорий; </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p w:rsidR="00310F01" w:rsidRPr="00D342C2" w:rsidRDefault="00310F01" w:rsidP="00310F01">
      <w:pPr>
        <w:spacing w:after="0" w:line="240" w:lineRule="auto"/>
        <w:ind w:firstLine="567"/>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Цель мероприятий: воспитание экологически грамотного, социально активного подрастающего поколения, ответственного за состояние окружающей среды.</w:t>
      </w:r>
    </w:p>
    <w:p w:rsidR="00310F01" w:rsidRPr="00D342C2" w:rsidRDefault="00310F01" w:rsidP="00310F01">
      <w:pPr>
        <w:spacing w:after="0" w:line="240" w:lineRule="auto"/>
        <w:ind w:firstLine="567"/>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Примерные вопросы для рассмотрения:</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Значение леса</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Причины исчезновения лесов</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Правила поведения на природе</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Роль человека в возникновении лесных пожаров</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Профилактика пожаров</w:t>
      </w:r>
    </w:p>
    <w:p w:rsidR="00310F01" w:rsidRPr="00314BE5" w:rsidRDefault="00310F01" w:rsidP="00310F01">
      <w:pPr>
        <w:pStyle w:val="a3"/>
        <w:numPr>
          <w:ilvl w:val="0"/>
          <w:numId w:val="45"/>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 xml:space="preserve">Практическое участие в сохранении лесных экосистем </w:t>
      </w:r>
    </w:p>
    <w:p w:rsidR="00310F01" w:rsidRPr="00314BE5" w:rsidRDefault="00310F01" w:rsidP="00310F01">
      <w:pPr>
        <w:pStyle w:val="a3"/>
        <w:numPr>
          <w:ilvl w:val="0"/>
          <w:numId w:val="46"/>
        </w:numPr>
        <w:spacing w:after="0" w:line="240" w:lineRule="auto"/>
        <w:jc w:val="both"/>
        <w:rPr>
          <w:rFonts w:ascii="Times New Roman" w:eastAsia="Calibri" w:hAnsi="Times New Roman" w:cs="Times New Roman"/>
          <w:sz w:val="26"/>
          <w:szCs w:val="26"/>
          <w:lang w:eastAsia="ru-RU"/>
        </w:rPr>
      </w:pPr>
      <w:r w:rsidRPr="00314BE5">
        <w:rPr>
          <w:rFonts w:ascii="Times New Roman" w:eastAsia="Calibri" w:hAnsi="Times New Roman" w:cs="Times New Roman"/>
          <w:sz w:val="26"/>
          <w:szCs w:val="26"/>
          <w:lang w:eastAsia="ru-RU"/>
        </w:rPr>
        <w:t>Агитационная работа среди населения по охране природы</w:t>
      </w:r>
    </w:p>
    <w:p w:rsidR="00310F01" w:rsidRPr="00D342C2" w:rsidRDefault="00310F01" w:rsidP="00310F01">
      <w:pPr>
        <w:spacing w:after="0" w:line="240" w:lineRule="auto"/>
        <w:ind w:left="360"/>
        <w:jc w:val="center"/>
        <w:rPr>
          <w:rFonts w:ascii="Times New Roman" w:eastAsia="Calibri" w:hAnsi="Times New Roman" w:cs="Times New Roman"/>
          <w:sz w:val="26"/>
          <w:szCs w:val="26"/>
          <w:lang w:eastAsia="ru-RU"/>
        </w:rPr>
      </w:pPr>
    </w:p>
    <w:p w:rsidR="00310F01" w:rsidRPr="00D342C2" w:rsidRDefault="00310F01" w:rsidP="00310F01">
      <w:pPr>
        <w:spacing w:after="0" w:line="240" w:lineRule="auto"/>
        <w:jc w:val="right"/>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br w:type="page"/>
      </w:r>
      <w:r w:rsidRPr="00D342C2">
        <w:rPr>
          <w:rFonts w:ascii="Times New Roman" w:eastAsia="Calibri" w:hAnsi="Times New Roman" w:cs="Times New Roman"/>
          <w:sz w:val="26"/>
          <w:szCs w:val="26"/>
          <w:lang w:eastAsia="ru-RU"/>
        </w:rPr>
        <w:lastRenderedPageBreak/>
        <w:t>Приложение 2</w:t>
      </w:r>
    </w:p>
    <w:p w:rsidR="00310F01" w:rsidRPr="00D342C2" w:rsidRDefault="00310F01" w:rsidP="00310F01">
      <w:pPr>
        <w:spacing w:after="0" w:line="240" w:lineRule="auto"/>
        <w:jc w:val="center"/>
        <w:rPr>
          <w:rFonts w:ascii="Times New Roman" w:eastAsia="Calibri" w:hAnsi="Times New Roman" w:cs="Times New Roman"/>
          <w:sz w:val="26"/>
          <w:szCs w:val="26"/>
          <w:lang w:eastAsia="ru-RU"/>
        </w:rPr>
      </w:pPr>
    </w:p>
    <w:p w:rsidR="00310F01" w:rsidRPr="00D342C2" w:rsidRDefault="00310F01" w:rsidP="00310F01">
      <w:pPr>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 xml:space="preserve">Форма отчета об участии в региональной природоохранной акции </w:t>
      </w:r>
    </w:p>
    <w:p w:rsidR="00310F01" w:rsidRPr="00D342C2" w:rsidRDefault="00310F01" w:rsidP="00310F01">
      <w:pPr>
        <w:spacing w:after="0" w:line="240" w:lineRule="auto"/>
        <w:jc w:val="center"/>
        <w:rPr>
          <w:rFonts w:ascii="Times New Roman" w:eastAsia="Calibri" w:hAnsi="Times New Roman" w:cs="Times New Roman"/>
          <w:b/>
          <w:sz w:val="26"/>
          <w:szCs w:val="26"/>
          <w:lang w:eastAsia="ru-RU"/>
        </w:rPr>
      </w:pPr>
      <w:r w:rsidRPr="00D342C2">
        <w:rPr>
          <w:rFonts w:ascii="Times New Roman" w:eastAsia="Calibri" w:hAnsi="Times New Roman" w:cs="Times New Roman"/>
          <w:b/>
          <w:sz w:val="26"/>
          <w:szCs w:val="26"/>
          <w:lang w:eastAsia="ru-RU"/>
        </w:rPr>
        <w:t>«Всероссийский день знаний о лесе»</w:t>
      </w:r>
    </w:p>
    <w:p w:rsidR="00310F01" w:rsidRPr="00D342C2" w:rsidRDefault="00310F01" w:rsidP="00310F01">
      <w:pPr>
        <w:spacing w:after="0" w:line="240" w:lineRule="auto"/>
        <w:jc w:val="both"/>
        <w:rPr>
          <w:rFonts w:ascii="Times New Roman" w:eastAsia="Calibri" w:hAnsi="Times New Roman" w:cs="Times New Roman"/>
          <w:b/>
          <w:sz w:val="26"/>
          <w:szCs w:val="26"/>
          <w:lang w:eastAsia="ru-RU"/>
        </w:rPr>
      </w:pP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Район____________________________________________________</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Школа____________________________________________________</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Количество участников _____________________________________</w:t>
      </w:r>
    </w:p>
    <w:p w:rsidR="00310F01" w:rsidRPr="00D342C2" w:rsidRDefault="00310F01" w:rsidP="00310F01">
      <w:pPr>
        <w:spacing w:after="0" w:line="240" w:lineRule="auto"/>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Телефон, е-</w:t>
      </w:r>
      <w:proofErr w:type="spellStart"/>
      <w:r w:rsidRPr="00D342C2">
        <w:rPr>
          <w:rFonts w:ascii="Times New Roman" w:eastAsia="Calibri" w:hAnsi="Times New Roman" w:cs="Times New Roman"/>
          <w:sz w:val="26"/>
          <w:szCs w:val="26"/>
          <w:lang w:eastAsia="ru-RU"/>
        </w:rPr>
        <w:t>mail</w:t>
      </w:r>
      <w:proofErr w:type="spellEnd"/>
      <w:r w:rsidRPr="00D342C2">
        <w:rPr>
          <w:rFonts w:ascii="Times New Roman" w:eastAsia="Calibri" w:hAnsi="Times New Roman" w:cs="Times New Roman"/>
          <w:sz w:val="26"/>
          <w:szCs w:val="26"/>
          <w:lang w:eastAsia="ru-RU"/>
        </w:rPr>
        <w:t>_____________________________________________</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268"/>
        <w:gridCol w:w="1701"/>
      </w:tblGrid>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 п/п</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Мероприятия</w:t>
            </w: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Название мероприятия</w:t>
            </w: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Ф.И.О. руководителя</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(полностью)</w:t>
            </w: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Количество участников</w:t>
            </w: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1.</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Рисунки, плакаты</w:t>
            </w: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2.</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Беседы, уроки</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3.</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Уроки</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4.</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Праздники</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5.</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Проекты</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6.</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Конкурсы, викторины</w:t>
            </w: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7.</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Акции</w:t>
            </w:r>
          </w:p>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r w:rsidR="00310F01" w:rsidRPr="00D342C2" w:rsidTr="00C35766">
        <w:tc>
          <w:tcPr>
            <w:tcW w:w="675"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8.</w:t>
            </w:r>
          </w:p>
        </w:tc>
        <w:tc>
          <w:tcPr>
            <w:tcW w:w="1843"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Поделки</w:t>
            </w:r>
          </w:p>
        </w:tc>
        <w:tc>
          <w:tcPr>
            <w:tcW w:w="3119"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2268"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c>
          <w:tcPr>
            <w:tcW w:w="1701" w:type="dxa"/>
            <w:shd w:val="clear" w:color="auto" w:fill="auto"/>
          </w:tcPr>
          <w:p w:rsidR="00310F01" w:rsidRPr="00D342C2" w:rsidRDefault="00310F01" w:rsidP="00C35766">
            <w:pPr>
              <w:spacing w:after="0" w:line="240" w:lineRule="auto"/>
              <w:jc w:val="both"/>
              <w:rPr>
                <w:rFonts w:ascii="Times New Roman" w:eastAsia="Calibri" w:hAnsi="Times New Roman" w:cs="Times New Roman"/>
                <w:sz w:val="26"/>
                <w:szCs w:val="26"/>
                <w:lang w:eastAsia="ru-RU"/>
              </w:rPr>
            </w:pPr>
          </w:p>
        </w:tc>
      </w:tr>
    </w:tbl>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r w:rsidRPr="00D342C2">
        <w:rPr>
          <w:rFonts w:ascii="Times New Roman" w:eastAsia="Calibri" w:hAnsi="Times New Roman" w:cs="Times New Roman"/>
          <w:sz w:val="26"/>
          <w:szCs w:val="26"/>
          <w:lang w:eastAsia="ru-RU"/>
        </w:rPr>
        <w:t>К отчету приложить фото рисунков, мероприятий и т.д. с кратким описанием мероприятий.</w:t>
      </w: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p w:rsidR="00310F01" w:rsidRPr="00D342C2" w:rsidRDefault="00310F01" w:rsidP="00310F01">
      <w:pPr>
        <w:spacing w:after="0" w:line="240" w:lineRule="auto"/>
        <w:jc w:val="both"/>
        <w:rPr>
          <w:rFonts w:ascii="Times New Roman" w:eastAsia="Calibri" w:hAnsi="Times New Roman" w:cs="Times New Roman"/>
          <w:sz w:val="26"/>
          <w:szCs w:val="26"/>
          <w:lang w:eastAsia="ru-RU"/>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Pr>
        <w:shd w:val="clear" w:color="auto" w:fill="FFFFFF"/>
        <w:spacing w:after="0" w:line="240" w:lineRule="auto"/>
        <w:jc w:val="center"/>
        <w:rPr>
          <w:rFonts w:ascii="Times New Roman" w:eastAsia="Times New Roman" w:hAnsi="Times New Roman" w:cs="Times New Roman"/>
          <w:b/>
          <w:bCs/>
          <w:color w:val="ED7D31" w:themeColor="accent2"/>
          <w:spacing w:val="-3"/>
          <w:sz w:val="26"/>
          <w:szCs w:val="26"/>
          <w:lang w:eastAsia="ar-SA"/>
        </w:rPr>
      </w:pPr>
    </w:p>
    <w:p w:rsidR="00310F01" w:rsidRDefault="00310F01" w:rsidP="00310F01"/>
    <w:p w:rsidR="00310F01" w:rsidRDefault="00310F01" w:rsidP="00310F01">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ar-SA"/>
        </w:rPr>
      </w:pPr>
      <w:r w:rsidRPr="00566CBA">
        <w:rPr>
          <w:rFonts w:ascii="Times New Roman" w:eastAsia="Times New Roman" w:hAnsi="Times New Roman" w:cs="Times New Roman"/>
          <w:b/>
          <w:bCs/>
          <w:color w:val="000000" w:themeColor="text1"/>
          <w:spacing w:val="-3"/>
          <w:sz w:val="28"/>
          <w:szCs w:val="28"/>
          <w:lang w:eastAsia="ar-SA"/>
        </w:rPr>
        <w:lastRenderedPageBreak/>
        <w:t>Положение</w:t>
      </w:r>
      <w:r w:rsidRPr="00566CBA">
        <w:rPr>
          <w:rFonts w:ascii="Times New Roman" w:eastAsia="Times New Roman" w:hAnsi="Times New Roman" w:cs="Times New Roman"/>
          <w:b/>
          <w:color w:val="000000" w:themeColor="text1"/>
          <w:sz w:val="28"/>
          <w:szCs w:val="28"/>
          <w:lang w:eastAsia="ar-SA"/>
        </w:rPr>
        <w:t xml:space="preserve"> </w:t>
      </w:r>
      <w:r>
        <w:rPr>
          <w:rFonts w:ascii="Times New Roman" w:eastAsia="Times New Roman" w:hAnsi="Times New Roman" w:cs="Times New Roman"/>
          <w:b/>
          <w:bCs/>
          <w:color w:val="000000" w:themeColor="text1"/>
          <w:sz w:val="28"/>
          <w:szCs w:val="28"/>
          <w:lang w:eastAsia="ar-SA"/>
        </w:rPr>
        <w:t>о проведении Р</w:t>
      </w:r>
      <w:r w:rsidRPr="00566CBA">
        <w:rPr>
          <w:rFonts w:ascii="Times New Roman" w:eastAsia="Times New Roman" w:hAnsi="Times New Roman" w:cs="Times New Roman"/>
          <w:b/>
          <w:bCs/>
          <w:color w:val="000000" w:themeColor="text1"/>
          <w:sz w:val="28"/>
          <w:szCs w:val="28"/>
          <w:lang w:eastAsia="ar-SA"/>
        </w:rPr>
        <w:t xml:space="preserve">егионального этапа </w:t>
      </w:r>
    </w:p>
    <w:p w:rsidR="00310F01" w:rsidRDefault="00310F01" w:rsidP="00310F01">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ar-SA"/>
        </w:rPr>
      </w:pPr>
      <w:r w:rsidRPr="00566CBA">
        <w:rPr>
          <w:rFonts w:ascii="Times New Roman" w:eastAsia="Times New Roman" w:hAnsi="Times New Roman" w:cs="Times New Roman"/>
          <w:b/>
          <w:bCs/>
          <w:color w:val="000000" w:themeColor="text1"/>
          <w:sz w:val="28"/>
          <w:szCs w:val="28"/>
          <w:lang w:eastAsia="ar-SA"/>
        </w:rPr>
        <w:t xml:space="preserve">Всероссийского конкурса на лучший стенд (уголок) </w:t>
      </w:r>
    </w:p>
    <w:p w:rsidR="00310F01" w:rsidRPr="00566CBA" w:rsidRDefault="00310F01" w:rsidP="00310F01">
      <w:pPr>
        <w:shd w:val="clear" w:color="auto" w:fill="FFFFFF"/>
        <w:spacing w:after="0" w:line="240" w:lineRule="auto"/>
        <w:jc w:val="center"/>
        <w:rPr>
          <w:rFonts w:ascii="Times New Roman" w:eastAsia="Times New Roman" w:hAnsi="Times New Roman" w:cs="Times New Roman"/>
          <w:b/>
          <w:color w:val="000000" w:themeColor="text1"/>
          <w:sz w:val="28"/>
          <w:szCs w:val="28"/>
          <w:lang w:eastAsia="ar-SA"/>
        </w:rPr>
      </w:pPr>
      <w:r w:rsidRPr="00566CBA">
        <w:rPr>
          <w:rFonts w:ascii="Times New Roman" w:eastAsia="Times New Roman" w:hAnsi="Times New Roman" w:cs="Times New Roman"/>
          <w:b/>
          <w:bCs/>
          <w:color w:val="000000" w:themeColor="text1"/>
          <w:sz w:val="28"/>
          <w:szCs w:val="28"/>
          <w:lang w:eastAsia="ar-SA"/>
        </w:rPr>
        <w:t>«</w:t>
      </w:r>
      <w:proofErr w:type="spellStart"/>
      <w:r w:rsidRPr="00566CBA">
        <w:rPr>
          <w:rFonts w:ascii="Times New Roman" w:eastAsia="Times New Roman" w:hAnsi="Times New Roman" w:cs="Times New Roman"/>
          <w:b/>
          <w:bCs/>
          <w:color w:val="000000" w:themeColor="text1"/>
          <w:sz w:val="28"/>
          <w:szCs w:val="28"/>
          <w:lang w:eastAsia="ar-SA"/>
        </w:rPr>
        <w:t>Эколята</w:t>
      </w:r>
      <w:proofErr w:type="spellEnd"/>
      <w:r w:rsidRPr="00566CBA">
        <w:rPr>
          <w:rFonts w:ascii="Times New Roman" w:eastAsia="Times New Roman" w:hAnsi="Times New Roman" w:cs="Times New Roman"/>
          <w:b/>
          <w:bCs/>
          <w:color w:val="000000" w:themeColor="text1"/>
          <w:sz w:val="28"/>
          <w:szCs w:val="28"/>
          <w:lang w:eastAsia="ar-SA"/>
        </w:rPr>
        <w:t>-Дошколята» и «</w:t>
      </w:r>
      <w:proofErr w:type="spellStart"/>
      <w:r w:rsidRPr="00566CBA">
        <w:rPr>
          <w:rFonts w:ascii="Times New Roman" w:eastAsia="Times New Roman" w:hAnsi="Times New Roman" w:cs="Times New Roman"/>
          <w:b/>
          <w:bCs/>
          <w:color w:val="000000" w:themeColor="text1"/>
          <w:sz w:val="28"/>
          <w:szCs w:val="28"/>
          <w:lang w:eastAsia="ar-SA"/>
        </w:rPr>
        <w:t>Эколята</w:t>
      </w:r>
      <w:proofErr w:type="spellEnd"/>
      <w:r w:rsidRPr="00566CBA">
        <w:rPr>
          <w:rFonts w:ascii="Times New Roman" w:eastAsia="Times New Roman" w:hAnsi="Times New Roman" w:cs="Times New Roman"/>
          <w:b/>
          <w:bCs/>
          <w:color w:val="000000" w:themeColor="text1"/>
          <w:sz w:val="28"/>
          <w:szCs w:val="28"/>
          <w:lang w:eastAsia="ar-SA"/>
        </w:rPr>
        <w:t xml:space="preserve"> - молодые защитники Природы» </w:t>
      </w:r>
    </w:p>
    <w:p w:rsidR="00310F01" w:rsidRPr="00566CBA" w:rsidRDefault="00310F01" w:rsidP="00310F01">
      <w:pPr>
        <w:shd w:val="clear" w:color="auto" w:fill="FFFFFF"/>
        <w:spacing w:after="0" w:line="240" w:lineRule="auto"/>
        <w:jc w:val="center"/>
        <w:rPr>
          <w:rFonts w:ascii="Times New Roman" w:eastAsia="Times New Roman" w:hAnsi="Times New Roman" w:cs="Times New Roman"/>
          <w:b/>
          <w:bCs/>
          <w:spacing w:val="-1"/>
          <w:sz w:val="26"/>
          <w:szCs w:val="26"/>
          <w:lang w:eastAsia="ar-SA"/>
        </w:rPr>
      </w:pPr>
    </w:p>
    <w:p w:rsidR="00310F01" w:rsidRPr="00566CBA" w:rsidRDefault="00310F01" w:rsidP="00310F01">
      <w:pPr>
        <w:shd w:val="clear" w:color="auto" w:fill="FFFFFF"/>
        <w:spacing w:after="0" w:line="240" w:lineRule="auto"/>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b/>
          <w:bCs/>
          <w:spacing w:val="-1"/>
          <w:sz w:val="26"/>
          <w:szCs w:val="26"/>
          <w:lang w:eastAsia="ar-SA"/>
        </w:rPr>
        <w:t>1. Основные положения</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Cs/>
          <w:spacing w:val="-12"/>
          <w:sz w:val="26"/>
          <w:szCs w:val="26"/>
          <w:lang w:eastAsia="ar-SA"/>
        </w:rPr>
        <w:t>1.1.</w:t>
      </w:r>
      <w:r w:rsidRPr="00566CBA">
        <w:rPr>
          <w:rFonts w:ascii="Times New Roman" w:eastAsia="Times New Roman" w:hAnsi="Times New Roman" w:cs="Times New Roman"/>
          <w:bCs/>
          <w:sz w:val="26"/>
          <w:szCs w:val="26"/>
          <w:lang w:eastAsia="ar-SA"/>
        </w:rPr>
        <w:t>  Всероссийский конкурс на лучший стенд (уголок) «</w:t>
      </w:r>
      <w:proofErr w:type="spellStart"/>
      <w:r w:rsidRPr="00566CBA">
        <w:rPr>
          <w:rFonts w:ascii="Times New Roman" w:eastAsia="Times New Roman" w:hAnsi="Times New Roman" w:cs="Times New Roman"/>
          <w:bCs/>
          <w:sz w:val="26"/>
          <w:szCs w:val="26"/>
          <w:lang w:eastAsia="ar-SA"/>
        </w:rPr>
        <w:t>Эколята</w:t>
      </w:r>
      <w:proofErr w:type="spellEnd"/>
      <w:r w:rsidRPr="00566CBA">
        <w:rPr>
          <w:rFonts w:ascii="Times New Roman" w:eastAsia="Times New Roman" w:hAnsi="Times New Roman" w:cs="Times New Roman"/>
          <w:bCs/>
          <w:sz w:val="26"/>
          <w:szCs w:val="26"/>
          <w:lang w:eastAsia="ar-SA"/>
        </w:rPr>
        <w:t xml:space="preserve"> -молодые защитники Природы»</w:t>
      </w:r>
      <w:r w:rsidRPr="00566CBA">
        <w:rPr>
          <w:rFonts w:ascii="Times New Roman" w:eastAsia="Times New Roman" w:hAnsi="Times New Roman" w:cs="Times New Roman"/>
          <w:b/>
          <w:bCs/>
          <w:sz w:val="26"/>
          <w:szCs w:val="26"/>
          <w:lang w:eastAsia="ar-SA"/>
        </w:rPr>
        <w:t xml:space="preserve"> </w:t>
      </w:r>
      <w:r w:rsidRPr="00566CBA">
        <w:rPr>
          <w:rFonts w:ascii="Times New Roman" w:eastAsia="Times New Roman" w:hAnsi="Times New Roman" w:cs="Times New Roman"/>
          <w:sz w:val="26"/>
          <w:szCs w:val="26"/>
          <w:lang w:eastAsia="ar-SA"/>
        </w:rPr>
        <w:t xml:space="preserve">в </w:t>
      </w:r>
      <w:r w:rsidRPr="00566CBA">
        <w:rPr>
          <w:rFonts w:ascii="Times New Roman" w:eastAsia="Times New Roman" w:hAnsi="Times New Roman" w:cs="Times New Roman"/>
          <w:bCs/>
          <w:sz w:val="26"/>
          <w:szCs w:val="26"/>
          <w:lang w:eastAsia="ar-SA"/>
        </w:rPr>
        <w:t xml:space="preserve">образовательных организациях </w:t>
      </w:r>
      <w:r w:rsidRPr="00566CBA">
        <w:rPr>
          <w:rFonts w:ascii="Times New Roman" w:eastAsia="Times New Roman" w:hAnsi="Times New Roman" w:cs="Times New Roman"/>
          <w:sz w:val="26"/>
          <w:szCs w:val="26"/>
          <w:lang w:eastAsia="ar-SA"/>
        </w:rPr>
        <w:t>региона (далее - Конкурс) является одним из мероприятий Всероссийских природоохранных социально-образовательных проектов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-Дошколята»,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«Молодые защитники Природы» (далее - Проекты) и Всероссийской акции «Россия - территория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xml:space="preserve"> - молодых защитников Природы», который способствует дальнейшему развитию экологического образования и экологической культуры общеобразовательных организациях региона и, как следствие, сохранению природы, ее растительного и животного мира.</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1.2. Учредителем Проекта является министерство образования и науки Калужской области. Организацию и проведение Проекта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b/>
          <w:sz w:val="26"/>
          <w:szCs w:val="26"/>
          <w:lang w:eastAsia="ar-SA"/>
        </w:rPr>
      </w:pPr>
    </w:p>
    <w:p w:rsidR="00310F01" w:rsidRPr="00566CBA" w:rsidRDefault="00310F01" w:rsidP="00310F01">
      <w:pPr>
        <w:shd w:val="clear" w:color="auto" w:fill="FFFFFF"/>
        <w:spacing w:after="0" w:line="240" w:lineRule="auto"/>
        <w:ind w:firstLine="709"/>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2. Цели и задачи Конкурса</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pacing w:val="-12"/>
          <w:sz w:val="26"/>
          <w:szCs w:val="26"/>
          <w:lang w:eastAsia="ar-SA"/>
        </w:rPr>
        <w:t>2.1.</w:t>
      </w:r>
      <w:r w:rsidRPr="00566CBA">
        <w:rPr>
          <w:rFonts w:ascii="Times New Roman" w:eastAsia="Times New Roman" w:hAnsi="Times New Roman" w:cs="Times New Roman"/>
          <w:sz w:val="26"/>
          <w:szCs w:val="26"/>
          <w:lang w:eastAsia="ar-SA"/>
        </w:rPr>
        <w:t> Цель Конкурса - развитие экологического образования, экологической культуры и просвещения в образовательных организациях. Поддержка природоохранных социально-образовательных проектов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и «Молодые защитники Природы» в регионе. </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2.2.  Задачи:</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iCs/>
          <w:sz w:val="26"/>
          <w:szCs w:val="26"/>
          <w:lang w:eastAsia="ar-SA"/>
        </w:rPr>
      </w:pPr>
      <w:r w:rsidRPr="00566CBA">
        <w:rPr>
          <w:rFonts w:ascii="Times New Roman" w:eastAsia="Times New Roman" w:hAnsi="Times New Roman" w:cs="Times New Roman"/>
          <w:sz w:val="26"/>
          <w:szCs w:val="26"/>
          <w:lang w:eastAsia="ar-SA"/>
        </w:rPr>
        <w:t>создание стендов (</w:t>
      </w:r>
      <w:proofErr w:type="spellStart"/>
      <w:r w:rsidRPr="00566CBA">
        <w:rPr>
          <w:rFonts w:ascii="Times New Roman" w:eastAsia="Times New Roman" w:hAnsi="Times New Roman" w:cs="Times New Roman"/>
          <w:sz w:val="26"/>
          <w:szCs w:val="26"/>
          <w:lang w:eastAsia="ar-SA"/>
        </w:rPr>
        <w:t>уголоков</w:t>
      </w:r>
      <w:proofErr w:type="spellEnd"/>
      <w:r w:rsidRPr="00566CBA">
        <w:rPr>
          <w:rFonts w:ascii="Times New Roman" w:eastAsia="Times New Roman" w:hAnsi="Times New Roman" w:cs="Times New Roman"/>
          <w:sz w:val="26"/>
          <w:szCs w:val="26"/>
          <w:lang w:eastAsia="ar-SA"/>
        </w:rPr>
        <w:t xml:space="preserve">) по тематике сохранения природы </w:t>
      </w:r>
      <w:r w:rsidRPr="00566CBA">
        <w:rPr>
          <w:rFonts w:ascii="Times New Roman" w:eastAsia="Times New Roman" w:hAnsi="Times New Roman" w:cs="Times New Roman"/>
          <w:iCs/>
          <w:sz w:val="26"/>
          <w:szCs w:val="26"/>
          <w:lang w:eastAsia="ar-SA"/>
        </w:rPr>
        <w:t>«</w:t>
      </w:r>
      <w:proofErr w:type="spellStart"/>
      <w:r w:rsidRPr="00566CBA">
        <w:rPr>
          <w:rFonts w:ascii="Times New Roman" w:eastAsia="Times New Roman" w:hAnsi="Times New Roman" w:cs="Times New Roman"/>
          <w:iCs/>
          <w:sz w:val="26"/>
          <w:szCs w:val="26"/>
          <w:lang w:eastAsia="ar-SA"/>
        </w:rPr>
        <w:t>Эколята</w:t>
      </w:r>
      <w:proofErr w:type="spellEnd"/>
      <w:r w:rsidRPr="00566CBA">
        <w:rPr>
          <w:rFonts w:ascii="Times New Roman" w:eastAsia="Times New Roman" w:hAnsi="Times New Roman" w:cs="Times New Roman"/>
          <w:iCs/>
          <w:sz w:val="26"/>
          <w:szCs w:val="26"/>
          <w:lang w:eastAsia="ar-SA"/>
        </w:rPr>
        <w:t xml:space="preserve"> – молодые защитники Природы» в общеобразовательных организациях области;</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формирование у детей богатого внутреннего мира и системы ценностных отношений к Природе, её животному и растительному миру;</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развитие у детей внутренней потребности любви к Природе и, как следствие, бережному отношению к ней, воспитанию у них культуры </w:t>
      </w:r>
      <w:proofErr w:type="spellStart"/>
      <w:r w:rsidRPr="00566CBA">
        <w:rPr>
          <w:rFonts w:ascii="Times New Roman" w:eastAsia="Times New Roman" w:hAnsi="Times New Roman" w:cs="Times New Roman"/>
          <w:sz w:val="26"/>
          <w:szCs w:val="26"/>
          <w:lang w:eastAsia="ar-SA"/>
        </w:rPr>
        <w:t>природолюбия</w:t>
      </w:r>
      <w:proofErr w:type="spellEnd"/>
      <w:r w:rsidRPr="00566CBA">
        <w:rPr>
          <w:rFonts w:ascii="Times New Roman" w:eastAsia="Times New Roman" w:hAnsi="Times New Roman" w:cs="Times New Roman"/>
          <w:sz w:val="26"/>
          <w:szCs w:val="26"/>
          <w:lang w:eastAsia="ar-SA"/>
        </w:rPr>
        <w:t>;</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формирование понимания неразделимого единства человека и Природы, понимания общечеловеческой ценности Природы;</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развитие потребности принимать активное участие в природоохранной и экологической деятельности;</w:t>
      </w:r>
    </w:p>
    <w:p w:rsidR="00310F01" w:rsidRPr="00566CBA" w:rsidRDefault="00310F01" w:rsidP="00310F01">
      <w:pPr>
        <w:pStyle w:val="a3"/>
        <w:numPr>
          <w:ilvl w:val="0"/>
          <w:numId w:val="48"/>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знакомство со сказочными героями </w:t>
      </w:r>
      <w:proofErr w:type="spellStart"/>
      <w:r w:rsidRPr="00566CBA">
        <w:rPr>
          <w:rFonts w:ascii="Times New Roman" w:eastAsia="Times New Roman" w:hAnsi="Times New Roman" w:cs="Times New Roman"/>
          <w:sz w:val="26"/>
          <w:szCs w:val="26"/>
          <w:lang w:eastAsia="ar-SA"/>
        </w:rPr>
        <w:t>Эколятами</w:t>
      </w:r>
      <w:proofErr w:type="spellEnd"/>
      <w:r w:rsidRPr="00566CBA">
        <w:rPr>
          <w:rFonts w:ascii="Times New Roman" w:eastAsia="Times New Roman" w:hAnsi="Times New Roman" w:cs="Times New Roman"/>
          <w:sz w:val="26"/>
          <w:szCs w:val="26"/>
          <w:lang w:eastAsia="ar-SA"/>
        </w:rPr>
        <w:t xml:space="preserve"> - друзьями и защитниками Природы, познание </w:t>
      </w:r>
      <w:proofErr w:type="gramStart"/>
      <w:r w:rsidRPr="00566CBA">
        <w:rPr>
          <w:rFonts w:ascii="Times New Roman" w:eastAsia="Times New Roman" w:hAnsi="Times New Roman" w:cs="Times New Roman"/>
          <w:sz w:val="26"/>
          <w:szCs w:val="26"/>
          <w:lang w:eastAsia="ar-SA"/>
        </w:rPr>
        <w:t>с их помощью</w:t>
      </w:r>
      <w:proofErr w:type="gramEnd"/>
      <w:r w:rsidRPr="00566CBA">
        <w:rPr>
          <w:rFonts w:ascii="Times New Roman" w:eastAsia="Times New Roman" w:hAnsi="Times New Roman" w:cs="Times New Roman"/>
          <w:sz w:val="26"/>
          <w:szCs w:val="26"/>
          <w:lang w:eastAsia="ar-SA"/>
        </w:rPr>
        <w:t xml:space="preserve"> окружающей нас Природы, осознание необходимости сохранения животного и растительного мира, формирование у детей культуры </w:t>
      </w:r>
      <w:proofErr w:type="spellStart"/>
      <w:r w:rsidRPr="00566CBA">
        <w:rPr>
          <w:rFonts w:ascii="Times New Roman" w:eastAsia="Times New Roman" w:hAnsi="Times New Roman" w:cs="Times New Roman"/>
          <w:sz w:val="26"/>
          <w:szCs w:val="26"/>
          <w:lang w:eastAsia="ar-SA"/>
        </w:rPr>
        <w:t>природолюбия</w:t>
      </w:r>
      <w:proofErr w:type="spellEnd"/>
      <w:r w:rsidRPr="00566CBA">
        <w:rPr>
          <w:rFonts w:ascii="Times New Roman" w:eastAsia="Times New Roman" w:hAnsi="Times New Roman" w:cs="Times New Roman"/>
          <w:sz w:val="26"/>
          <w:szCs w:val="26"/>
          <w:lang w:eastAsia="ar-SA"/>
        </w:rPr>
        <w:t>;</w:t>
      </w:r>
    </w:p>
    <w:p w:rsidR="00310F01" w:rsidRPr="00566CBA" w:rsidRDefault="00310F01" w:rsidP="00310F01">
      <w:pPr>
        <w:pStyle w:val="a3"/>
        <w:numPr>
          <w:ilvl w:val="0"/>
          <w:numId w:val="49"/>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изучение со сказочными героями </w:t>
      </w:r>
      <w:proofErr w:type="spellStart"/>
      <w:r w:rsidRPr="00566CBA">
        <w:rPr>
          <w:rFonts w:ascii="Times New Roman" w:eastAsia="Times New Roman" w:hAnsi="Times New Roman" w:cs="Times New Roman"/>
          <w:sz w:val="26"/>
          <w:szCs w:val="26"/>
          <w:lang w:eastAsia="ar-SA"/>
        </w:rPr>
        <w:t>Эколятами</w:t>
      </w:r>
      <w:proofErr w:type="spellEnd"/>
      <w:r w:rsidRPr="00566CBA">
        <w:rPr>
          <w:rFonts w:ascii="Times New Roman" w:eastAsia="Times New Roman" w:hAnsi="Times New Roman" w:cs="Times New Roman"/>
          <w:sz w:val="26"/>
          <w:szCs w:val="26"/>
          <w:lang w:eastAsia="ar-SA"/>
        </w:rPr>
        <w:t xml:space="preserve"> правил поведения на Природе и правил «Азбуки </w:t>
      </w:r>
      <w:proofErr w:type="spellStart"/>
      <w:r w:rsidRPr="00566CBA">
        <w:rPr>
          <w:rFonts w:ascii="Times New Roman" w:eastAsia="Times New Roman" w:hAnsi="Times New Roman" w:cs="Times New Roman"/>
          <w:sz w:val="26"/>
          <w:szCs w:val="26"/>
          <w:lang w:eastAsia="ar-SA"/>
        </w:rPr>
        <w:t>Природолюбия</w:t>
      </w:r>
      <w:proofErr w:type="spellEnd"/>
      <w:r w:rsidRPr="00566CBA">
        <w:rPr>
          <w:rFonts w:ascii="Times New Roman" w:eastAsia="Times New Roman" w:hAnsi="Times New Roman" w:cs="Times New Roman"/>
          <w:sz w:val="26"/>
          <w:szCs w:val="26"/>
          <w:lang w:eastAsia="ar-SA"/>
        </w:rPr>
        <w:t>»;</w:t>
      </w:r>
    </w:p>
    <w:p w:rsidR="00310F01" w:rsidRPr="00566CBA" w:rsidRDefault="00310F01" w:rsidP="00310F01">
      <w:pPr>
        <w:pStyle w:val="a3"/>
        <w:numPr>
          <w:ilvl w:val="0"/>
          <w:numId w:val="49"/>
        </w:numPr>
        <w:shd w:val="clear" w:color="auto" w:fill="FFFFFF"/>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расширение общего кругозора, развитие творческих и интеллектуальных способностей ребенка.</w:t>
      </w:r>
    </w:p>
    <w:p w:rsidR="00310F01" w:rsidRPr="00566CBA" w:rsidRDefault="00310F01" w:rsidP="00310F01">
      <w:pPr>
        <w:shd w:val="clear" w:color="auto" w:fill="FFFFFF"/>
        <w:spacing w:after="0" w:line="240" w:lineRule="auto"/>
        <w:jc w:val="center"/>
        <w:rPr>
          <w:rFonts w:ascii="Times New Roman" w:eastAsia="Times New Roman" w:hAnsi="Times New Roman" w:cs="Times New Roman"/>
          <w:bCs/>
          <w:sz w:val="26"/>
          <w:szCs w:val="26"/>
          <w:lang w:eastAsia="ar-SA"/>
        </w:rPr>
      </w:pPr>
    </w:p>
    <w:p w:rsidR="00310F01" w:rsidRPr="00566CBA" w:rsidRDefault="00310F01" w:rsidP="00310F01">
      <w:pPr>
        <w:shd w:val="clear" w:color="auto" w:fill="FFFFFF"/>
        <w:spacing w:after="0" w:line="240" w:lineRule="auto"/>
        <w:jc w:val="center"/>
        <w:rPr>
          <w:rFonts w:ascii="Times New Roman" w:eastAsia="Times New Roman" w:hAnsi="Times New Roman" w:cs="Times New Roman"/>
          <w:sz w:val="26"/>
          <w:szCs w:val="26"/>
          <w:lang w:eastAsia="ar-SA"/>
        </w:rPr>
      </w:pPr>
    </w:p>
    <w:p w:rsidR="00310F01" w:rsidRPr="00566CBA" w:rsidRDefault="00310F01" w:rsidP="00310F01">
      <w:pPr>
        <w:shd w:val="clear" w:color="auto" w:fill="FFFFFF"/>
        <w:tabs>
          <w:tab w:val="left" w:pos="3261"/>
        </w:tabs>
        <w:spacing w:after="0" w:line="240" w:lineRule="auto"/>
        <w:jc w:val="center"/>
        <w:rPr>
          <w:rFonts w:ascii="Times New Roman" w:eastAsia="Times New Roman" w:hAnsi="Times New Roman" w:cs="Times New Roman"/>
          <w:b/>
          <w:bCs/>
          <w:sz w:val="26"/>
          <w:szCs w:val="26"/>
          <w:lang w:eastAsia="ar-SA"/>
        </w:rPr>
      </w:pPr>
    </w:p>
    <w:p w:rsidR="00310F01" w:rsidRPr="00566CBA" w:rsidRDefault="00310F01" w:rsidP="00310F01">
      <w:pPr>
        <w:shd w:val="clear" w:color="auto" w:fill="FFFFFF"/>
        <w:tabs>
          <w:tab w:val="left" w:pos="3261"/>
        </w:tabs>
        <w:spacing w:after="0" w:line="240" w:lineRule="auto"/>
        <w:jc w:val="center"/>
        <w:rPr>
          <w:rFonts w:ascii="Times New Roman" w:eastAsia="Times New Roman" w:hAnsi="Times New Roman" w:cs="Times New Roman"/>
          <w:b/>
          <w:bCs/>
          <w:sz w:val="26"/>
          <w:szCs w:val="26"/>
          <w:lang w:eastAsia="ar-SA"/>
        </w:rPr>
      </w:pPr>
    </w:p>
    <w:p w:rsidR="00310F01" w:rsidRPr="00566CBA" w:rsidRDefault="00310F01" w:rsidP="00310F01">
      <w:pPr>
        <w:shd w:val="clear" w:color="auto" w:fill="FFFFFF"/>
        <w:tabs>
          <w:tab w:val="left" w:pos="3261"/>
        </w:tabs>
        <w:spacing w:after="0" w:line="240" w:lineRule="auto"/>
        <w:jc w:val="center"/>
        <w:rPr>
          <w:rFonts w:ascii="Times New Roman" w:eastAsia="Times New Roman" w:hAnsi="Times New Roman" w:cs="Times New Roman"/>
          <w:b/>
          <w:bCs/>
          <w:sz w:val="26"/>
          <w:szCs w:val="26"/>
          <w:lang w:eastAsia="ar-SA"/>
        </w:rPr>
      </w:pPr>
      <w:r w:rsidRPr="00566CBA">
        <w:rPr>
          <w:rFonts w:ascii="Times New Roman" w:eastAsia="Times New Roman" w:hAnsi="Times New Roman" w:cs="Times New Roman"/>
          <w:b/>
          <w:bCs/>
          <w:sz w:val="26"/>
          <w:szCs w:val="26"/>
          <w:lang w:eastAsia="ar-SA"/>
        </w:rPr>
        <w:lastRenderedPageBreak/>
        <w:t>3. Участники Конкурса</w:t>
      </w:r>
    </w:p>
    <w:p w:rsidR="00310F01" w:rsidRPr="00566CBA" w:rsidRDefault="00310F01" w:rsidP="00310F01">
      <w:pPr>
        <w:shd w:val="clear" w:color="auto" w:fill="FFFFFF"/>
        <w:tabs>
          <w:tab w:val="left" w:pos="3261"/>
        </w:tabs>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Cs/>
          <w:sz w:val="26"/>
          <w:szCs w:val="26"/>
          <w:lang w:eastAsia="ar-SA"/>
        </w:rPr>
        <w:t>3.1. Дошкольные общеобразовательн</w:t>
      </w:r>
      <w:r>
        <w:rPr>
          <w:rFonts w:ascii="Times New Roman" w:eastAsia="Times New Roman" w:hAnsi="Times New Roman" w:cs="Times New Roman"/>
          <w:bCs/>
          <w:sz w:val="26"/>
          <w:szCs w:val="26"/>
          <w:lang w:eastAsia="ar-SA"/>
        </w:rPr>
        <w:t xml:space="preserve">ые образовательные организации </w:t>
      </w:r>
      <w:r w:rsidRPr="00566CBA">
        <w:rPr>
          <w:rFonts w:ascii="Times New Roman" w:eastAsia="Times New Roman" w:hAnsi="Times New Roman" w:cs="Times New Roman"/>
          <w:bCs/>
          <w:sz w:val="26"/>
          <w:szCs w:val="26"/>
          <w:lang w:eastAsia="ar-SA"/>
        </w:rPr>
        <w:t>и образовательные организации дополнительного образования.</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b/>
          <w:bCs/>
          <w:sz w:val="26"/>
          <w:szCs w:val="26"/>
          <w:lang w:eastAsia="ar-SA"/>
        </w:rPr>
      </w:pPr>
    </w:p>
    <w:p w:rsidR="00310F01" w:rsidRPr="00566CBA" w:rsidRDefault="00310F01" w:rsidP="00310F01">
      <w:pPr>
        <w:numPr>
          <w:ilvl w:val="0"/>
          <w:numId w:val="47"/>
        </w:numPr>
        <w:spacing w:after="200" w:line="276" w:lineRule="auto"/>
        <w:contextualSpacing/>
        <w:jc w:val="center"/>
        <w:rPr>
          <w:rFonts w:ascii="Times New Roman" w:eastAsia="Times New Roman" w:hAnsi="Times New Roman" w:cs="Times New Roman"/>
          <w:b/>
          <w:noProof/>
          <w:sz w:val="26"/>
          <w:szCs w:val="26"/>
          <w:lang w:eastAsia="ru-RU"/>
        </w:rPr>
      </w:pPr>
      <w:r w:rsidRPr="00566CBA">
        <w:rPr>
          <w:rFonts w:ascii="Times New Roman" w:eastAsia="Times New Roman" w:hAnsi="Times New Roman" w:cs="Times New Roman"/>
          <w:b/>
          <w:noProof/>
          <w:sz w:val="26"/>
          <w:szCs w:val="26"/>
          <w:lang w:eastAsia="ru-RU"/>
        </w:rPr>
        <w:t>Порядок, условия и сроки проведения Конкурса</w:t>
      </w:r>
    </w:p>
    <w:p w:rsidR="00310F01" w:rsidRPr="00566CBA" w:rsidRDefault="00310F01" w:rsidP="00310F01">
      <w:pPr>
        <w:numPr>
          <w:ilvl w:val="1"/>
          <w:numId w:val="47"/>
        </w:numPr>
        <w:shd w:val="clear" w:color="auto" w:fill="FFFFFF"/>
        <w:spacing w:after="0" w:line="240" w:lineRule="auto"/>
        <w:ind w:left="0" w:firstLine="709"/>
        <w:contextualSpacing/>
        <w:jc w:val="both"/>
        <w:rPr>
          <w:rFonts w:ascii="Times New Roman" w:eastAsia="Times New Roman" w:hAnsi="Times New Roman" w:cs="Times New Roman"/>
          <w:noProof/>
          <w:sz w:val="26"/>
          <w:szCs w:val="26"/>
          <w:lang w:eastAsia="ru-RU"/>
        </w:rPr>
      </w:pPr>
      <w:r w:rsidRPr="00566CBA">
        <w:rPr>
          <w:rFonts w:ascii="Times New Roman" w:eastAsia="Times New Roman" w:hAnsi="Times New Roman" w:cs="Times New Roman"/>
          <w:noProof/>
          <w:sz w:val="26"/>
          <w:szCs w:val="26"/>
          <w:lang w:eastAsia="ru-RU"/>
        </w:rPr>
        <w:t xml:space="preserve">Конкурс реализуется </w:t>
      </w:r>
      <w:r w:rsidRPr="00566CBA">
        <w:rPr>
          <w:rFonts w:ascii="Times New Roman" w:eastAsia="Times New Roman" w:hAnsi="Times New Roman" w:cs="Times New Roman"/>
          <w:b/>
          <w:noProof/>
          <w:sz w:val="26"/>
          <w:szCs w:val="26"/>
          <w:lang w:eastAsia="ru-RU"/>
        </w:rPr>
        <w:t xml:space="preserve">в марте – апреле 2023г. </w:t>
      </w:r>
      <w:r w:rsidRPr="00566CBA">
        <w:rPr>
          <w:rFonts w:ascii="Times New Roman" w:eastAsia="Times New Roman" w:hAnsi="Times New Roman" w:cs="Times New Roman"/>
          <w:noProof/>
          <w:sz w:val="26"/>
          <w:szCs w:val="26"/>
          <w:lang w:eastAsia="ru-RU"/>
        </w:rPr>
        <w:t xml:space="preserve">Конкурсные работы: презентацию стенда (уголка) общеобразовательной организации «Эколята - молодые защитники Природы» и фотографии стенда </w:t>
      </w:r>
      <w:r w:rsidRPr="00566CBA">
        <w:rPr>
          <w:rFonts w:ascii="Times New Roman" w:eastAsia="Times New Roman" w:hAnsi="Times New Roman" w:cs="Times New Roman"/>
          <w:bCs/>
          <w:noProof/>
          <w:sz w:val="26"/>
          <w:szCs w:val="26"/>
          <w:lang w:eastAsia="ru-RU"/>
        </w:rPr>
        <w:t xml:space="preserve">в формате </w:t>
      </w:r>
      <w:r w:rsidRPr="00566CBA">
        <w:rPr>
          <w:rFonts w:ascii="Times New Roman" w:eastAsia="Times New Roman" w:hAnsi="Times New Roman" w:cs="Times New Roman"/>
          <w:bCs/>
          <w:noProof/>
          <w:sz w:val="26"/>
          <w:szCs w:val="26"/>
          <w:lang w:val="en-US" w:eastAsia="ru-RU"/>
        </w:rPr>
        <w:t>PDF</w:t>
      </w:r>
      <w:r w:rsidRPr="00566CBA">
        <w:rPr>
          <w:rFonts w:ascii="Times New Roman" w:eastAsia="Times New Roman" w:hAnsi="Times New Roman" w:cs="Times New Roman"/>
          <w:bCs/>
          <w:noProof/>
          <w:sz w:val="26"/>
          <w:szCs w:val="26"/>
          <w:lang w:eastAsia="ru-RU"/>
        </w:rPr>
        <w:t xml:space="preserve"> или </w:t>
      </w:r>
      <w:r w:rsidRPr="00566CBA">
        <w:rPr>
          <w:rFonts w:ascii="Times New Roman" w:eastAsia="Times New Roman" w:hAnsi="Times New Roman" w:cs="Times New Roman"/>
          <w:bCs/>
          <w:noProof/>
          <w:sz w:val="26"/>
          <w:szCs w:val="26"/>
          <w:lang w:val="en-US" w:eastAsia="ru-RU"/>
        </w:rPr>
        <w:t>JPEG</w:t>
      </w:r>
      <w:r w:rsidRPr="00566CBA">
        <w:rPr>
          <w:rFonts w:ascii="Times New Roman" w:eastAsia="Times New Roman" w:hAnsi="Times New Roman" w:cs="Times New Roman"/>
          <w:noProof/>
          <w:sz w:val="26"/>
          <w:szCs w:val="26"/>
          <w:lang w:eastAsia="ru-RU"/>
        </w:rPr>
        <w:t xml:space="preserve"> принимаются </w:t>
      </w:r>
      <w:r w:rsidRPr="00566CBA">
        <w:rPr>
          <w:rFonts w:ascii="Times New Roman" w:eastAsia="Times New Roman" w:hAnsi="Times New Roman" w:cs="Times New Roman"/>
          <w:b/>
          <w:noProof/>
          <w:sz w:val="26"/>
          <w:szCs w:val="26"/>
          <w:lang w:eastAsia="ru-RU"/>
        </w:rPr>
        <w:t>до 24 марта 2023</w:t>
      </w:r>
      <w:r w:rsidRPr="00566CBA">
        <w:rPr>
          <w:rFonts w:ascii="Times New Roman" w:eastAsia="Times New Roman" w:hAnsi="Times New Roman" w:cs="Times New Roman"/>
          <w:noProof/>
          <w:sz w:val="26"/>
          <w:szCs w:val="26"/>
          <w:lang w:eastAsia="ru-RU"/>
        </w:rPr>
        <w:t xml:space="preserve"> г. Итоги конкурсов подводятся </w:t>
      </w:r>
      <w:r w:rsidRPr="00566CBA">
        <w:rPr>
          <w:rFonts w:ascii="Times New Roman" w:eastAsia="Times New Roman" w:hAnsi="Times New Roman" w:cs="Times New Roman"/>
          <w:b/>
          <w:noProof/>
          <w:sz w:val="26"/>
          <w:szCs w:val="26"/>
          <w:lang w:eastAsia="ru-RU"/>
        </w:rPr>
        <w:t>до 10 апреля 2023</w:t>
      </w:r>
      <w:r w:rsidRPr="00566CBA">
        <w:rPr>
          <w:rFonts w:ascii="Times New Roman" w:eastAsia="Times New Roman" w:hAnsi="Times New Roman" w:cs="Times New Roman"/>
          <w:noProof/>
          <w:sz w:val="26"/>
          <w:szCs w:val="26"/>
          <w:lang w:eastAsia="ru-RU"/>
        </w:rPr>
        <w:t xml:space="preserve"> г. </w:t>
      </w:r>
    </w:p>
    <w:p w:rsidR="00310F01" w:rsidRPr="00566CBA" w:rsidRDefault="00310F01" w:rsidP="00310F01">
      <w:pPr>
        <w:numPr>
          <w:ilvl w:val="1"/>
          <w:numId w:val="47"/>
        </w:numPr>
        <w:spacing w:after="0" w:line="240" w:lineRule="auto"/>
        <w:ind w:left="0"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Конкурс проводится в двух номинациях:</w:t>
      </w:r>
    </w:p>
    <w:p w:rsidR="00310F01" w:rsidRPr="00566CBA" w:rsidRDefault="00310F01" w:rsidP="00310F01">
      <w:pPr>
        <w:pStyle w:val="a3"/>
        <w:numPr>
          <w:ilvl w:val="0"/>
          <w:numId w:val="50"/>
        </w:numPr>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Дошколята» - изготовление стендов (уголков) в дошкольных образовательных организациях (могут быть изготовлены как общие стенды (уголки), так и стенды (уголки) в группах);</w:t>
      </w:r>
    </w:p>
    <w:p w:rsidR="00310F01" w:rsidRPr="00566CBA" w:rsidRDefault="00310F01" w:rsidP="00310F01">
      <w:pPr>
        <w:pStyle w:val="a3"/>
        <w:numPr>
          <w:ilvl w:val="0"/>
          <w:numId w:val="50"/>
        </w:numPr>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молодые защитники Природы» - изготовление стендов (уголков) в общеобразовательных организациях и образовательных организациях дополнительного образования (могут быть изготовлены общие стенды (уголки), а также стенды (уголки) в классах/объединениях).</w:t>
      </w:r>
    </w:p>
    <w:p w:rsidR="00310F01" w:rsidRPr="00566CBA" w:rsidRDefault="00310F01" w:rsidP="00310F01">
      <w:pPr>
        <w:spacing w:after="0" w:line="240" w:lineRule="auto"/>
        <w:ind w:firstLine="708"/>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Требования к оформлению работ для участия в Конкурсе определяется приложением 1 к настоящему Положению. </w:t>
      </w:r>
    </w:p>
    <w:p w:rsidR="00310F01" w:rsidRPr="00566CBA" w:rsidRDefault="00310F01" w:rsidP="00310F01">
      <w:pPr>
        <w:numPr>
          <w:ilvl w:val="1"/>
          <w:numId w:val="47"/>
        </w:numPr>
        <w:spacing w:after="0" w:line="240" w:lineRule="auto"/>
        <w:ind w:left="0" w:firstLine="709"/>
        <w:contextualSpacing/>
        <w:jc w:val="both"/>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sz w:val="26"/>
          <w:szCs w:val="26"/>
          <w:lang w:eastAsia="ar-SA"/>
        </w:rPr>
        <w:t xml:space="preserve">Заявки, согласие на обработку персональных данных (приложение 2-4) и работы направляются в ГБУ ДО КО «ОЭБЦ» на электронную почту </w:t>
      </w:r>
      <w:r>
        <w:rPr>
          <w:rFonts w:ascii="Times New Roman" w:eastAsia="Times New Roman" w:hAnsi="Times New Roman" w:cs="Times New Roman"/>
          <w:sz w:val="26"/>
          <w:szCs w:val="26"/>
          <w:lang w:eastAsia="ar-SA"/>
        </w:rPr>
        <w:t xml:space="preserve">                                              </w:t>
      </w:r>
      <w:hyperlink r:id="rId19" w:history="1">
        <w:r w:rsidRPr="00566CBA">
          <w:rPr>
            <w:rFonts w:ascii="Times New Roman" w:eastAsia="Times New Roman" w:hAnsi="Times New Roman" w:cs="Times New Roman"/>
            <w:b/>
            <w:color w:val="0000FF"/>
            <w:sz w:val="26"/>
            <w:szCs w:val="26"/>
            <w:u w:val="single"/>
            <w:lang w:val="en-US" w:eastAsia="ar-SA"/>
          </w:rPr>
          <w:t>lx</w:t>
        </w:r>
        <w:r w:rsidRPr="00566CBA">
          <w:rPr>
            <w:rFonts w:ascii="Times New Roman" w:eastAsia="Times New Roman" w:hAnsi="Times New Roman" w:cs="Times New Roman"/>
            <w:b/>
            <w:color w:val="0000FF"/>
            <w:sz w:val="26"/>
            <w:szCs w:val="26"/>
            <w:u w:val="single"/>
            <w:lang w:eastAsia="ar-SA"/>
          </w:rPr>
          <w:t>-1070@</w:t>
        </w:r>
        <w:proofErr w:type="spellStart"/>
        <w:r w:rsidRPr="00566CBA">
          <w:rPr>
            <w:rFonts w:ascii="Times New Roman" w:eastAsia="Times New Roman" w:hAnsi="Times New Roman" w:cs="Times New Roman"/>
            <w:b/>
            <w:color w:val="0000FF"/>
            <w:sz w:val="26"/>
            <w:szCs w:val="26"/>
            <w:u w:val="single"/>
            <w:lang w:val="en-US" w:eastAsia="ar-SA"/>
          </w:rPr>
          <w:t>yandex</w:t>
        </w:r>
        <w:proofErr w:type="spellEnd"/>
        <w:r w:rsidRPr="00566CBA">
          <w:rPr>
            <w:rFonts w:ascii="Times New Roman" w:eastAsia="Times New Roman" w:hAnsi="Times New Roman" w:cs="Times New Roman"/>
            <w:b/>
            <w:color w:val="0000FF"/>
            <w:sz w:val="26"/>
            <w:szCs w:val="26"/>
            <w:u w:val="single"/>
            <w:lang w:eastAsia="ar-SA"/>
          </w:rPr>
          <w:t>.</w:t>
        </w:r>
        <w:proofErr w:type="spellStart"/>
        <w:r w:rsidRPr="00566CBA">
          <w:rPr>
            <w:rFonts w:ascii="Times New Roman" w:eastAsia="Times New Roman" w:hAnsi="Times New Roman" w:cs="Times New Roman"/>
            <w:b/>
            <w:color w:val="0000FF"/>
            <w:sz w:val="26"/>
            <w:szCs w:val="26"/>
            <w:u w:val="single"/>
            <w:lang w:val="en-US" w:eastAsia="ar-SA"/>
          </w:rPr>
          <w:t>ru</w:t>
        </w:r>
        <w:proofErr w:type="spellEnd"/>
      </w:hyperlink>
      <w:r w:rsidRPr="00566CBA">
        <w:rPr>
          <w:rFonts w:ascii="Times New Roman" w:eastAsia="Times New Roman" w:hAnsi="Times New Roman" w:cs="Times New Roman"/>
          <w:b/>
          <w:sz w:val="26"/>
          <w:szCs w:val="26"/>
          <w:lang w:eastAsia="ar-SA"/>
        </w:rPr>
        <w:t xml:space="preserve"> </w:t>
      </w:r>
      <w:hyperlink r:id="rId20" w:history="1"/>
      <w:r w:rsidRPr="00566CBA">
        <w:rPr>
          <w:rFonts w:ascii="Times New Roman" w:eastAsia="Times New Roman" w:hAnsi="Times New Roman" w:cs="Times New Roman"/>
          <w:sz w:val="26"/>
          <w:szCs w:val="26"/>
          <w:lang w:eastAsia="ar-SA"/>
        </w:rPr>
        <w:t xml:space="preserve">с указанием </w:t>
      </w:r>
      <w:proofErr w:type="gramStart"/>
      <w:r w:rsidRPr="00566CBA">
        <w:rPr>
          <w:rFonts w:ascii="Times New Roman" w:eastAsia="Times New Roman" w:hAnsi="Times New Roman" w:cs="Times New Roman"/>
          <w:sz w:val="26"/>
          <w:szCs w:val="26"/>
          <w:lang w:eastAsia="ar-SA"/>
        </w:rPr>
        <w:t xml:space="preserve">темы  </w:t>
      </w:r>
      <w:r w:rsidRPr="00566CBA">
        <w:rPr>
          <w:rFonts w:ascii="Times New Roman" w:eastAsia="Times New Roman" w:hAnsi="Times New Roman" w:cs="Times New Roman"/>
          <w:i/>
          <w:sz w:val="26"/>
          <w:szCs w:val="26"/>
          <w:lang w:eastAsia="ar-SA"/>
        </w:rPr>
        <w:t>Лучший</w:t>
      </w:r>
      <w:proofErr w:type="gramEnd"/>
      <w:r w:rsidRPr="00566CBA">
        <w:rPr>
          <w:rFonts w:ascii="Times New Roman" w:eastAsia="Times New Roman" w:hAnsi="Times New Roman" w:cs="Times New Roman"/>
          <w:i/>
          <w:sz w:val="26"/>
          <w:szCs w:val="26"/>
          <w:lang w:eastAsia="ar-SA"/>
        </w:rPr>
        <w:t xml:space="preserve"> стенд (уголок) «</w:t>
      </w:r>
      <w:proofErr w:type="spellStart"/>
      <w:r w:rsidRPr="00566CBA">
        <w:rPr>
          <w:rFonts w:ascii="Times New Roman" w:eastAsia="Times New Roman" w:hAnsi="Times New Roman" w:cs="Times New Roman"/>
          <w:i/>
          <w:sz w:val="26"/>
          <w:szCs w:val="26"/>
          <w:lang w:eastAsia="ar-SA"/>
        </w:rPr>
        <w:t>Эколята</w:t>
      </w:r>
      <w:proofErr w:type="spellEnd"/>
      <w:r w:rsidRPr="00566CBA">
        <w:rPr>
          <w:rFonts w:ascii="Times New Roman" w:eastAsia="Times New Roman" w:hAnsi="Times New Roman" w:cs="Times New Roman"/>
          <w:i/>
          <w:sz w:val="26"/>
          <w:szCs w:val="26"/>
          <w:lang w:eastAsia="ar-SA"/>
        </w:rPr>
        <w:t xml:space="preserve"> - друзья и  защитники Природы».</w:t>
      </w:r>
    </w:p>
    <w:p w:rsidR="00310F01" w:rsidRPr="00566CBA" w:rsidRDefault="00310F01" w:rsidP="00310F01">
      <w:pPr>
        <w:numPr>
          <w:ilvl w:val="1"/>
          <w:numId w:val="47"/>
        </w:numPr>
        <w:spacing w:after="0" w:line="240" w:lineRule="auto"/>
        <w:ind w:left="0"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Работы, представленные на Конкурс после даты, которая указана в положении, не принимаются и не рассматриваются.</w:t>
      </w:r>
    </w:p>
    <w:p w:rsidR="00310F01" w:rsidRPr="00566CBA" w:rsidRDefault="00310F01" w:rsidP="00310F01">
      <w:pPr>
        <w:numPr>
          <w:ilvl w:val="1"/>
          <w:numId w:val="47"/>
        </w:numPr>
        <w:spacing w:after="0" w:line="240" w:lineRule="auto"/>
        <w:ind w:left="0"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566CBA" w:rsidRDefault="00310F01" w:rsidP="00310F01">
      <w:pPr>
        <w:shd w:val="clear" w:color="auto" w:fill="FFFFFF"/>
        <w:spacing w:after="0" w:line="240" w:lineRule="auto"/>
        <w:ind w:left="1287"/>
        <w:contextualSpacing/>
        <w:jc w:val="both"/>
        <w:rPr>
          <w:rFonts w:ascii="Times New Roman" w:eastAsia="Times New Roman" w:hAnsi="Times New Roman" w:cs="Times New Roman"/>
          <w:noProof/>
          <w:sz w:val="26"/>
          <w:szCs w:val="26"/>
          <w:lang w:eastAsia="ru-RU"/>
        </w:rPr>
      </w:pPr>
    </w:p>
    <w:p w:rsidR="00310F01" w:rsidRPr="00566CBA" w:rsidRDefault="00310F01" w:rsidP="00310F01">
      <w:pPr>
        <w:shd w:val="clear" w:color="auto" w:fill="FFFFFF"/>
        <w:spacing w:after="0" w:line="240" w:lineRule="auto"/>
        <w:ind w:firstLine="562"/>
        <w:jc w:val="both"/>
        <w:rPr>
          <w:rFonts w:ascii="Times New Roman" w:eastAsia="Times New Roman" w:hAnsi="Times New Roman" w:cs="Times New Roman"/>
          <w:sz w:val="26"/>
          <w:szCs w:val="26"/>
          <w:lang w:eastAsia="ar-SA"/>
        </w:rPr>
      </w:pPr>
    </w:p>
    <w:p w:rsidR="00310F01" w:rsidRPr="00566CBA" w:rsidRDefault="00310F01" w:rsidP="00310F01">
      <w:pPr>
        <w:numPr>
          <w:ilvl w:val="0"/>
          <w:numId w:val="47"/>
        </w:numPr>
        <w:shd w:val="clear" w:color="auto" w:fill="FFFFFF"/>
        <w:tabs>
          <w:tab w:val="left" w:pos="0"/>
        </w:tabs>
        <w:autoSpaceDE w:val="0"/>
        <w:spacing w:after="0" w:line="240" w:lineRule="auto"/>
        <w:contextualSpacing/>
        <w:jc w:val="center"/>
        <w:rPr>
          <w:rFonts w:ascii="Times New Roman" w:eastAsia="Times New Roman" w:hAnsi="Times New Roman" w:cs="Times New Roman"/>
          <w:b/>
          <w:noProof/>
          <w:sz w:val="26"/>
          <w:szCs w:val="26"/>
          <w:lang w:val="en-GB" w:eastAsia="ru-RU"/>
        </w:rPr>
      </w:pPr>
      <w:r w:rsidRPr="00566CBA">
        <w:rPr>
          <w:rFonts w:ascii="Times New Roman" w:eastAsia="Times New Roman" w:hAnsi="Times New Roman" w:cs="Times New Roman"/>
          <w:b/>
          <w:noProof/>
          <w:sz w:val="26"/>
          <w:szCs w:val="26"/>
          <w:lang w:val="en-GB" w:eastAsia="ru-RU"/>
        </w:rPr>
        <w:t xml:space="preserve">Итоги </w:t>
      </w:r>
      <w:r w:rsidRPr="00566CBA">
        <w:rPr>
          <w:rFonts w:ascii="Times New Roman" w:eastAsia="Times New Roman" w:hAnsi="Times New Roman" w:cs="Times New Roman"/>
          <w:b/>
          <w:noProof/>
          <w:sz w:val="26"/>
          <w:szCs w:val="26"/>
          <w:lang w:eastAsia="ru-RU"/>
        </w:rPr>
        <w:t>Конкурса</w:t>
      </w:r>
    </w:p>
    <w:p w:rsidR="00310F01" w:rsidRPr="00566CBA" w:rsidRDefault="00310F01" w:rsidP="00310F01">
      <w:pPr>
        <w:numPr>
          <w:ilvl w:val="1"/>
          <w:numId w:val="47"/>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По наибольшему количеству набранных баллов определяются победитель (1 место) и призеры (2 и 3 место) в каждой номинации, которые награждаются дипломами министерства образования и науки Калужской области.</w:t>
      </w:r>
    </w:p>
    <w:p w:rsidR="00310F01" w:rsidRPr="00566CBA" w:rsidRDefault="00310F01" w:rsidP="00310F01">
      <w:pPr>
        <w:numPr>
          <w:ilvl w:val="1"/>
          <w:numId w:val="47"/>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Все участники получают сертификаты участника в электронном виде.</w:t>
      </w:r>
    </w:p>
    <w:p w:rsidR="00310F01" w:rsidRPr="00566CBA" w:rsidRDefault="00310F01" w:rsidP="00310F01">
      <w:pPr>
        <w:numPr>
          <w:ilvl w:val="1"/>
          <w:numId w:val="47"/>
        </w:numPr>
        <w:spacing w:after="0" w:line="240" w:lineRule="auto"/>
        <w:ind w:left="0" w:firstLine="709"/>
        <w:contextualSpacing/>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Результаты конкурсной программы Конкурса размещаются на сайте ГБУ</w:t>
      </w:r>
      <w:r w:rsidRPr="00566CBA">
        <w:rPr>
          <w:rFonts w:ascii="Times New Roman" w:eastAsia="Times New Roman" w:hAnsi="Times New Roman" w:cs="Times New Roman"/>
          <w:sz w:val="26"/>
          <w:szCs w:val="26"/>
          <w:lang w:val="en-GB" w:eastAsia="ar-SA"/>
        </w:rPr>
        <w:t> </w:t>
      </w:r>
      <w:r w:rsidRPr="00566CBA">
        <w:rPr>
          <w:rFonts w:ascii="Times New Roman" w:eastAsia="Times New Roman" w:hAnsi="Times New Roman" w:cs="Times New Roman"/>
          <w:sz w:val="26"/>
          <w:szCs w:val="26"/>
          <w:lang w:eastAsia="ar-SA"/>
        </w:rPr>
        <w:t xml:space="preserve">ДО КО «ОЭБЦ» </w:t>
      </w:r>
      <w:hyperlink r:id="rId21" w:history="1">
        <w:proofErr w:type="gramStart"/>
        <w:r w:rsidRPr="00566CBA">
          <w:rPr>
            <w:rFonts w:ascii="Times New Roman" w:eastAsia="Times New Roman" w:hAnsi="Times New Roman" w:cs="Times New Roman"/>
            <w:color w:val="0000FF"/>
            <w:sz w:val="26"/>
            <w:szCs w:val="26"/>
            <w:u w:val="single"/>
            <w:lang w:val="en-GB" w:eastAsia="ar-SA"/>
          </w:rPr>
          <w:t>http</w:t>
        </w:r>
        <w:r w:rsidRPr="00566CBA">
          <w:rPr>
            <w:rFonts w:ascii="Times New Roman" w:eastAsia="Times New Roman" w:hAnsi="Times New Roman" w:cs="Times New Roman"/>
            <w:color w:val="0000FF"/>
            <w:sz w:val="26"/>
            <w:szCs w:val="26"/>
            <w:u w:val="single"/>
            <w:lang w:eastAsia="ar-SA"/>
          </w:rPr>
          <w:t>://</w:t>
        </w:r>
        <w:proofErr w:type="spellStart"/>
        <w:r w:rsidRPr="00566CBA">
          <w:rPr>
            <w:rFonts w:ascii="Times New Roman" w:eastAsia="Times New Roman" w:hAnsi="Times New Roman" w:cs="Times New Roman"/>
            <w:color w:val="0000FF"/>
            <w:sz w:val="26"/>
            <w:szCs w:val="26"/>
            <w:u w:val="single"/>
            <w:lang w:val="en-GB" w:eastAsia="ar-SA"/>
          </w:rPr>
          <w:t>koebcu</w:t>
        </w:r>
        <w:proofErr w:type="spellEnd"/>
        <w:r w:rsidRPr="00566CBA">
          <w:rPr>
            <w:rFonts w:ascii="Times New Roman" w:eastAsia="Times New Roman" w:hAnsi="Times New Roman" w:cs="Times New Roman"/>
            <w:color w:val="0000FF"/>
            <w:sz w:val="26"/>
            <w:szCs w:val="26"/>
            <w:u w:val="single"/>
            <w:lang w:eastAsia="ar-SA"/>
          </w:rPr>
          <w:t>40.</w:t>
        </w:r>
        <w:proofErr w:type="spellStart"/>
        <w:r w:rsidRPr="00566CBA">
          <w:rPr>
            <w:rFonts w:ascii="Times New Roman" w:eastAsia="Times New Roman" w:hAnsi="Times New Roman" w:cs="Times New Roman"/>
            <w:color w:val="0000FF"/>
            <w:sz w:val="26"/>
            <w:szCs w:val="26"/>
            <w:u w:val="single"/>
            <w:lang w:val="en-GB" w:eastAsia="ar-SA"/>
          </w:rPr>
          <w:t>ru</w:t>
        </w:r>
        <w:proofErr w:type="spellEnd"/>
      </w:hyperlink>
      <w:r w:rsidRPr="00566CBA">
        <w:rPr>
          <w:rFonts w:ascii="Times New Roman" w:eastAsia="Times New Roman" w:hAnsi="Times New Roman" w:cs="Times New Roman"/>
          <w:sz w:val="26"/>
          <w:szCs w:val="26"/>
          <w:u w:val="single"/>
          <w:lang w:eastAsia="ar-SA"/>
        </w:rPr>
        <w:t xml:space="preserve"> </w:t>
      </w:r>
      <w:r w:rsidRPr="00566CBA">
        <w:rPr>
          <w:rFonts w:ascii="Times New Roman" w:eastAsia="Times New Roman" w:hAnsi="Times New Roman" w:cs="Times New Roman"/>
          <w:sz w:val="26"/>
          <w:szCs w:val="26"/>
          <w:lang w:eastAsia="ar-SA"/>
        </w:rPr>
        <w:t>.</w:t>
      </w:r>
      <w:proofErr w:type="gramEnd"/>
    </w:p>
    <w:p w:rsidR="00310F01" w:rsidRPr="00566CBA" w:rsidRDefault="00310F01" w:rsidP="00310F01">
      <w:pPr>
        <w:shd w:val="clear" w:color="auto" w:fill="FFFFFF"/>
        <w:tabs>
          <w:tab w:val="left" w:pos="720"/>
        </w:tabs>
        <w:spacing w:after="0" w:line="240" w:lineRule="auto"/>
        <w:ind w:firstLine="710"/>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w:t>
      </w:r>
    </w:p>
    <w:p w:rsidR="00310F01" w:rsidRPr="00566CBA" w:rsidRDefault="00310F01" w:rsidP="00310F01">
      <w:pPr>
        <w:shd w:val="clear" w:color="auto" w:fill="FFFFFF"/>
        <w:spacing w:after="0" w:line="240" w:lineRule="auto"/>
        <w:jc w:val="center"/>
        <w:rPr>
          <w:rFonts w:ascii="Times New Roman" w:eastAsia="Times New Roman" w:hAnsi="Times New Roman" w:cs="Times New Roman"/>
          <w:b/>
          <w:bCs/>
          <w:sz w:val="26"/>
          <w:szCs w:val="26"/>
          <w:lang w:eastAsia="ar-SA"/>
        </w:rPr>
      </w:pPr>
    </w:p>
    <w:p w:rsidR="00310F01" w:rsidRPr="00566CBA" w:rsidRDefault="00310F01" w:rsidP="00310F01">
      <w:pPr>
        <w:shd w:val="clear" w:color="auto" w:fill="FFFFFF"/>
        <w:spacing w:after="0" w:line="240" w:lineRule="auto"/>
        <w:jc w:val="center"/>
        <w:rPr>
          <w:rFonts w:ascii="Times New Roman" w:eastAsia="Times New Roman" w:hAnsi="Times New Roman" w:cs="Times New Roman"/>
          <w:color w:val="000000"/>
          <w:sz w:val="26"/>
          <w:szCs w:val="26"/>
          <w:lang w:eastAsia="ar-SA"/>
        </w:rPr>
      </w:pPr>
    </w:p>
    <w:p w:rsidR="00310F01" w:rsidRPr="00566CBA" w:rsidRDefault="00310F01" w:rsidP="00310F01">
      <w:pPr>
        <w:shd w:val="clear" w:color="auto" w:fill="FFFFFF"/>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p>
    <w:p w:rsidR="00310F01" w:rsidRPr="00566CBA" w:rsidRDefault="00310F01" w:rsidP="00310F01">
      <w:pPr>
        <w:shd w:val="clear" w:color="auto" w:fill="FFFFFF"/>
        <w:spacing w:after="0" w:line="240" w:lineRule="auto"/>
        <w:ind w:firstLine="709"/>
        <w:jc w:val="center"/>
        <w:rPr>
          <w:rFonts w:ascii="Times New Roman" w:eastAsia="Times New Roman" w:hAnsi="Times New Roman" w:cs="Times New Roman"/>
          <w:b/>
          <w:bCs/>
          <w:sz w:val="26"/>
          <w:szCs w:val="26"/>
          <w:lang w:eastAsia="ar-SA"/>
        </w:rPr>
      </w:pPr>
    </w:p>
    <w:p w:rsidR="00310F01" w:rsidRPr="00566CBA" w:rsidRDefault="00310F01" w:rsidP="00310F01">
      <w:pPr>
        <w:shd w:val="clear" w:color="auto" w:fill="FFFFFF"/>
        <w:spacing w:after="0" w:line="240" w:lineRule="auto"/>
        <w:ind w:firstLine="709"/>
        <w:jc w:val="center"/>
        <w:rPr>
          <w:rFonts w:ascii="Times New Roman" w:eastAsia="Times New Roman" w:hAnsi="Times New Roman" w:cs="Times New Roman"/>
          <w:b/>
          <w:bCs/>
          <w:sz w:val="26"/>
          <w:szCs w:val="26"/>
          <w:lang w:eastAsia="ar-SA"/>
        </w:rPr>
      </w:pPr>
    </w:p>
    <w:p w:rsidR="00310F01" w:rsidRPr="00566CBA" w:rsidRDefault="00310F01" w:rsidP="00310F01">
      <w:pPr>
        <w:spacing w:after="200" w:line="276" w:lineRule="auto"/>
        <w:rPr>
          <w:rFonts w:ascii="Times New Roman" w:eastAsia="Times New Roman" w:hAnsi="Times New Roman" w:cs="Times New Roman"/>
          <w:sz w:val="26"/>
          <w:szCs w:val="26"/>
          <w:lang w:eastAsia="ar-SA"/>
        </w:rPr>
      </w:pPr>
    </w:p>
    <w:p w:rsidR="00310F01" w:rsidRPr="00566CBA" w:rsidRDefault="00310F01" w:rsidP="00310F01">
      <w:pPr>
        <w:widowControl w:val="0"/>
        <w:shd w:val="clear" w:color="auto" w:fill="FFFFFF"/>
        <w:autoSpaceDE w:val="0"/>
        <w:spacing w:after="0" w:line="240" w:lineRule="auto"/>
        <w:ind w:left="5103"/>
        <w:jc w:val="right"/>
        <w:rPr>
          <w:rFonts w:ascii="Times New Roman" w:eastAsia="Times New Roman" w:hAnsi="Times New Roman" w:cs="Times New Roman"/>
          <w:sz w:val="26"/>
          <w:szCs w:val="26"/>
          <w:lang w:eastAsia="ar-SA"/>
        </w:rPr>
      </w:pPr>
    </w:p>
    <w:p w:rsidR="00310F01" w:rsidRPr="00566CBA" w:rsidRDefault="00310F01" w:rsidP="00310F01">
      <w:pPr>
        <w:widowControl w:val="0"/>
        <w:shd w:val="clear" w:color="auto" w:fill="FFFFFF"/>
        <w:autoSpaceDE w:val="0"/>
        <w:spacing w:after="0" w:line="240" w:lineRule="auto"/>
        <w:rPr>
          <w:rFonts w:ascii="Times New Roman" w:eastAsia="Times New Roman" w:hAnsi="Times New Roman" w:cs="Times New Roman"/>
          <w:sz w:val="26"/>
          <w:szCs w:val="26"/>
          <w:lang w:eastAsia="ar-SA"/>
        </w:rPr>
      </w:pPr>
    </w:p>
    <w:p w:rsidR="00310F01" w:rsidRPr="00566CBA" w:rsidRDefault="00310F01" w:rsidP="00310F01">
      <w:pPr>
        <w:widowControl w:val="0"/>
        <w:shd w:val="clear" w:color="auto" w:fill="FFFFFF"/>
        <w:autoSpaceDE w:val="0"/>
        <w:spacing w:after="0" w:line="240" w:lineRule="auto"/>
        <w:ind w:left="5103"/>
        <w:jc w:val="right"/>
        <w:rPr>
          <w:rFonts w:ascii="Times New Roman" w:eastAsia="Times New Roman" w:hAnsi="Times New Roman" w:cs="Times New Roman"/>
          <w:sz w:val="26"/>
          <w:szCs w:val="26"/>
          <w:lang w:eastAsia="ar-SA"/>
        </w:rPr>
      </w:pPr>
    </w:p>
    <w:p w:rsidR="00310F01" w:rsidRPr="00566CBA" w:rsidRDefault="00310F01" w:rsidP="00310F01">
      <w:pPr>
        <w:widowControl w:val="0"/>
        <w:shd w:val="clear" w:color="auto" w:fill="FFFFFF"/>
        <w:autoSpaceDE w:val="0"/>
        <w:spacing w:after="0" w:line="240" w:lineRule="auto"/>
        <w:ind w:left="5103"/>
        <w:jc w:val="right"/>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lastRenderedPageBreak/>
        <w:t>Приложение 1</w:t>
      </w:r>
    </w:p>
    <w:p w:rsidR="00310F01" w:rsidRPr="00566CBA" w:rsidRDefault="00310F01" w:rsidP="00310F01">
      <w:pPr>
        <w:widowControl w:val="0"/>
        <w:shd w:val="clear" w:color="auto" w:fill="FFFFFF"/>
        <w:autoSpaceDE w:val="0"/>
        <w:spacing w:after="0" w:line="240" w:lineRule="auto"/>
        <w:ind w:left="5103"/>
        <w:jc w:val="right"/>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firstLine="567"/>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Требования к оформлению работ</w:t>
      </w:r>
    </w:p>
    <w:p w:rsidR="00310F01" w:rsidRPr="00566CBA" w:rsidRDefault="00310F01" w:rsidP="00310F01">
      <w:pPr>
        <w:widowControl w:val="0"/>
        <w:shd w:val="clear" w:color="auto" w:fill="FFFFFF"/>
        <w:autoSpaceDE w:val="0"/>
        <w:spacing w:after="0" w:line="240" w:lineRule="auto"/>
        <w:ind w:left="5103"/>
        <w:jc w:val="center"/>
        <w:rPr>
          <w:rFonts w:ascii="Times New Roman" w:eastAsia="Times New Roman" w:hAnsi="Times New Roman" w:cs="Times New Roman"/>
          <w:sz w:val="26"/>
          <w:szCs w:val="26"/>
          <w:lang w:eastAsia="ar-SA"/>
        </w:rPr>
      </w:pP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Cs/>
          <w:sz w:val="26"/>
          <w:szCs w:val="26"/>
          <w:lang w:eastAsia="ar-SA"/>
        </w:rPr>
        <w:t xml:space="preserve">Для участия в конкурсе в общеобразовательных организациях области создаются стенды (уголки) по тематике </w:t>
      </w:r>
      <w:r w:rsidRPr="00566CBA">
        <w:rPr>
          <w:rFonts w:ascii="Times New Roman" w:eastAsia="Times New Roman" w:hAnsi="Times New Roman" w:cs="Times New Roman"/>
          <w:sz w:val="26"/>
          <w:szCs w:val="26"/>
          <w:lang w:eastAsia="ar-SA"/>
        </w:rPr>
        <w:t>Проектов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молодые защитники Природы».</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bCs/>
          <w:sz w:val="26"/>
          <w:szCs w:val="26"/>
          <w:lang w:eastAsia="ar-SA"/>
        </w:rPr>
      </w:pPr>
      <w:r w:rsidRPr="00566CBA">
        <w:rPr>
          <w:rFonts w:ascii="Times New Roman" w:eastAsia="Times New Roman" w:hAnsi="Times New Roman" w:cs="Times New Roman"/>
          <w:bCs/>
          <w:sz w:val="26"/>
          <w:szCs w:val="26"/>
          <w:lang w:eastAsia="ar-SA"/>
        </w:rPr>
        <w:t>Обязательным условием создания стендов (уголков) является присутствие на стенде (в уголке) логотипа «</w:t>
      </w:r>
      <w:proofErr w:type="spellStart"/>
      <w:r w:rsidRPr="00566CBA">
        <w:rPr>
          <w:rFonts w:ascii="Times New Roman" w:eastAsia="Times New Roman" w:hAnsi="Times New Roman" w:cs="Times New Roman"/>
          <w:bCs/>
          <w:sz w:val="26"/>
          <w:szCs w:val="26"/>
          <w:lang w:eastAsia="ar-SA"/>
        </w:rPr>
        <w:t>Эколята</w:t>
      </w:r>
      <w:proofErr w:type="spellEnd"/>
      <w:r w:rsidRPr="00566CBA">
        <w:rPr>
          <w:rFonts w:ascii="Times New Roman" w:eastAsia="Times New Roman" w:hAnsi="Times New Roman" w:cs="Times New Roman"/>
          <w:bCs/>
          <w:sz w:val="26"/>
          <w:szCs w:val="26"/>
          <w:lang w:eastAsia="ar-SA"/>
        </w:rPr>
        <w:t>» и образов всех сказочных героев «</w:t>
      </w:r>
      <w:proofErr w:type="spellStart"/>
      <w:r w:rsidRPr="00566CBA">
        <w:rPr>
          <w:rFonts w:ascii="Times New Roman" w:eastAsia="Times New Roman" w:hAnsi="Times New Roman" w:cs="Times New Roman"/>
          <w:bCs/>
          <w:sz w:val="26"/>
          <w:szCs w:val="26"/>
          <w:lang w:eastAsia="ar-SA"/>
        </w:rPr>
        <w:t>Эколят</w:t>
      </w:r>
      <w:proofErr w:type="spellEnd"/>
      <w:r w:rsidRPr="00566CBA">
        <w:rPr>
          <w:rFonts w:ascii="Times New Roman" w:eastAsia="Times New Roman" w:hAnsi="Times New Roman" w:cs="Times New Roman"/>
          <w:bCs/>
          <w:sz w:val="26"/>
          <w:szCs w:val="26"/>
          <w:lang w:eastAsia="ar-SA"/>
        </w:rPr>
        <w:t>» - друзей и защитников Природы (Умницы, Шалуна, Тихони и Елочки).</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Cs/>
          <w:sz w:val="26"/>
          <w:szCs w:val="26"/>
          <w:lang w:eastAsia="ar-SA"/>
        </w:rPr>
        <w:t>Логотип «</w:t>
      </w:r>
      <w:proofErr w:type="spellStart"/>
      <w:r w:rsidRPr="00566CBA">
        <w:rPr>
          <w:rFonts w:ascii="Times New Roman" w:eastAsia="Times New Roman" w:hAnsi="Times New Roman" w:cs="Times New Roman"/>
          <w:bCs/>
          <w:sz w:val="26"/>
          <w:szCs w:val="26"/>
          <w:lang w:eastAsia="ar-SA"/>
        </w:rPr>
        <w:t>Эколята</w:t>
      </w:r>
      <w:proofErr w:type="spellEnd"/>
      <w:r w:rsidRPr="00566CBA">
        <w:rPr>
          <w:rFonts w:ascii="Times New Roman" w:eastAsia="Times New Roman" w:hAnsi="Times New Roman" w:cs="Times New Roman"/>
          <w:bCs/>
          <w:sz w:val="26"/>
          <w:szCs w:val="26"/>
          <w:lang w:eastAsia="ar-SA"/>
        </w:rPr>
        <w:t xml:space="preserve">» и образы сказочных героев </w:t>
      </w:r>
      <w:proofErr w:type="spellStart"/>
      <w:r w:rsidRPr="00566CBA">
        <w:rPr>
          <w:rFonts w:ascii="Times New Roman" w:eastAsia="Times New Roman" w:hAnsi="Times New Roman" w:cs="Times New Roman"/>
          <w:bCs/>
          <w:sz w:val="26"/>
          <w:szCs w:val="26"/>
          <w:lang w:eastAsia="ar-SA"/>
        </w:rPr>
        <w:t>Эколят</w:t>
      </w:r>
      <w:proofErr w:type="spellEnd"/>
      <w:r w:rsidRPr="00566CBA">
        <w:rPr>
          <w:rFonts w:ascii="Times New Roman" w:eastAsia="Times New Roman" w:hAnsi="Times New Roman" w:cs="Times New Roman"/>
          <w:bCs/>
          <w:sz w:val="26"/>
          <w:szCs w:val="26"/>
          <w:lang w:eastAsia="ar-SA"/>
        </w:rPr>
        <w:t xml:space="preserve"> – друзей и защитников Природы размещены на сайте </w:t>
      </w:r>
      <w:r w:rsidRPr="00566CBA">
        <w:rPr>
          <w:rFonts w:ascii="Times New Roman" w:eastAsia="Times New Roman" w:hAnsi="Times New Roman" w:cs="Times New Roman"/>
          <w:bCs/>
          <w:sz w:val="26"/>
          <w:szCs w:val="26"/>
          <w:lang w:val="en-US" w:eastAsia="ar-SA"/>
        </w:rPr>
        <w:t>www</w:t>
      </w:r>
      <w:r w:rsidRPr="00566CBA">
        <w:rPr>
          <w:rFonts w:ascii="Times New Roman" w:eastAsia="Times New Roman" w:hAnsi="Times New Roman" w:cs="Times New Roman"/>
          <w:bCs/>
          <w:sz w:val="26"/>
          <w:szCs w:val="26"/>
          <w:lang w:eastAsia="ar-SA"/>
        </w:rPr>
        <w:t>.</w:t>
      </w:r>
      <w:proofErr w:type="spellStart"/>
      <w:r w:rsidRPr="00566CBA">
        <w:rPr>
          <w:rFonts w:ascii="Times New Roman" w:eastAsia="Times New Roman" w:hAnsi="Times New Roman" w:cs="Times New Roman"/>
          <w:bCs/>
          <w:sz w:val="26"/>
          <w:szCs w:val="26"/>
          <w:lang w:eastAsia="ar-SA"/>
        </w:rPr>
        <w:t>эколята.рф</w:t>
      </w:r>
      <w:proofErr w:type="spellEnd"/>
      <w:r w:rsidRPr="00566CBA">
        <w:rPr>
          <w:rFonts w:ascii="Times New Roman" w:eastAsia="Times New Roman" w:hAnsi="Times New Roman" w:cs="Times New Roman"/>
          <w:bCs/>
          <w:sz w:val="26"/>
          <w:szCs w:val="26"/>
          <w:lang w:eastAsia="ar-SA"/>
        </w:rPr>
        <w:t>.</w:t>
      </w:r>
    </w:p>
    <w:p w:rsidR="00310F01" w:rsidRPr="00566CBA" w:rsidRDefault="00310F01" w:rsidP="00310F01">
      <w:pPr>
        <w:shd w:val="clear" w:color="auto" w:fill="FFFFFF"/>
        <w:tabs>
          <w:tab w:val="left" w:pos="994"/>
        </w:tabs>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В общеобразовательных организациях создаются общие стенды (уголки)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молодые защитники Природы», а также стенды (уголки)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молодые защитники Природы» в кабинетах. Стенды (уголки) могут создаются творческой группой общеобразовательной организации (обучающиеся, педагоги).</w:t>
      </w:r>
    </w:p>
    <w:p w:rsidR="00310F01" w:rsidRPr="00566CBA" w:rsidRDefault="00310F01" w:rsidP="00310F01">
      <w:pPr>
        <w:shd w:val="clear" w:color="auto" w:fill="FFFFFF"/>
        <w:tabs>
          <w:tab w:val="left" w:pos="994"/>
        </w:tabs>
        <w:spacing w:after="0" w:line="240" w:lineRule="auto"/>
        <w:ind w:firstLine="709"/>
        <w:jc w:val="both"/>
        <w:rPr>
          <w:rFonts w:ascii="Times New Roman" w:eastAsia="Times New Roman" w:hAnsi="Times New Roman" w:cs="Times New Roman"/>
          <w:spacing w:val="-6"/>
          <w:sz w:val="26"/>
          <w:szCs w:val="26"/>
          <w:lang w:eastAsia="ar-SA"/>
        </w:rPr>
      </w:pPr>
      <w:r w:rsidRPr="00566CBA">
        <w:rPr>
          <w:rFonts w:ascii="Times New Roman" w:eastAsia="Times New Roman" w:hAnsi="Times New Roman" w:cs="Times New Roman"/>
          <w:sz w:val="26"/>
          <w:szCs w:val="26"/>
          <w:lang w:eastAsia="ar-SA"/>
        </w:rPr>
        <w:t>Тематический стенд (уголок) должен в дальнейшем служить площадкой для проведения с обучающимися различных тематических занятий, уроков и мероприятий в рамках дополнительного образования детей эколого-биологической направленности.</w:t>
      </w:r>
    </w:p>
    <w:p w:rsidR="00310F01" w:rsidRPr="00566CBA" w:rsidRDefault="00310F01" w:rsidP="00310F01">
      <w:pPr>
        <w:shd w:val="clear" w:color="auto" w:fill="FFFFFF"/>
        <w:tabs>
          <w:tab w:val="left" w:pos="998"/>
        </w:tabs>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Экспозиция стенда (уголка) должна содержать информацию о природоохранной и экологической деятельности обучающихся общеобразовательной организации, о проведенных и предстоящих мероприятиях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в этом направлении, о посвящении ребят в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добрых делах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о подведении итогов различных экологических и природоохранных занятий, уроков, акций, конкурсов, викторин, олимпиад, турниров.</w:t>
      </w:r>
    </w:p>
    <w:p w:rsidR="00310F01" w:rsidRPr="00566CBA" w:rsidRDefault="00310F01" w:rsidP="00310F01">
      <w:pPr>
        <w:shd w:val="clear" w:color="auto" w:fill="FFFFFF"/>
        <w:spacing w:after="0" w:line="240" w:lineRule="auto"/>
        <w:ind w:firstLine="720"/>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На стендах (уголках) размещаются правила «Азбуки </w:t>
      </w:r>
      <w:proofErr w:type="spellStart"/>
      <w:r w:rsidRPr="00566CBA">
        <w:rPr>
          <w:rFonts w:ascii="Times New Roman" w:eastAsia="Times New Roman" w:hAnsi="Times New Roman" w:cs="Times New Roman"/>
          <w:sz w:val="26"/>
          <w:szCs w:val="26"/>
          <w:lang w:eastAsia="ar-SA"/>
        </w:rPr>
        <w:t>Природолюбия</w:t>
      </w:r>
      <w:proofErr w:type="spellEnd"/>
      <w:r w:rsidRPr="00566CBA">
        <w:rPr>
          <w:rFonts w:ascii="Times New Roman" w:eastAsia="Times New Roman" w:hAnsi="Times New Roman" w:cs="Times New Roman"/>
          <w:sz w:val="26"/>
          <w:szCs w:val="26"/>
          <w:lang w:eastAsia="ar-SA"/>
        </w:rPr>
        <w:t>» («Будь аккуратен с Природой», «Береги Природу», «Будь вежлив и внимателен с Природой», «Умей грамотно гулять на природе», «Дружи с Природой», «Заботься о Природе», «Изучай Природу», «Люби Природу», «Неси ответственность перед Природой», «Наблюдай за Природой», «Умей радоваться вместе с Природой», «Сохраняй Природу», «Трудись на благо Природы», «Уважай Природу», «Фантазируй вместе с Природой», «Приходи в гости к Природе», «Стань юным натуралистом»).</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Стенды (уголки) могут включать рисунки и фотографии с элементами Природы, а также текстовые материалы по сохранению Природы с описанием представителей животного и растительного мира различных природных территорий.</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В экспозицию стенда (уголка) могут входить рисунки и поделки обучающихся с образами сказочных героев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элементы икебаны, макеты деревьев и кустарников, выращенные обучающимися живые цветы и растения, плакаты по тематике Природы.</w:t>
      </w:r>
    </w:p>
    <w:p w:rsidR="00310F01" w:rsidRPr="00566CBA" w:rsidRDefault="00310F01" w:rsidP="00310F01">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На стендах (в уголках) можно поместить задания от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xml:space="preserve"> по сохранению природы. Стенды (уголки) могут включать игровые элементы, а также информацию для родителей. Допускается создание стендов (уголков) как в помещении, так и на улице. В создании стендов (уголков) вместе с обучающимися и педагогами могут принимать участие родители.</w:t>
      </w:r>
    </w:p>
    <w:p w:rsidR="00310F01" w:rsidRPr="00566CBA" w:rsidRDefault="00310F01" w:rsidP="00310F01">
      <w:pPr>
        <w:shd w:val="clear" w:color="auto" w:fill="FFFFFF"/>
        <w:tabs>
          <w:tab w:val="left" w:pos="1205"/>
        </w:tabs>
        <w:spacing w:after="0" w:line="240" w:lineRule="auto"/>
        <w:jc w:val="both"/>
        <w:rPr>
          <w:rFonts w:ascii="Times New Roman" w:eastAsia="Times New Roman" w:hAnsi="Times New Roman" w:cs="Times New Roman"/>
          <w:bCs/>
          <w:sz w:val="26"/>
          <w:szCs w:val="26"/>
          <w:lang w:eastAsia="ar-SA"/>
        </w:rPr>
      </w:pPr>
      <w:r w:rsidRPr="00566CBA">
        <w:rPr>
          <w:rFonts w:ascii="Times New Roman" w:eastAsia="Times New Roman" w:hAnsi="Times New Roman" w:cs="Times New Roman"/>
          <w:sz w:val="26"/>
          <w:szCs w:val="26"/>
          <w:lang w:eastAsia="ar-SA"/>
        </w:rPr>
        <w:tab/>
        <w:t>Презентация стенда (уголка) общеобразовательной организации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xml:space="preserve"> - молодые защитники Природы»</w:t>
      </w:r>
      <w:r w:rsidRPr="00566CBA">
        <w:rPr>
          <w:rFonts w:ascii="Times New Roman" w:eastAsia="Times New Roman" w:hAnsi="Times New Roman" w:cs="Times New Roman"/>
          <w:bCs/>
          <w:sz w:val="26"/>
          <w:szCs w:val="26"/>
          <w:lang w:eastAsia="ar-SA"/>
        </w:rPr>
        <w:t xml:space="preserve"> должна содержать текст описания стенда </w:t>
      </w:r>
      <w:r w:rsidRPr="00566CBA">
        <w:rPr>
          <w:rFonts w:ascii="Times New Roman" w:eastAsia="Times New Roman" w:hAnsi="Times New Roman" w:cs="Times New Roman"/>
          <w:bCs/>
          <w:sz w:val="26"/>
          <w:szCs w:val="26"/>
          <w:lang w:eastAsia="ar-SA"/>
        </w:rPr>
        <w:lastRenderedPageBreak/>
        <w:t xml:space="preserve">(уголка) до 2-х страниц формата А4 и до 5 фотографий (фотографии необходимо представить в формате </w:t>
      </w:r>
      <w:r w:rsidRPr="00566CBA">
        <w:rPr>
          <w:rFonts w:ascii="Times New Roman" w:eastAsia="Times New Roman" w:hAnsi="Times New Roman" w:cs="Times New Roman"/>
          <w:bCs/>
          <w:sz w:val="26"/>
          <w:szCs w:val="26"/>
          <w:lang w:val="en-US" w:eastAsia="ar-SA"/>
        </w:rPr>
        <w:t>PDF</w:t>
      </w:r>
      <w:r w:rsidRPr="00566CBA">
        <w:rPr>
          <w:rFonts w:ascii="Times New Roman" w:eastAsia="Times New Roman" w:hAnsi="Times New Roman" w:cs="Times New Roman"/>
          <w:bCs/>
          <w:sz w:val="26"/>
          <w:szCs w:val="26"/>
          <w:lang w:eastAsia="ar-SA"/>
        </w:rPr>
        <w:t xml:space="preserve"> или </w:t>
      </w:r>
      <w:r w:rsidRPr="00566CBA">
        <w:rPr>
          <w:rFonts w:ascii="Times New Roman" w:eastAsia="Times New Roman" w:hAnsi="Times New Roman" w:cs="Times New Roman"/>
          <w:bCs/>
          <w:sz w:val="26"/>
          <w:szCs w:val="26"/>
          <w:lang w:val="en-US" w:eastAsia="ar-SA"/>
        </w:rPr>
        <w:t>JPEG</w:t>
      </w:r>
      <w:r w:rsidRPr="00566CBA">
        <w:rPr>
          <w:rFonts w:ascii="Times New Roman" w:eastAsia="Times New Roman" w:hAnsi="Times New Roman" w:cs="Times New Roman"/>
          <w:bCs/>
          <w:sz w:val="26"/>
          <w:szCs w:val="26"/>
          <w:lang w:eastAsia="ar-SA"/>
        </w:rPr>
        <w:t>).</w:t>
      </w:r>
    </w:p>
    <w:p w:rsidR="00310F01" w:rsidRPr="00566CBA" w:rsidRDefault="00310F01" w:rsidP="00310F01">
      <w:pPr>
        <w:spacing w:after="0" w:line="240" w:lineRule="auto"/>
        <w:ind w:firstLine="709"/>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firstLine="709"/>
        <w:jc w:val="both"/>
        <w:rPr>
          <w:rFonts w:ascii="Times New Roman" w:eastAsia="Times New Roman" w:hAnsi="Times New Roman" w:cs="Times New Roman"/>
          <w:sz w:val="26"/>
          <w:szCs w:val="26"/>
          <w:lang w:eastAsia="ar-SA"/>
        </w:rPr>
      </w:pPr>
    </w:p>
    <w:p w:rsidR="00310F01" w:rsidRPr="00566CBA" w:rsidRDefault="00310F01" w:rsidP="00310F01">
      <w:pPr>
        <w:shd w:val="clear" w:color="auto" w:fill="FFFFFF"/>
        <w:tabs>
          <w:tab w:val="left" w:pos="1147"/>
          <w:tab w:val="left" w:pos="6917"/>
          <w:tab w:val="left" w:pos="8592"/>
        </w:tabs>
        <w:spacing w:after="0" w:line="240" w:lineRule="auto"/>
        <w:ind w:firstLine="709"/>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Критерии оценки стендов (уголков) </w:t>
      </w:r>
    </w:p>
    <w:p w:rsidR="00310F01" w:rsidRPr="00566CBA" w:rsidRDefault="00310F01" w:rsidP="00310F01">
      <w:pPr>
        <w:shd w:val="clear" w:color="auto" w:fill="FFFFFF"/>
        <w:tabs>
          <w:tab w:val="left" w:pos="1147"/>
          <w:tab w:val="left" w:pos="6917"/>
          <w:tab w:val="left" w:pos="8592"/>
        </w:tabs>
        <w:spacing w:after="0" w:line="240" w:lineRule="auto"/>
        <w:ind w:firstLine="709"/>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и «Молодые защитники природы»</w:t>
      </w:r>
    </w:p>
    <w:p w:rsidR="00310F01" w:rsidRPr="00566CBA" w:rsidRDefault="00310F01" w:rsidP="00310F01">
      <w:pPr>
        <w:shd w:val="clear" w:color="auto" w:fill="FFFFFF"/>
        <w:tabs>
          <w:tab w:val="left" w:pos="1147"/>
          <w:tab w:val="left" w:pos="6917"/>
          <w:tab w:val="left" w:pos="8592"/>
        </w:tabs>
        <w:spacing w:after="0" w:line="240" w:lineRule="auto"/>
        <w:ind w:firstLine="709"/>
        <w:jc w:val="center"/>
        <w:rPr>
          <w:rFonts w:ascii="Times New Roman" w:eastAsia="Times New Roman" w:hAnsi="Times New Roman" w:cs="Times New Roman"/>
          <w:sz w:val="26"/>
          <w:szCs w:val="26"/>
          <w:lang w:eastAsia="ar-SA"/>
        </w:rPr>
      </w:pPr>
    </w:p>
    <w:p w:rsidR="00310F01" w:rsidRPr="00566CBA" w:rsidRDefault="00310F01" w:rsidP="00310F01">
      <w:pPr>
        <w:shd w:val="clear" w:color="auto" w:fill="FFFFFF"/>
        <w:tabs>
          <w:tab w:val="left" w:pos="1147"/>
          <w:tab w:val="left" w:pos="6917"/>
          <w:tab w:val="left" w:pos="8592"/>
        </w:tabs>
        <w:spacing w:after="0" w:line="240" w:lineRule="auto"/>
        <w:ind w:firstLine="709"/>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Соответствие содержания возрастным особенностям детей (0-5 баллов);</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Оригинальность раскрытия </w:t>
      </w:r>
      <w:proofErr w:type="gramStart"/>
      <w:r w:rsidRPr="00566CBA">
        <w:rPr>
          <w:rFonts w:ascii="Times New Roman" w:eastAsia="Times New Roman" w:hAnsi="Times New Roman" w:cs="Times New Roman"/>
          <w:sz w:val="26"/>
          <w:szCs w:val="26"/>
          <w:lang w:eastAsia="ar-SA"/>
        </w:rPr>
        <w:t>экологической темы</w:t>
      </w:r>
      <w:proofErr w:type="gramEnd"/>
      <w:r w:rsidRPr="00566CBA">
        <w:rPr>
          <w:rFonts w:ascii="Times New Roman" w:eastAsia="Times New Roman" w:hAnsi="Times New Roman" w:cs="Times New Roman"/>
          <w:sz w:val="26"/>
          <w:szCs w:val="26"/>
          <w:lang w:eastAsia="ar-SA"/>
        </w:rPr>
        <w:t xml:space="preserve"> и технология изготовления уголка (возможно оформление в определенном стиле, в любой творческой форме) (0-5 баллов);</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Эстетическое оформление стенда(уголка) (аккуратность, обязательное наличие символики или героев проектов «</w:t>
      </w:r>
      <w:proofErr w:type="spellStart"/>
      <w:r w:rsidRPr="00566CBA">
        <w:rPr>
          <w:rFonts w:ascii="Times New Roman" w:eastAsia="Times New Roman" w:hAnsi="Times New Roman" w:cs="Times New Roman"/>
          <w:sz w:val="26"/>
          <w:szCs w:val="26"/>
          <w:lang w:eastAsia="ar-SA"/>
        </w:rPr>
        <w:t>Эколята</w:t>
      </w:r>
      <w:proofErr w:type="spellEnd"/>
      <w:r w:rsidRPr="00566CBA">
        <w:rPr>
          <w:rFonts w:ascii="Times New Roman" w:eastAsia="Times New Roman" w:hAnsi="Times New Roman" w:cs="Times New Roman"/>
          <w:sz w:val="26"/>
          <w:szCs w:val="26"/>
          <w:lang w:eastAsia="ar-SA"/>
        </w:rPr>
        <w:t>» и «Молодые защитники природы»);</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Уголки (стенды)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и «Молодых защитников природы» должны отражать различные стороны жизни образовательной организации, группы, класса, объединения по охране природы (0-5 баллов);</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Придуманный девиз группы, класса, объединения «</w:t>
      </w:r>
      <w:proofErr w:type="spellStart"/>
      <w:r w:rsidRPr="00566CBA">
        <w:rPr>
          <w:rFonts w:ascii="Times New Roman" w:eastAsia="Times New Roman" w:hAnsi="Times New Roman" w:cs="Times New Roman"/>
          <w:sz w:val="26"/>
          <w:szCs w:val="26"/>
          <w:lang w:eastAsia="ar-SA"/>
        </w:rPr>
        <w:t>Эколят</w:t>
      </w:r>
      <w:proofErr w:type="spellEnd"/>
      <w:r w:rsidRPr="00566CBA">
        <w:rPr>
          <w:rFonts w:ascii="Times New Roman" w:eastAsia="Times New Roman" w:hAnsi="Times New Roman" w:cs="Times New Roman"/>
          <w:sz w:val="26"/>
          <w:szCs w:val="26"/>
          <w:lang w:eastAsia="ar-SA"/>
        </w:rPr>
        <w:t xml:space="preserve">», отраженный на стенде (0-5 баллов); </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Соответствие сопроводительного текста, представленному в презентации иллюстративному материалу (0-5 баллов); </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Информативность сопроводительного текста (0-5 баллов);</w:t>
      </w:r>
    </w:p>
    <w:p w:rsidR="00310F01" w:rsidRPr="00566CBA" w:rsidRDefault="00310F01" w:rsidP="00310F01">
      <w:pPr>
        <w:pStyle w:val="a3"/>
        <w:numPr>
          <w:ilvl w:val="0"/>
          <w:numId w:val="51"/>
        </w:numPr>
        <w:shd w:val="clear" w:color="auto" w:fill="FFFFFF"/>
        <w:tabs>
          <w:tab w:val="left" w:pos="6917"/>
          <w:tab w:val="left" w:pos="8592"/>
        </w:tabs>
        <w:spacing w:after="0" w:line="240" w:lineRule="auto"/>
        <w:jc w:val="both"/>
        <w:rPr>
          <w:rFonts w:ascii="Times New Roman" w:eastAsia="Times New Roman" w:hAnsi="Times New Roman" w:cs="Times New Roman"/>
          <w:spacing w:val="-11"/>
          <w:sz w:val="26"/>
          <w:szCs w:val="26"/>
          <w:lang w:eastAsia="ar-SA"/>
        </w:rPr>
      </w:pPr>
      <w:r w:rsidRPr="00566CBA">
        <w:rPr>
          <w:rFonts w:ascii="Times New Roman" w:eastAsia="Times New Roman" w:hAnsi="Times New Roman" w:cs="Times New Roman"/>
          <w:sz w:val="26"/>
          <w:szCs w:val="26"/>
          <w:lang w:eastAsia="ar-SA"/>
        </w:rPr>
        <w:t>Стилистика сопроводительного текста: художественность, образность, эмоциональность и убедительность (0-5 баллов).</w:t>
      </w: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right"/>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right"/>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right"/>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lastRenderedPageBreak/>
        <w:t>Приложение 2</w:t>
      </w:r>
    </w:p>
    <w:p w:rsidR="00310F01" w:rsidRPr="00566CBA" w:rsidRDefault="00310F01" w:rsidP="00310F01">
      <w:pPr>
        <w:spacing w:after="0" w:line="240" w:lineRule="auto"/>
        <w:jc w:val="right"/>
        <w:rPr>
          <w:rFonts w:ascii="Times New Roman" w:eastAsia="Times New Roman" w:hAnsi="Times New Roman" w:cs="Times New Roman"/>
          <w:sz w:val="26"/>
          <w:szCs w:val="26"/>
          <w:lang w:eastAsia="ar-SA"/>
        </w:rPr>
      </w:pPr>
    </w:p>
    <w:p w:rsidR="00310F01" w:rsidRPr="00566CBA" w:rsidRDefault="00310F01" w:rsidP="00310F01">
      <w:pPr>
        <w:spacing w:after="0" w:line="240" w:lineRule="auto"/>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 xml:space="preserve">Форма заявки </w:t>
      </w:r>
    </w:p>
    <w:p w:rsidR="00310F01" w:rsidRPr="00566CBA" w:rsidRDefault="00310F01" w:rsidP="00310F01">
      <w:pPr>
        <w:spacing w:after="0" w:line="240" w:lineRule="auto"/>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 xml:space="preserve">участника регионального заочного этапа </w:t>
      </w:r>
      <w:r w:rsidRPr="00566CBA">
        <w:rPr>
          <w:rFonts w:ascii="Times New Roman" w:eastAsia="Times New Roman" w:hAnsi="Times New Roman" w:cs="Times New Roman"/>
          <w:b/>
          <w:sz w:val="26"/>
          <w:szCs w:val="26"/>
          <w:lang w:eastAsia="ar-SA"/>
        </w:rPr>
        <w:br/>
        <w:t xml:space="preserve">Всероссийского конкурса на лучший стенд (уголок) </w:t>
      </w:r>
    </w:p>
    <w:p w:rsidR="00310F01" w:rsidRPr="00566CBA" w:rsidRDefault="00310F01" w:rsidP="00310F01">
      <w:pPr>
        <w:spacing w:after="0" w:line="240" w:lineRule="auto"/>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w:t>
      </w:r>
      <w:proofErr w:type="spellStart"/>
      <w:r w:rsidRPr="00566CBA">
        <w:rPr>
          <w:rFonts w:ascii="Times New Roman" w:eastAsia="Times New Roman" w:hAnsi="Times New Roman" w:cs="Times New Roman"/>
          <w:b/>
          <w:sz w:val="26"/>
          <w:szCs w:val="26"/>
          <w:lang w:eastAsia="ar-SA"/>
        </w:rPr>
        <w:t>Эколята</w:t>
      </w:r>
      <w:proofErr w:type="spellEnd"/>
      <w:r w:rsidRPr="00566CBA">
        <w:rPr>
          <w:rFonts w:ascii="Times New Roman" w:eastAsia="Times New Roman" w:hAnsi="Times New Roman" w:cs="Times New Roman"/>
          <w:b/>
          <w:sz w:val="26"/>
          <w:szCs w:val="26"/>
          <w:lang w:eastAsia="ar-SA"/>
        </w:rPr>
        <w:t xml:space="preserve"> – дошколята» и «</w:t>
      </w:r>
      <w:proofErr w:type="spellStart"/>
      <w:r w:rsidRPr="00566CBA">
        <w:rPr>
          <w:rFonts w:ascii="Times New Roman" w:eastAsia="Times New Roman" w:hAnsi="Times New Roman" w:cs="Times New Roman"/>
          <w:b/>
          <w:sz w:val="26"/>
          <w:szCs w:val="26"/>
          <w:lang w:eastAsia="ar-SA"/>
        </w:rPr>
        <w:t>Эколята</w:t>
      </w:r>
      <w:proofErr w:type="spellEnd"/>
      <w:r w:rsidRPr="00566CBA">
        <w:rPr>
          <w:rFonts w:ascii="Times New Roman" w:eastAsia="Times New Roman" w:hAnsi="Times New Roman" w:cs="Times New Roman"/>
          <w:b/>
          <w:sz w:val="26"/>
          <w:szCs w:val="26"/>
          <w:lang w:eastAsia="ar-SA"/>
        </w:rPr>
        <w:t xml:space="preserve"> –Молодые защитники Природы»</w:t>
      </w:r>
    </w:p>
    <w:p w:rsidR="00310F01" w:rsidRPr="00566CBA"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ar-SA"/>
        </w:rPr>
      </w:pPr>
    </w:p>
    <w:p w:rsidR="00310F01" w:rsidRPr="00566CBA"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ar-SA"/>
        </w:rPr>
      </w:pPr>
      <w:r w:rsidRPr="00566CBA">
        <w:rPr>
          <w:rFonts w:ascii="Times New Roman" w:eastAsia="Times New Roman" w:hAnsi="Times New Roman" w:cs="Times New Roman"/>
          <w:sz w:val="26"/>
          <w:szCs w:val="26"/>
          <w:lang w:eastAsia="ar-SA"/>
        </w:rPr>
        <w:t>1. Номинация.</w:t>
      </w:r>
    </w:p>
    <w:p w:rsidR="00310F01" w:rsidRPr="00566CBA"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2. Организация, на базе которой выполнена конкурсная работа: </w:t>
      </w:r>
    </w:p>
    <w:p w:rsidR="00310F01" w:rsidRPr="00566CBA" w:rsidRDefault="00310F01" w:rsidP="00310F01">
      <w:pPr>
        <w:pStyle w:val="a3"/>
        <w:widowControl w:val="0"/>
        <w:numPr>
          <w:ilvl w:val="0"/>
          <w:numId w:val="52"/>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полное название и сокращенное (по уставу) с указанием муниципального района;</w:t>
      </w:r>
    </w:p>
    <w:p w:rsidR="00310F01" w:rsidRPr="00566CBA" w:rsidRDefault="00310F01" w:rsidP="00310F01">
      <w:pPr>
        <w:pStyle w:val="a3"/>
        <w:widowControl w:val="0"/>
        <w:numPr>
          <w:ilvl w:val="0"/>
          <w:numId w:val="52"/>
        </w:numPr>
        <w:tabs>
          <w:tab w:val="left" w:pos="709"/>
        </w:tabs>
        <w:suppressAutoHyphen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адрес (индекс)телефон/факс с кодом; </w:t>
      </w:r>
    </w:p>
    <w:p w:rsidR="00310F01" w:rsidRPr="00566CBA" w:rsidRDefault="00310F01" w:rsidP="00310F01">
      <w:pPr>
        <w:pStyle w:val="a3"/>
        <w:widowControl w:val="0"/>
        <w:numPr>
          <w:ilvl w:val="0"/>
          <w:numId w:val="52"/>
        </w:numPr>
        <w:tabs>
          <w:tab w:val="left" w:pos="709"/>
        </w:tabs>
        <w:suppressAutoHyphens/>
        <w:spacing w:after="0" w:line="240" w:lineRule="auto"/>
        <w:jc w:val="both"/>
        <w:rPr>
          <w:rFonts w:ascii="Times New Roman" w:eastAsia="Times New Roman" w:hAnsi="Times New Roman" w:cs="Times New Roman"/>
          <w:sz w:val="26"/>
          <w:szCs w:val="26"/>
          <w:lang w:eastAsia="ar-SA"/>
        </w:rPr>
      </w:pPr>
      <w:proofErr w:type="gramStart"/>
      <w:r w:rsidRPr="00566CBA">
        <w:rPr>
          <w:rFonts w:ascii="Times New Roman" w:eastAsia="Times New Roman" w:hAnsi="Times New Roman" w:cs="Times New Roman"/>
          <w:sz w:val="26"/>
          <w:szCs w:val="26"/>
          <w:lang w:val="en-US" w:eastAsia="ar-SA"/>
        </w:rPr>
        <w:t>e</w:t>
      </w:r>
      <w:r w:rsidRPr="00566CBA">
        <w:rPr>
          <w:rFonts w:ascii="Times New Roman" w:eastAsia="Times New Roman" w:hAnsi="Times New Roman" w:cs="Times New Roman"/>
          <w:sz w:val="26"/>
          <w:szCs w:val="26"/>
          <w:lang w:eastAsia="ar-SA"/>
        </w:rPr>
        <w:t>-</w:t>
      </w:r>
      <w:r w:rsidRPr="00566CBA">
        <w:rPr>
          <w:rFonts w:ascii="Times New Roman" w:eastAsia="Times New Roman" w:hAnsi="Times New Roman" w:cs="Times New Roman"/>
          <w:sz w:val="26"/>
          <w:szCs w:val="26"/>
          <w:lang w:val="en-US" w:eastAsia="ar-SA"/>
        </w:rPr>
        <w:t>mail</w:t>
      </w:r>
      <w:proofErr w:type="gramEnd"/>
      <w:r w:rsidRPr="00566CBA">
        <w:rPr>
          <w:rFonts w:ascii="Times New Roman" w:eastAsia="Times New Roman" w:hAnsi="Times New Roman" w:cs="Times New Roman"/>
          <w:sz w:val="26"/>
          <w:szCs w:val="26"/>
          <w:lang w:eastAsia="ar-SA"/>
        </w:rPr>
        <w:t>.</w:t>
      </w:r>
    </w:p>
    <w:p w:rsidR="00310F01" w:rsidRPr="00566CBA"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3. Фамилия, имя, отчество руководителя работы, его место работы, должность, ученая степень и звание (если имеется).</w:t>
      </w:r>
    </w:p>
    <w:p w:rsidR="00310F01" w:rsidRPr="00566CBA"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4. Контактные данные руководителя (</w:t>
      </w:r>
      <w:r w:rsidRPr="00566CBA">
        <w:rPr>
          <w:rFonts w:ascii="Times New Roman" w:eastAsia="Times New Roman" w:hAnsi="Times New Roman" w:cs="Times New Roman"/>
          <w:sz w:val="26"/>
          <w:szCs w:val="26"/>
          <w:lang w:val="en-US" w:eastAsia="ar-SA"/>
        </w:rPr>
        <w:t>e</w:t>
      </w:r>
      <w:r w:rsidRPr="00566CBA">
        <w:rPr>
          <w:rFonts w:ascii="Times New Roman" w:eastAsia="Times New Roman" w:hAnsi="Times New Roman" w:cs="Times New Roman"/>
          <w:sz w:val="26"/>
          <w:szCs w:val="26"/>
          <w:lang w:eastAsia="ar-SA"/>
        </w:rPr>
        <w:t>-</w:t>
      </w:r>
      <w:r w:rsidRPr="00566CBA">
        <w:rPr>
          <w:rFonts w:ascii="Times New Roman" w:eastAsia="Times New Roman" w:hAnsi="Times New Roman" w:cs="Times New Roman"/>
          <w:sz w:val="26"/>
          <w:szCs w:val="26"/>
          <w:lang w:val="en-US" w:eastAsia="ar-SA"/>
        </w:rPr>
        <w:t>mail</w:t>
      </w:r>
      <w:r w:rsidRPr="00566CBA">
        <w:rPr>
          <w:rFonts w:ascii="Times New Roman" w:eastAsia="Times New Roman" w:hAnsi="Times New Roman" w:cs="Times New Roman"/>
          <w:sz w:val="26"/>
          <w:szCs w:val="26"/>
          <w:lang w:eastAsia="ar-SA"/>
        </w:rPr>
        <w:t>, телефон с кодом).</w:t>
      </w: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i/>
          <w:sz w:val="26"/>
          <w:szCs w:val="26"/>
          <w:lang w:eastAsia="x-none"/>
        </w:rPr>
      </w:pPr>
    </w:p>
    <w:p w:rsidR="00310F01" w:rsidRDefault="00310F01" w:rsidP="00310F01">
      <w:pPr>
        <w:spacing w:after="0" w:line="240" w:lineRule="auto"/>
        <w:jc w:val="right"/>
        <w:rPr>
          <w:rFonts w:ascii="Times New Roman" w:eastAsia="Calibri" w:hAnsi="Times New Roman" w:cs="Times New Roman"/>
          <w:sz w:val="26"/>
          <w:szCs w:val="26"/>
          <w:lang w:eastAsia="x-none"/>
        </w:rPr>
      </w:pPr>
    </w:p>
    <w:p w:rsidR="00310F01" w:rsidRPr="00566CBA" w:rsidRDefault="00310F01" w:rsidP="00310F01">
      <w:pPr>
        <w:spacing w:after="0" w:line="240" w:lineRule="auto"/>
        <w:jc w:val="right"/>
        <w:rPr>
          <w:rFonts w:ascii="Times New Roman" w:eastAsia="Calibri" w:hAnsi="Times New Roman" w:cs="Times New Roman"/>
          <w:sz w:val="26"/>
          <w:szCs w:val="26"/>
          <w:lang w:eastAsia="x-none"/>
        </w:rPr>
      </w:pPr>
      <w:r w:rsidRPr="00566CBA">
        <w:rPr>
          <w:rFonts w:ascii="Times New Roman" w:eastAsia="Calibri" w:hAnsi="Times New Roman" w:cs="Times New Roman"/>
          <w:sz w:val="26"/>
          <w:szCs w:val="26"/>
          <w:lang w:eastAsia="x-none"/>
        </w:rPr>
        <w:lastRenderedPageBreak/>
        <w:t>Приложение 3</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b/>
          <w:sz w:val="26"/>
          <w:szCs w:val="26"/>
          <w:lang w:eastAsia="ar-SA"/>
        </w:rPr>
        <w:t>Согласие</w:t>
      </w:r>
      <w:r w:rsidRPr="00566CBA">
        <w:rPr>
          <w:rFonts w:ascii="Times New Roman" w:eastAsia="Times New Roman" w:hAnsi="Times New Roman" w:cs="Times New Roman"/>
          <w:b/>
          <w:bCs/>
          <w:sz w:val="26"/>
          <w:szCs w:val="26"/>
          <w:lang w:eastAsia="ar-SA"/>
        </w:rPr>
        <w:t xml:space="preserve"> </w:t>
      </w:r>
      <w:r w:rsidRPr="00566CBA">
        <w:rPr>
          <w:rFonts w:ascii="Times New Roman" w:eastAsia="Times New Roman" w:hAnsi="Times New Roman" w:cs="Times New Roman"/>
          <w:b/>
          <w:sz w:val="26"/>
          <w:szCs w:val="26"/>
          <w:lang w:eastAsia="ar-SA"/>
        </w:rPr>
        <w:t>на обработку персональных данных</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ar-SA"/>
        </w:rPr>
      </w:pPr>
      <w:r w:rsidRPr="00566CBA">
        <w:rPr>
          <w:rFonts w:ascii="Times New Roman" w:eastAsia="Times New Roman" w:hAnsi="Times New Roman" w:cs="Times New Roman"/>
          <w:b/>
          <w:sz w:val="26"/>
          <w:szCs w:val="26"/>
          <w:lang w:eastAsia="ar-SA"/>
        </w:rPr>
        <w:t>участника</w:t>
      </w:r>
      <w:r w:rsidRPr="00566CBA">
        <w:rPr>
          <w:rFonts w:ascii="Times New Roman" w:eastAsia="Times New Roman" w:hAnsi="Times New Roman" w:cs="Times New Roman"/>
          <w:b/>
          <w:bCs/>
          <w:sz w:val="26"/>
          <w:szCs w:val="26"/>
          <w:lang w:eastAsia="ar-SA"/>
        </w:rPr>
        <w:t xml:space="preserve"> ________________________________________________________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b/>
          <w:i/>
          <w:sz w:val="26"/>
          <w:szCs w:val="26"/>
          <w:lang w:eastAsia="ar-SA"/>
        </w:rPr>
        <w:t xml:space="preserve"> </w:t>
      </w:r>
      <w:r w:rsidRPr="00566CBA">
        <w:rPr>
          <w:rFonts w:ascii="Times New Roman" w:eastAsia="Times New Roman" w:hAnsi="Times New Roman" w:cs="Times New Roman"/>
          <w:i/>
          <w:sz w:val="26"/>
          <w:szCs w:val="26"/>
          <w:lang w:eastAsia="ar-SA"/>
        </w:rPr>
        <w:t>(название конкурсного мероприятия)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___________________________________________________________________,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i/>
          <w:sz w:val="26"/>
          <w:szCs w:val="26"/>
          <w:lang w:eastAsia="ar-SA"/>
        </w:rPr>
        <w:t>(ФИО родителя или лица его заменяющего),</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 xml:space="preserve">являясь законным </w:t>
      </w:r>
      <w:proofErr w:type="gramStart"/>
      <w:r w:rsidRPr="00566CBA">
        <w:rPr>
          <w:rFonts w:ascii="Times New Roman" w:eastAsia="Times New Roman" w:hAnsi="Times New Roman" w:cs="Times New Roman"/>
          <w:sz w:val="26"/>
          <w:szCs w:val="26"/>
          <w:lang w:eastAsia="ar-SA"/>
        </w:rPr>
        <w:t>представителем  _</w:t>
      </w:r>
      <w:proofErr w:type="gramEnd"/>
      <w:r w:rsidRPr="00566CBA">
        <w:rPr>
          <w:rFonts w:ascii="Times New Roman" w:eastAsia="Times New Roman" w:hAnsi="Times New Roman" w:cs="Times New Roman"/>
          <w:sz w:val="26"/>
          <w:szCs w:val="26"/>
          <w:lang w:eastAsia="ar-SA"/>
        </w:rPr>
        <w:t xml:space="preserve">_______________________________________, </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i/>
          <w:sz w:val="26"/>
          <w:szCs w:val="26"/>
          <w:lang w:eastAsia="ar-SA"/>
        </w:rPr>
        <w:t>(ФИО учащегося, год рождения)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sz w:val="26"/>
          <w:szCs w:val="26"/>
          <w:lang w:eastAsia="ar-SA"/>
        </w:rPr>
        <w:t>в соответствии с Федеральным законом от 27.07.2006 г. № 152-ФЗ «О персональных данных», даю согласие организаторам</w:t>
      </w:r>
      <w:r w:rsidRPr="00566CBA">
        <w:rPr>
          <w:rFonts w:ascii="Times New Roman" w:eastAsia="Times New Roman" w:hAnsi="Times New Roman" w:cs="Times New Roman"/>
          <w:b/>
          <w:sz w:val="26"/>
          <w:szCs w:val="26"/>
          <w:lang w:eastAsia="ar-SA"/>
        </w:rPr>
        <w:t xml:space="preserve"> _______________________________________________________________________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i/>
          <w:sz w:val="26"/>
          <w:szCs w:val="26"/>
          <w:lang w:eastAsia="ar-SA"/>
        </w:rPr>
        <w:t xml:space="preserve">                                                              (название конкурсного мероприятия)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
          <w:sz w:val="26"/>
          <w:szCs w:val="26"/>
          <w:lang w:eastAsia="ar-SA"/>
        </w:rPr>
        <w:t xml:space="preserve"> </w:t>
      </w:r>
      <w:r w:rsidRPr="00566CBA">
        <w:rPr>
          <w:rFonts w:ascii="Times New Roman" w:eastAsia="Times New Roman" w:hAnsi="Times New Roman" w:cs="Times New Roman"/>
          <w:sz w:val="26"/>
          <w:szCs w:val="26"/>
          <w:lang w:eastAsia="ar-SA"/>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даю свое согласие на размещение итогов конкурсного мероприятия на официальных сайтах Организаторов.</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 xml:space="preserve">Подпись законного </w:t>
      </w:r>
      <w:proofErr w:type="gramStart"/>
      <w:r w:rsidRPr="00566CBA">
        <w:rPr>
          <w:rFonts w:ascii="Times New Roman" w:eastAsia="Times New Roman" w:hAnsi="Times New Roman" w:cs="Times New Roman"/>
          <w:b/>
          <w:sz w:val="26"/>
          <w:szCs w:val="26"/>
          <w:lang w:eastAsia="ar-SA"/>
        </w:rPr>
        <w:t>представителя  _</w:t>
      </w:r>
      <w:proofErr w:type="gramEnd"/>
      <w:r w:rsidRPr="00566CBA">
        <w:rPr>
          <w:rFonts w:ascii="Times New Roman" w:eastAsia="Times New Roman" w:hAnsi="Times New Roman" w:cs="Times New Roman"/>
          <w:b/>
          <w:sz w:val="26"/>
          <w:szCs w:val="26"/>
          <w:lang w:eastAsia="ar-SA"/>
        </w:rPr>
        <w:t>________________  Дата________________</w:t>
      </w:r>
    </w:p>
    <w:p w:rsidR="00310F01" w:rsidRPr="00566CBA" w:rsidRDefault="00310F01" w:rsidP="00310F01">
      <w:pPr>
        <w:spacing w:after="0" w:line="240" w:lineRule="auto"/>
        <w:ind w:right="566"/>
        <w:jc w:val="both"/>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right"/>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Приложение 4</w:t>
      </w: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b/>
          <w:sz w:val="26"/>
          <w:szCs w:val="26"/>
          <w:lang w:eastAsia="ar-SA"/>
        </w:rPr>
        <w:t>Согласие</w:t>
      </w:r>
      <w:r w:rsidRPr="00566CBA">
        <w:rPr>
          <w:rFonts w:ascii="Times New Roman" w:eastAsia="Times New Roman" w:hAnsi="Times New Roman" w:cs="Times New Roman"/>
          <w:b/>
          <w:bCs/>
          <w:sz w:val="26"/>
          <w:szCs w:val="26"/>
          <w:lang w:eastAsia="ar-SA"/>
        </w:rPr>
        <w:t xml:space="preserve"> </w:t>
      </w:r>
      <w:r w:rsidRPr="00566CBA">
        <w:rPr>
          <w:rFonts w:ascii="Times New Roman" w:eastAsia="Times New Roman" w:hAnsi="Times New Roman" w:cs="Times New Roman"/>
          <w:b/>
          <w:sz w:val="26"/>
          <w:szCs w:val="26"/>
          <w:lang w:eastAsia="ar-SA"/>
        </w:rPr>
        <w:t>на обработку персональных данных</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ar-SA"/>
        </w:rPr>
      </w:pPr>
      <w:proofErr w:type="gramStart"/>
      <w:r w:rsidRPr="00566CBA">
        <w:rPr>
          <w:rFonts w:ascii="Times New Roman" w:eastAsia="Times New Roman" w:hAnsi="Times New Roman" w:cs="Times New Roman"/>
          <w:b/>
          <w:sz w:val="26"/>
          <w:szCs w:val="26"/>
          <w:lang w:eastAsia="ar-SA"/>
        </w:rPr>
        <w:t>руководителя</w:t>
      </w:r>
      <w:proofErr w:type="gramEnd"/>
      <w:r w:rsidRPr="00566CBA">
        <w:rPr>
          <w:rFonts w:ascii="Times New Roman" w:eastAsia="Times New Roman" w:hAnsi="Times New Roman" w:cs="Times New Roman"/>
          <w:b/>
          <w:bCs/>
          <w:sz w:val="26"/>
          <w:szCs w:val="26"/>
          <w:lang w:eastAsia="ar-SA"/>
        </w:rPr>
        <w:t xml:space="preserve"> учащегося (команды учащихся) ________________________________________________________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b/>
          <w:i/>
          <w:sz w:val="26"/>
          <w:szCs w:val="26"/>
          <w:lang w:eastAsia="ar-SA"/>
        </w:rPr>
        <w:t xml:space="preserve"> </w:t>
      </w:r>
      <w:r w:rsidRPr="00566CBA">
        <w:rPr>
          <w:rFonts w:ascii="Times New Roman" w:eastAsia="Times New Roman" w:hAnsi="Times New Roman" w:cs="Times New Roman"/>
          <w:i/>
          <w:sz w:val="26"/>
          <w:szCs w:val="26"/>
          <w:lang w:eastAsia="ar-SA"/>
        </w:rPr>
        <w:t>(название конкурсного мероприятия)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___________________________________________________________________,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i/>
          <w:sz w:val="26"/>
          <w:szCs w:val="26"/>
          <w:lang w:eastAsia="ar-SA"/>
        </w:rPr>
        <w:t>(ФИО),</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ar-SA"/>
        </w:rPr>
      </w:pPr>
      <w:r w:rsidRPr="00566CBA">
        <w:rPr>
          <w:rFonts w:ascii="Times New Roman" w:eastAsia="Times New Roman" w:hAnsi="Times New Roman" w:cs="Times New Roman"/>
          <w:sz w:val="26"/>
          <w:szCs w:val="26"/>
          <w:lang w:eastAsia="ar-SA"/>
        </w:rPr>
        <w:t>даю согласие организаторам</w:t>
      </w:r>
      <w:r w:rsidRPr="00566CBA">
        <w:rPr>
          <w:rFonts w:ascii="Times New Roman" w:eastAsia="Times New Roman" w:hAnsi="Times New Roman" w:cs="Times New Roman"/>
          <w:b/>
          <w:sz w:val="26"/>
          <w:szCs w:val="26"/>
          <w:lang w:eastAsia="ar-SA"/>
        </w:rPr>
        <w:t xml:space="preserve"> _____________________________________________</w:t>
      </w:r>
    </w:p>
    <w:p w:rsidR="00310F01" w:rsidRPr="00566CBA"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ar-SA"/>
        </w:rPr>
      </w:pPr>
      <w:r w:rsidRPr="00566CBA">
        <w:rPr>
          <w:rFonts w:ascii="Times New Roman" w:eastAsia="Times New Roman" w:hAnsi="Times New Roman" w:cs="Times New Roman"/>
          <w:i/>
          <w:sz w:val="26"/>
          <w:szCs w:val="26"/>
          <w:lang w:eastAsia="ar-SA"/>
        </w:rPr>
        <w:t xml:space="preserve">                                                              (название конкурсного мероприятия)</w:t>
      </w:r>
    </w:p>
    <w:p w:rsidR="00310F01" w:rsidRPr="00566CBA"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b/>
          <w:sz w:val="26"/>
          <w:szCs w:val="26"/>
          <w:lang w:eastAsia="ar-SA"/>
        </w:rPr>
        <w:t xml:space="preserve"> </w:t>
      </w:r>
      <w:r w:rsidRPr="00566CBA">
        <w:rPr>
          <w:rFonts w:ascii="Times New Roman" w:eastAsia="Times New Roman" w:hAnsi="Times New Roman" w:cs="Times New Roman"/>
          <w:sz w:val="26"/>
          <w:szCs w:val="26"/>
          <w:lang w:eastAsia="ar-SA"/>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Передача персональных данных иным лицам или иное их разглашение может осуществляться только с моего письменного согласия.</w:t>
      </w: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r w:rsidRPr="00566CBA">
        <w:rPr>
          <w:rFonts w:ascii="Times New Roman" w:eastAsia="Times New Roman" w:hAnsi="Times New Roman" w:cs="Times New Roman"/>
          <w:sz w:val="26"/>
          <w:szCs w:val="26"/>
          <w:lang w:eastAsia="ar-SA"/>
        </w:rPr>
        <w:t>Я даю свое согласие на размещение своих персональных данных на официальных сайтах Организаторов.</w:t>
      </w: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both"/>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r w:rsidRPr="00566CBA">
        <w:rPr>
          <w:rFonts w:ascii="Times New Roman" w:eastAsia="Times New Roman" w:hAnsi="Times New Roman" w:cs="Times New Roman"/>
          <w:b/>
          <w:sz w:val="26"/>
          <w:szCs w:val="26"/>
          <w:lang w:eastAsia="ar-SA"/>
        </w:rPr>
        <w:t xml:space="preserve">Подпись </w:t>
      </w:r>
      <w:r w:rsidRPr="00566CBA">
        <w:rPr>
          <w:rFonts w:ascii="Times New Roman" w:eastAsia="Times New Roman" w:hAnsi="Times New Roman" w:cs="Times New Roman"/>
          <w:sz w:val="26"/>
          <w:szCs w:val="26"/>
          <w:lang w:eastAsia="ar-SA"/>
        </w:rPr>
        <w:t>_____________________________    Дата______________________</w:t>
      </w: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p>
    <w:p w:rsidR="00310F01" w:rsidRPr="00566CBA" w:rsidRDefault="00310F01" w:rsidP="00310F01">
      <w:pPr>
        <w:spacing w:after="0" w:line="240" w:lineRule="auto"/>
        <w:ind w:right="-1"/>
        <w:jc w:val="center"/>
        <w:rPr>
          <w:rFonts w:ascii="Times New Roman" w:eastAsia="Times New Roman" w:hAnsi="Times New Roman" w:cs="Times New Roman"/>
          <w:sz w:val="26"/>
          <w:szCs w:val="26"/>
          <w:lang w:eastAsia="ar-SA"/>
        </w:rPr>
      </w:pPr>
    </w:p>
    <w:p w:rsidR="00310F01" w:rsidRPr="00566CBA" w:rsidRDefault="00310F01" w:rsidP="00310F01">
      <w:pPr>
        <w:spacing w:after="0" w:line="240" w:lineRule="auto"/>
        <w:rPr>
          <w:rFonts w:ascii="Times New Roman" w:eastAsia="Calibri" w:hAnsi="Times New Roman" w:cs="Times New Roman"/>
          <w:color w:val="000000"/>
          <w:sz w:val="26"/>
          <w:szCs w:val="26"/>
          <w:lang w:eastAsia="ru-RU"/>
        </w:rPr>
      </w:pPr>
    </w:p>
    <w:p w:rsidR="00310F01" w:rsidRPr="00566CBA" w:rsidRDefault="00310F01" w:rsidP="00310F01">
      <w:pPr>
        <w:spacing w:after="200" w:line="276" w:lineRule="auto"/>
        <w:rPr>
          <w:rFonts w:ascii="Times New Roman" w:eastAsia="Times New Roman" w:hAnsi="Times New Roman" w:cs="Times New Roman"/>
          <w:sz w:val="26"/>
          <w:szCs w:val="26"/>
          <w:lang w:eastAsia="ru-RU"/>
        </w:rPr>
      </w:pPr>
    </w:p>
    <w:p w:rsidR="00310F01" w:rsidRPr="00566CBA"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Pr="00F85BDB" w:rsidRDefault="00310F01" w:rsidP="00310F01">
      <w:pPr>
        <w:keepNext/>
        <w:spacing w:after="0" w:line="240" w:lineRule="auto"/>
        <w:jc w:val="center"/>
        <w:outlineLvl w:val="2"/>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lastRenderedPageBreak/>
        <w:t xml:space="preserve">Положение </w:t>
      </w:r>
      <w:r w:rsidRPr="00F85BDB">
        <w:rPr>
          <w:rFonts w:ascii="Times New Roman" w:eastAsia="Times New Roman" w:hAnsi="Times New Roman" w:cs="Times New Roman"/>
          <w:b/>
          <w:color w:val="000000" w:themeColor="text1"/>
          <w:sz w:val="28"/>
          <w:szCs w:val="28"/>
          <w:lang w:eastAsia="ar-SA"/>
        </w:rPr>
        <w:t>о конкурсе «Химики будущего»</w:t>
      </w:r>
      <w:r w:rsidRPr="00F85BDB">
        <w:rPr>
          <w:rFonts w:ascii="Times New Roman" w:eastAsia="Times New Roman" w:hAnsi="Times New Roman" w:cs="Times New Roman"/>
          <w:b/>
          <w:color w:val="000000" w:themeColor="text1"/>
          <w:sz w:val="28"/>
          <w:szCs w:val="28"/>
          <w:lang w:eastAsia="ar-SA"/>
        </w:rPr>
        <w:br/>
        <w:t xml:space="preserve"> в рамках Всероссийского химического турнира школьников </w:t>
      </w:r>
    </w:p>
    <w:p w:rsidR="00310F01" w:rsidRPr="00F85BDB" w:rsidRDefault="00310F01" w:rsidP="00310F01">
      <w:pPr>
        <w:spacing w:after="0" w:line="240" w:lineRule="auto"/>
        <w:rPr>
          <w:rFonts w:ascii="Times New Roman" w:eastAsia="Times New Roman" w:hAnsi="Times New Roman" w:cs="Times New Roman"/>
          <w:color w:val="000000" w:themeColor="text1"/>
          <w:sz w:val="28"/>
          <w:szCs w:val="28"/>
          <w:lang w:eastAsia="ar-SA"/>
        </w:rPr>
      </w:pPr>
    </w:p>
    <w:p w:rsidR="00310F01" w:rsidRPr="00F85BDB" w:rsidRDefault="00310F01" w:rsidP="00310F01">
      <w:pPr>
        <w:numPr>
          <w:ilvl w:val="0"/>
          <w:numId w:val="53"/>
        </w:numPr>
        <w:spacing w:after="120" w:line="240" w:lineRule="auto"/>
        <w:ind w:left="714" w:hanging="357"/>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Общие положения</w:t>
      </w:r>
    </w:p>
    <w:p w:rsidR="00310F01" w:rsidRPr="00F85BDB" w:rsidRDefault="00310F01" w:rsidP="00310F01">
      <w:pPr>
        <w:spacing w:after="0" w:line="240" w:lineRule="auto"/>
        <w:ind w:firstLine="3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Настоящее положение определяет порядок проведения конкурса «Химики будущего» в рамках Всероссийского химического турнира школьников (далее – Конкурс).</w:t>
      </w:r>
    </w:p>
    <w:p w:rsidR="00310F01" w:rsidRPr="00F85BDB" w:rsidRDefault="00310F01" w:rsidP="00310F01">
      <w:pPr>
        <w:shd w:val="clear" w:color="auto" w:fill="FFFFFF"/>
        <w:autoSpaceDE w:val="0"/>
        <w:spacing w:after="0" w:line="240" w:lineRule="auto"/>
        <w:ind w:firstLine="3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F85BDB" w:rsidRDefault="00310F01" w:rsidP="00310F01">
      <w:pPr>
        <w:shd w:val="clear" w:color="auto" w:fill="FFFFFF"/>
        <w:autoSpaceDE w:val="0"/>
        <w:spacing w:after="0" w:line="240" w:lineRule="auto"/>
        <w:jc w:val="center"/>
        <w:rPr>
          <w:rFonts w:ascii="Times New Roman" w:eastAsia="Times New Roman" w:hAnsi="Times New Roman" w:cs="Times New Roman"/>
          <w:sz w:val="26"/>
          <w:szCs w:val="26"/>
          <w:lang w:eastAsia="ru-RU"/>
        </w:rPr>
      </w:pPr>
    </w:p>
    <w:p w:rsidR="00310F01" w:rsidRPr="00F85BDB" w:rsidRDefault="00310F01" w:rsidP="00310F01">
      <w:pPr>
        <w:numPr>
          <w:ilvl w:val="0"/>
          <w:numId w:val="53"/>
        </w:numPr>
        <w:shd w:val="clear" w:color="auto" w:fill="FFFFFF"/>
        <w:autoSpaceDE w:val="0"/>
        <w:spacing w:after="120" w:line="240" w:lineRule="auto"/>
        <w:ind w:left="714" w:hanging="357"/>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Цели и задачи Конкурса</w:t>
      </w:r>
    </w:p>
    <w:p w:rsidR="00310F01" w:rsidRPr="00F85BDB" w:rsidRDefault="00310F01" w:rsidP="00310F01">
      <w:pPr>
        <w:pStyle w:val="a3"/>
        <w:numPr>
          <w:ilvl w:val="1"/>
          <w:numId w:val="53"/>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Цель Конкурса </w:t>
      </w:r>
      <w:r w:rsidRPr="00F85BDB">
        <w:rPr>
          <w:rFonts w:ascii="Times New Roman" w:eastAsia="Times New Roman" w:hAnsi="Times New Roman" w:cs="Times New Roman"/>
          <w:color w:val="000000"/>
          <w:sz w:val="26"/>
          <w:szCs w:val="26"/>
          <w:shd w:val="clear" w:color="auto" w:fill="FFFFFF"/>
          <w:lang w:eastAsia="ru-RU"/>
        </w:rPr>
        <w:t>популяризация дополнительного образования по химии.</w:t>
      </w:r>
    </w:p>
    <w:p w:rsidR="00310F01" w:rsidRPr="00F85BDB" w:rsidRDefault="00310F01" w:rsidP="00310F01">
      <w:pPr>
        <w:pStyle w:val="a3"/>
        <w:numPr>
          <w:ilvl w:val="1"/>
          <w:numId w:val="53"/>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color w:val="000000"/>
          <w:sz w:val="26"/>
          <w:szCs w:val="26"/>
          <w:shd w:val="clear" w:color="auto" w:fill="FFFFFF"/>
          <w:lang w:eastAsia="ru-RU"/>
        </w:rPr>
        <w:t>Задачами Конкурса являются:</w:t>
      </w:r>
    </w:p>
    <w:p w:rsidR="00310F01" w:rsidRPr="00F85BDB" w:rsidRDefault="00310F01" w:rsidP="00310F01">
      <w:pPr>
        <w:pStyle w:val="a3"/>
        <w:numPr>
          <w:ilvl w:val="0"/>
          <w:numId w:val="54"/>
        </w:num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F85BDB">
        <w:rPr>
          <w:rFonts w:ascii="Times New Roman" w:eastAsia="Times New Roman" w:hAnsi="Times New Roman" w:cs="Times New Roman"/>
          <w:color w:val="000000"/>
          <w:sz w:val="26"/>
          <w:szCs w:val="26"/>
          <w:shd w:val="clear" w:color="auto" w:fill="FFFFFF"/>
          <w:lang w:eastAsia="ru-RU"/>
        </w:rPr>
        <w:t>формирование навыков командной работы учащихся Калужской области;</w:t>
      </w:r>
    </w:p>
    <w:p w:rsidR="00310F01" w:rsidRPr="00F85BDB" w:rsidRDefault="00310F01" w:rsidP="00310F01">
      <w:pPr>
        <w:pStyle w:val="a3"/>
        <w:numPr>
          <w:ilvl w:val="0"/>
          <w:numId w:val="54"/>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профессиональная ориентация учащихся в области химии;</w:t>
      </w:r>
    </w:p>
    <w:p w:rsidR="00310F01" w:rsidRPr="00F85BDB" w:rsidRDefault="00310F01" w:rsidP="00310F01">
      <w:pPr>
        <w:pStyle w:val="a3"/>
        <w:numPr>
          <w:ilvl w:val="0"/>
          <w:numId w:val="54"/>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подготовка учащихся Калужской области к участию во Всероссийском химическом турнире школьников, Межрегиональном химическом турнире и иных мероприятиях данной тематики.</w:t>
      </w:r>
    </w:p>
    <w:p w:rsidR="00310F01" w:rsidRPr="00F85BDB"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F85BDB" w:rsidRDefault="00310F01" w:rsidP="00310F01">
      <w:pPr>
        <w:pStyle w:val="a3"/>
        <w:numPr>
          <w:ilvl w:val="0"/>
          <w:numId w:val="53"/>
        </w:numPr>
        <w:spacing w:after="120" w:line="240" w:lineRule="auto"/>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Участники Конкурса</w:t>
      </w:r>
    </w:p>
    <w:p w:rsidR="00310F01" w:rsidRPr="00F85BDB" w:rsidRDefault="00310F01" w:rsidP="00310F01">
      <w:pPr>
        <w:numPr>
          <w:ilvl w:val="1"/>
          <w:numId w:val="53"/>
        </w:numPr>
        <w:spacing w:after="0" w:line="240" w:lineRule="auto"/>
        <w:ind w:left="0" w:firstLine="709"/>
        <w:contextualSpacing/>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Участниками Конкурса являются команды учащихся 8-11 классов общеобразовательных организаций Калужской области в составе 3 учащихся и руководителя команды. </w:t>
      </w:r>
    </w:p>
    <w:p w:rsidR="00310F01" w:rsidRPr="00F85BDB"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F85BDB" w:rsidRDefault="00310F01" w:rsidP="00310F01">
      <w:pPr>
        <w:numPr>
          <w:ilvl w:val="0"/>
          <w:numId w:val="53"/>
        </w:numPr>
        <w:spacing w:after="120" w:line="240" w:lineRule="auto"/>
        <w:ind w:left="391" w:hanging="391"/>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Порядок, этапы и сроки проведения Конкурса</w:t>
      </w:r>
    </w:p>
    <w:p w:rsidR="00310F01" w:rsidRPr="00F85BDB" w:rsidRDefault="00310F01" w:rsidP="00310F01">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Конкурс проводится в два этапа: заочный и очный.</w:t>
      </w:r>
    </w:p>
    <w:p w:rsidR="00310F01" w:rsidRPr="00F85BDB" w:rsidRDefault="00310F01" w:rsidP="00310F01">
      <w:pPr>
        <w:pStyle w:val="a3"/>
        <w:numPr>
          <w:ilvl w:val="0"/>
          <w:numId w:val="55"/>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На заочном этапе команда общеобразовательной организации выполняет конкурсные задания, которые будут высланы ГБУ ДО КО «ОЭБЦ» в марте-апреле 2023 г. на указанный в заявке адрес электронной почты. Сроки выполнения заданий и порядок предоставления решений сообщаются в письме по электронной почте вместе с заданием. </w:t>
      </w:r>
    </w:p>
    <w:p w:rsidR="00310F01" w:rsidRPr="00F85BDB" w:rsidRDefault="00310F01" w:rsidP="00310F01">
      <w:pPr>
        <w:pStyle w:val="a3"/>
        <w:numPr>
          <w:ilvl w:val="0"/>
          <w:numId w:val="55"/>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Очный этап Конкурса проводится в г. Калуга </w:t>
      </w:r>
      <w:r w:rsidRPr="00F85BDB">
        <w:rPr>
          <w:rFonts w:ascii="Times New Roman" w:eastAsia="Times New Roman" w:hAnsi="Times New Roman" w:cs="Times New Roman"/>
          <w:b/>
          <w:sz w:val="26"/>
          <w:szCs w:val="26"/>
          <w:lang w:eastAsia="ru-RU"/>
        </w:rPr>
        <w:t>в апреле 2023 г.</w:t>
      </w:r>
      <w:r w:rsidRPr="00F85BDB">
        <w:rPr>
          <w:rFonts w:ascii="Times New Roman" w:eastAsia="Times New Roman" w:hAnsi="Times New Roman" w:cs="Times New Roman"/>
          <w:sz w:val="26"/>
          <w:szCs w:val="26"/>
          <w:lang w:eastAsia="ru-RU"/>
        </w:rPr>
        <w:t xml:space="preserve"> Точная дата, время и место проведения сообщается участникам по электронной почте за 7 дней до начала испытаний, а также размещается на сайте </w:t>
      </w:r>
      <w:hyperlink r:id="rId22" w:history="1">
        <w:r w:rsidRPr="00F85BDB">
          <w:rPr>
            <w:rFonts w:ascii="Times New Roman" w:eastAsia="Times New Roman" w:hAnsi="Times New Roman" w:cs="Times New Roman"/>
            <w:color w:val="0000FF"/>
            <w:sz w:val="26"/>
            <w:szCs w:val="26"/>
            <w:u w:val="single"/>
            <w:lang w:val="en-US" w:eastAsia="ru-RU"/>
          </w:rPr>
          <w:t>http</w:t>
        </w:r>
        <w:r w:rsidRPr="00F85BDB">
          <w:rPr>
            <w:rFonts w:ascii="Times New Roman" w:eastAsia="Times New Roman" w:hAnsi="Times New Roman" w:cs="Times New Roman"/>
            <w:color w:val="0000FF"/>
            <w:sz w:val="26"/>
            <w:szCs w:val="26"/>
            <w:u w:val="single"/>
            <w:lang w:eastAsia="ru-RU"/>
          </w:rPr>
          <w:t>://</w:t>
        </w:r>
        <w:proofErr w:type="spellStart"/>
        <w:r w:rsidRPr="00F85BDB">
          <w:rPr>
            <w:rFonts w:ascii="Times New Roman" w:eastAsia="Times New Roman" w:hAnsi="Times New Roman" w:cs="Times New Roman"/>
            <w:color w:val="0000FF"/>
            <w:sz w:val="26"/>
            <w:szCs w:val="26"/>
            <w:u w:val="single"/>
            <w:lang w:val="en-US" w:eastAsia="ru-RU"/>
          </w:rPr>
          <w:t>koebcu</w:t>
        </w:r>
        <w:proofErr w:type="spellEnd"/>
        <w:r w:rsidRPr="00F85BDB">
          <w:rPr>
            <w:rFonts w:ascii="Times New Roman" w:eastAsia="Times New Roman" w:hAnsi="Times New Roman" w:cs="Times New Roman"/>
            <w:color w:val="0000FF"/>
            <w:sz w:val="26"/>
            <w:szCs w:val="26"/>
            <w:u w:val="single"/>
            <w:lang w:eastAsia="ru-RU"/>
          </w:rPr>
          <w:t>40.</w:t>
        </w:r>
        <w:proofErr w:type="spellStart"/>
        <w:r w:rsidRPr="00F85BDB">
          <w:rPr>
            <w:rFonts w:ascii="Times New Roman" w:eastAsia="Times New Roman" w:hAnsi="Times New Roman" w:cs="Times New Roman"/>
            <w:color w:val="0000FF"/>
            <w:sz w:val="26"/>
            <w:szCs w:val="26"/>
            <w:u w:val="single"/>
            <w:lang w:val="en-US" w:eastAsia="ru-RU"/>
          </w:rPr>
          <w:t>ru</w:t>
        </w:r>
        <w:proofErr w:type="spellEnd"/>
        <w:r w:rsidRPr="00F85BDB">
          <w:rPr>
            <w:rFonts w:ascii="Times New Roman" w:eastAsia="Times New Roman" w:hAnsi="Times New Roman" w:cs="Times New Roman"/>
            <w:color w:val="0000FF"/>
            <w:sz w:val="26"/>
            <w:szCs w:val="26"/>
            <w:u w:val="single"/>
            <w:lang w:eastAsia="ru-RU"/>
          </w:rPr>
          <w:t>/</w:t>
        </w:r>
      </w:hyperlink>
    </w:p>
    <w:p w:rsidR="00310F01" w:rsidRPr="00F85BDB" w:rsidRDefault="00310F01" w:rsidP="00310F01">
      <w:pPr>
        <w:spacing w:after="0" w:line="240" w:lineRule="auto"/>
        <w:contextualSpacing/>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Программа очного этапа Конкурса включает:</w:t>
      </w:r>
    </w:p>
    <w:p w:rsidR="00310F01" w:rsidRPr="00F85BDB" w:rsidRDefault="00310F01" w:rsidP="00310F01">
      <w:pPr>
        <w:pStyle w:val="a3"/>
        <w:numPr>
          <w:ilvl w:val="0"/>
          <w:numId w:val="56"/>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«Заморочки из бочки» (серия вопросов по химии);</w:t>
      </w:r>
    </w:p>
    <w:p w:rsidR="00310F01" w:rsidRPr="00F85BDB" w:rsidRDefault="00310F01" w:rsidP="00310F01">
      <w:pPr>
        <w:pStyle w:val="a3"/>
        <w:numPr>
          <w:ilvl w:val="0"/>
          <w:numId w:val="56"/>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«Закономерности реакций» (составление химических реакций);</w:t>
      </w:r>
    </w:p>
    <w:p w:rsidR="00310F01" w:rsidRPr="00F85BDB" w:rsidRDefault="00310F01" w:rsidP="00310F01">
      <w:pPr>
        <w:pStyle w:val="a3"/>
        <w:numPr>
          <w:ilvl w:val="0"/>
          <w:numId w:val="56"/>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«Занимательные кейсы» (решение задач по химии);</w:t>
      </w:r>
    </w:p>
    <w:p w:rsidR="00310F01" w:rsidRPr="00F85BDB" w:rsidRDefault="00310F01" w:rsidP="00310F01">
      <w:pPr>
        <w:pStyle w:val="a3"/>
        <w:numPr>
          <w:ilvl w:val="0"/>
          <w:numId w:val="56"/>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«Выбери правильный ответ» (серия тестовых вопросов по химии)</w:t>
      </w:r>
    </w:p>
    <w:p w:rsidR="00310F01" w:rsidRPr="00F85BDB" w:rsidRDefault="00310F01" w:rsidP="00310F01">
      <w:pPr>
        <w:spacing w:after="0" w:line="240" w:lineRule="auto"/>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 xml:space="preserve">Заявка на участие в Конкурсе (приложение 1), согласие на обработку персональных данных участников (приложение 2) и согласие на обработку персональных данных руководителя (приложение 3) направляются в срок </w:t>
      </w:r>
      <w:r>
        <w:rPr>
          <w:rFonts w:ascii="Times New Roman" w:eastAsia="Times New Roman" w:hAnsi="Times New Roman" w:cs="Times New Roman"/>
          <w:sz w:val="26"/>
          <w:szCs w:val="26"/>
          <w:lang w:eastAsia="ru-RU"/>
        </w:rPr>
        <w:t xml:space="preserve">                                  </w:t>
      </w:r>
      <w:r w:rsidRPr="00F85BDB">
        <w:rPr>
          <w:rFonts w:ascii="Times New Roman" w:eastAsia="Times New Roman" w:hAnsi="Times New Roman" w:cs="Times New Roman"/>
          <w:b/>
          <w:sz w:val="26"/>
          <w:szCs w:val="26"/>
          <w:lang w:eastAsia="ru-RU"/>
        </w:rPr>
        <w:t>до 31 марта 2023 г.</w:t>
      </w:r>
      <w:r w:rsidRPr="00F85BDB">
        <w:rPr>
          <w:rFonts w:ascii="Times New Roman" w:eastAsia="Times New Roman" w:hAnsi="Times New Roman" w:cs="Times New Roman"/>
          <w:sz w:val="26"/>
          <w:szCs w:val="26"/>
          <w:lang w:eastAsia="ru-RU"/>
        </w:rPr>
        <w:t xml:space="preserve"> на адрес</w:t>
      </w:r>
      <w:r w:rsidRPr="00F85BDB">
        <w:rPr>
          <w:rFonts w:ascii="Times New Roman" w:eastAsia="Times New Roman" w:hAnsi="Times New Roman" w:cs="Times New Roman"/>
          <w:color w:val="0000FF"/>
          <w:sz w:val="26"/>
          <w:szCs w:val="26"/>
          <w:u w:val="single"/>
          <w:lang w:eastAsia="ru-RU"/>
        </w:rPr>
        <w:t xml:space="preserve"> </w:t>
      </w:r>
      <w:hyperlink r:id="rId23" w:history="1">
        <w:r w:rsidRPr="00F85BDB">
          <w:rPr>
            <w:rFonts w:ascii="Times New Roman" w:eastAsia="Times New Roman" w:hAnsi="Times New Roman" w:cs="Times New Roman"/>
            <w:color w:val="0000FF"/>
            <w:sz w:val="26"/>
            <w:szCs w:val="26"/>
            <w:u w:val="single"/>
            <w:lang w:val="en-US" w:eastAsia="ru-RU"/>
          </w:rPr>
          <w:t>olgazhy</w:t>
        </w:r>
        <w:r w:rsidRPr="00F85BDB">
          <w:rPr>
            <w:rFonts w:ascii="Times New Roman" w:eastAsia="Times New Roman" w:hAnsi="Times New Roman" w:cs="Times New Roman"/>
            <w:color w:val="0000FF"/>
            <w:sz w:val="26"/>
            <w:szCs w:val="26"/>
            <w:u w:val="single"/>
            <w:lang w:eastAsia="ru-RU"/>
          </w:rPr>
          <w:t>@</w:t>
        </w:r>
        <w:r w:rsidRPr="00F85BDB">
          <w:rPr>
            <w:rFonts w:ascii="Times New Roman" w:eastAsia="Times New Roman" w:hAnsi="Times New Roman" w:cs="Times New Roman"/>
            <w:color w:val="0000FF"/>
            <w:sz w:val="26"/>
            <w:szCs w:val="26"/>
            <w:u w:val="single"/>
            <w:lang w:val="en-US" w:eastAsia="ru-RU"/>
          </w:rPr>
          <w:t>mail</w:t>
        </w:r>
        <w:r w:rsidRPr="00F85BDB">
          <w:rPr>
            <w:rFonts w:ascii="Times New Roman" w:eastAsia="Times New Roman" w:hAnsi="Times New Roman" w:cs="Times New Roman"/>
            <w:color w:val="0000FF"/>
            <w:sz w:val="26"/>
            <w:szCs w:val="26"/>
            <w:u w:val="single"/>
            <w:lang w:eastAsia="ru-RU"/>
          </w:rPr>
          <w:t>.</w:t>
        </w:r>
        <w:proofErr w:type="spellStart"/>
        <w:r w:rsidRPr="00F85BDB">
          <w:rPr>
            <w:rFonts w:ascii="Times New Roman" w:eastAsia="Times New Roman" w:hAnsi="Times New Roman" w:cs="Times New Roman"/>
            <w:color w:val="0000FF"/>
            <w:sz w:val="26"/>
            <w:szCs w:val="26"/>
            <w:u w:val="single"/>
            <w:lang w:val="en-US" w:eastAsia="ru-RU"/>
          </w:rPr>
          <w:t>ru</w:t>
        </w:r>
        <w:proofErr w:type="spellEnd"/>
      </w:hyperlink>
    </w:p>
    <w:p w:rsidR="00310F01" w:rsidRPr="00F85BDB" w:rsidRDefault="00310F01" w:rsidP="00310F01">
      <w:pPr>
        <w:spacing w:after="0" w:line="240" w:lineRule="auto"/>
        <w:ind w:left="709"/>
        <w:contextualSpacing/>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 </w:t>
      </w:r>
    </w:p>
    <w:p w:rsidR="00310F01" w:rsidRPr="00F85BDB" w:rsidRDefault="00310F01" w:rsidP="00310F01">
      <w:pPr>
        <w:numPr>
          <w:ilvl w:val="0"/>
          <w:numId w:val="53"/>
        </w:numPr>
        <w:shd w:val="clear" w:color="auto" w:fill="FFFFFF"/>
        <w:spacing w:after="120" w:line="240" w:lineRule="auto"/>
        <w:ind w:left="391" w:hanging="391"/>
        <w:jc w:val="center"/>
        <w:rPr>
          <w:rFonts w:ascii="Times New Roman" w:eastAsia="Times New Roman" w:hAnsi="Times New Roman" w:cs="Times New Roman"/>
          <w:b/>
          <w:color w:val="000000"/>
          <w:sz w:val="26"/>
          <w:szCs w:val="26"/>
          <w:lang w:eastAsia="ru-RU"/>
        </w:rPr>
      </w:pPr>
      <w:r w:rsidRPr="00F85BDB">
        <w:rPr>
          <w:rFonts w:ascii="Times New Roman" w:eastAsia="Times New Roman" w:hAnsi="Times New Roman" w:cs="Times New Roman"/>
          <w:b/>
          <w:bCs/>
          <w:color w:val="000000"/>
          <w:sz w:val="26"/>
          <w:szCs w:val="26"/>
          <w:lang w:eastAsia="ru-RU"/>
        </w:rPr>
        <w:lastRenderedPageBreak/>
        <w:t>Подведение итогов</w:t>
      </w:r>
    </w:p>
    <w:p w:rsidR="00310F01" w:rsidRPr="00F85BDB" w:rsidRDefault="00310F01" w:rsidP="00310F01">
      <w:pPr>
        <w:pStyle w:val="a3"/>
        <w:numPr>
          <w:ilvl w:val="1"/>
          <w:numId w:val="53"/>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По наибольшему количеству набранных баллов определяются </w:t>
      </w:r>
      <w:r>
        <w:rPr>
          <w:rFonts w:ascii="Times New Roman" w:eastAsia="Times New Roman" w:hAnsi="Times New Roman" w:cs="Times New Roman"/>
          <w:sz w:val="26"/>
          <w:szCs w:val="26"/>
          <w:lang w:eastAsia="ru-RU"/>
        </w:rPr>
        <w:t xml:space="preserve">                             </w:t>
      </w:r>
      <w:r w:rsidRPr="00F85BDB">
        <w:rPr>
          <w:rFonts w:ascii="Times New Roman" w:eastAsia="Times New Roman" w:hAnsi="Times New Roman" w:cs="Times New Roman"/>
          <w:sz w:val="26"/>
          <w:szCs w:val="26"/>
          <w:lang w:eastAsia="ru-RU"/>
        </w:rPr>
        <w:t>1 победитель и 5 призеров Конкурса, которые награждаются дипломами министерства образования и науки Калужской области.</w:t>
      </w:r>
    </w:p>
    <w:p w:rsidR="00310F01" w:rsidRPr="00F85BDB" w:rsidRDefault="00310F01" w:rsidP="00310F01">
      <w:pPr>
        <w:pStyle w:val="a3"/>
        <w:numPr>
          <w:ilvl w:val="1"/>
          <w:numId w:val="53"/>
        </w:numPr>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Все участники Конкурса получают свидетельство участника в электронном виде.</w:t>
      </w:r>
    </w:p>
    <w:p w:rsidR="00310F01" w:rsidRPr="00F85BDB" w:rsidRDefault="00310F01" w:rsidP="00310F01">
      <w:pPr>
        <w:spacing w:after="0" w:line="240" w:lineRule="auto"/>
        <w:ind w:left="36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w:t>
      </w:r>
      <w:r w:rsidRPr="00F85BDB">
        <w:rPr>
          <w:rFonts w:ascii="Times New Roman" w:eastAsia="Times New Roman" w:hAnsi="Times New Roman" w:cs="Times New Roman"/>
          <w:sz w:val="26"/>
          <w:szCs w:val="26"/>
          <w:lang w:eastAsia="ru-RU"/>
        </w:rPr>
        <w:t>Результаты Конкурса размещаются на сайте ГБУ ДО КО «</w:t>
      </w:r>
      <w:proofErr w:type="gramStart"/>
      <w:r w:rsidRPr="00F85BDB">
        <w:rPr>
          <w:rFonts w:ascii="Times New Roman" w:eastAsia="Times New Roman" w:hAnsi="Times New Roman" w:cs="Times New Roman"/>
          <w:sz w:val="26"/>
          <w:szCs w:val="26"/>
          <w:lang w:eastAsia="ru-RU"/>
        </w:rPr>
        <w:t xml:space="preserve">ОЭБЦ» </w:t>
      </w:r>
      <w:r>
        <w:rPr>
          <w:rFonts w:ascii="Times New Roman" w:eastAsia="Times New Roman" w:hAnsi="Times New Roman" w:cs="Times New Roman"/>
          <w:sz w:val="26"/>
          <w:szCs w:val="26"/>
          <w:lang w:eastAsia="ru-RU"/>
        </w:rPr>
        <w:t xml:space="preserve">  </w:t>
      </w:r>
      <w:proofErr w:type="gramEnd"/>
      <w:r>
        <w:fldChar w:fldCharType="begin"/>
      </w:r>
      <w:r>
        <w:instrText xml:space="preserve"> HYPERLINK "http://koebcu40.ru" </w:instrText>
      </w:r>
      <w:r>
        <w:fldChar w:fldCharType="separate"/>
      </w:r>
      <w:r w:rsidRPr="00F85BDB">
        <w:rPr>
          <w:rFonts w:ascii="Times New Roman" w:eastAsia="Times New Roman" w:hAnsi="Times New Roman" w:cs="Times New Roman"/>
          <w:color w:val="0000FF"/>
          <w:sz w:val="26"/>
          <w:szCs w:val="26"/>
          <w:u w:val="single"/>
          <w:lang w:eastAsia="ru-RU"/>
        </w:rPr>
        <w:t>http://koebcu40.ru</w:t>
      </w:r>
      <w:r>
        <w:rPr>
          <w:rFonts w:ascii="Times New Roman" w:eastAsia="Times New Roman" w:hAnsi="Times New Roman" w:cs="Times New Roman"/>
          <w:color w:val="0000FF"/>
          <w:sz w:val="26"/>
          <w:szCs w:val="26"/>
          <w:u w:val="single"/>
          <w:lang w:eastAsia="ru-RU"/>
        </w:rPr>
        <w:fldChar w:fldCharType="end"/>
      </w:r>
      <w:r w:rsidRPr="00F85BDB">
        <w:rPr>
          <w:rFonts w:ascii="Times New Roman" w:eastAsia="Times New Roman" w:hAnsi="Times New Roman" w:cs="Times New Roman"/>
          <w:sz w:val="26"/>
          <w:szCs w:val="26"/>
          <w:lang w:eastAsia="ru-RU"/>
        </w:rPr>
        <w:t xml:space="preserve">. </w:t>
      </w:r>
    </w:p>
    <w:p w:rsidR="00310F01" w:rsidRPr="00F85BDB" w:rsidRDefault="00310F01" w:rsidP="00310F01">
      <w:pPr>
        <w:spacing w:after="0" w:line="276" w:lineRule="auto"/>
        <w:ind w:left="391" w:hanging="391"/>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6. Финансирование Конкурса</w:t>
      </w:r>
    </w:p>
    <w:p w:rsidR="00310F01" w:rsidRPr="00F85BDB" w:rsidRDefault="00310F01" w:rsidP="00310F01">
      <w:pPr>
        <w:spacing w:after="0" w:line="276" w:lineRule="auto"/>
        <w:ind w:left="391"/>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6.1. </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 xml:space="preserve">Расходы по организации и </w:t>
      </w:r>
      <w:proofErr w:type="gramStart"/>
      <w:r w:rsidRPr="00F85BDB">
        <w:rPr>
          <w:rFonts w:ascii="Times New Roman" w:eastAsia="Times New Roman" w:hAnsi="Times New Roman" w:cs="Times New Roman"/>
          <w:sz w:val="26"/>
          <w:szCs w:val="26"/>
          <w:lang w:eastAsia="ru-RU"/>
        </w:rPr>
        <w:t>проведению Конкурса</w:t>
      </w:r>
      <w:proofErr w:type="gramEnd"/>
      <w:r w:rsidRPr="00F85BDB">
        <w:rPr>
          <w:rFonts w:ascii="Times New Roman" w:eastAsia="Times New Roman" w:hAnsi="Times New Roman" w:cs="Times New Roman"/>
          <w:sz w:val="26"/>
          <w:szCs w:val="26"/>
          <w:lang w:eastAsia="ru-RU"/>
        </w:rPr>
        <w:t xml:space="preserve"> и награждению победителей осуществляются за счёт организаторов. </w:t>
      </w:r>
    </w:p>
    <w:p w:rsidR="00310F01" w:rsidRPr="00F85BDB" w:rsidRDefault="00310F01" w:rsidP="00310F01">
      <w:pPr>
        <w:spacing w:after="0" w:line="240" w:lineRule="auto"/>
        <w:ind w:left="391"/>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6.2. </w:t>
      </w:r>
      <w:r>
        <w:rPr>
          <w:rFonts w:ascii="Times New Roman" w:eastAsia="Times New Roman" w:hAnsi="Times New Roman" w:cs="Times New Roman"/>
          <w:sz w:val="26"/>
          <w:szCs w:val="26"/>
          <w:lang w:eastAsia="ru-RU"/>
        </w:rPr>
        <w:tab/>
      </w:r>
      <w:r w:rsidRPr="00F85BDB">
        <w:rPr>
          <w:rFonts w:ascii="Times New Roman" w:eastAsia="Times New Roman" w:hAnsi="Times New Roman" w:cs="Times New Roman"/>
          <w:sz w:val="26"/>
          <w:szCs w:val="26"/>
          <w:lang w:eastAsia="ru-RU"/>
        </w:rPr>
        <w:t xml:space="preserve">Проезд до Калуги и обратно участников Конкурса и сопровождающих их лиц осуществляются за счёт командирующих организаций. </w:t>
      </w:r>
    </w:p>
    <w:p w:rsidR="00310F01" w:rsidRPr="00F85BDB" w:rsidRDefault="00310F01" w:rsidP="00310F01">
      <w:pPr>
        <w:spacing w:after="0" w:line="240" w:lineRule="auto"/>
        <w:contextualSpacing/>
        <w:jc w:val="both"/>
        <w:rPr>
          <w:rFonts w:ascii="Times New Roman" w:eastAsia="Times New Roman" w:hAnsi="Times New Roman" w:cs="Times New Roman"/>
          <w:sz w:val="26"/>
          <w:szCs w:val="26"/>
          <w:lang w:eastAsia="ru-RU"/>
        </w:rPr>
      </w:pPr>
    </w:p>
    <w:p w:rsidR="00310F01" w:rsidRPr="00F85BDB" w:rsidRDefault="00310F01" w:rsidP="00310F01">
      <w:pPr>
        <w:spacing w:after="0" w:line="240" w:lineRule="auto"/>
        <w:contextualSpacing/>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Контактная информация: </w:t>
      </w:r>
      <w:proofErr w:type="spellStart"/>
      <w:r w:rsidRPr="00F85BDB">
        <w:rPr>
          <w:rFonts w:ascii="Times New Roman" w:eastAsia="Times New Roman" w:hAnsi="Times New Roman" w:cs="Times New Roman"/>
          <w:color w:val="0000FF"/>
          <w:sz w:val="26"/>
          <w:szCs w:val="26"/>
          <w:u w:val="single"/>
          <w:lang w:val="en-US" w:eastAsia="ru-RU"/>
        </w:rPr>
        <w:t>olgazhy</w:t>
      </w:r>
      <w:proofErr w:type="spellEnd"/>
      <w:r w:rsidRPr="00F85BDB">
        <w:rPr>
          <w:rFonts w:ascii="Times New Roman" w:eastAsia="Times New Roman" w:hAnsi="Times New Roman" w:cs="Times New Roman"/>
          <w:color w:val="0000FF"/>
          <w:sz w:val="26"/>
          <w:szCs w:val="26"/>
          <w:u w:val="single"/>
          <w:lang w:eastAsia="ru-RU"/>
        </w:rPr>
        <w:t>@</w:t>
      </w:r>
      <w:r w:rsidRPr="00F85BDB">
        <w:rPr>
          <w:rFonts w:ascii="Times New Roman" w:eastAsia="Times New Roman" w:hAnsi="Times New Roman" w:cs="Times New Roman"/>
          <w:color w:val="0000FF"/>
          <w:sz w:val="26"/>
          <w:szCs w:val="26"/>
          <w:u w:val="single"/>
          <w:lang w:val="en-US" w:eastAsia="ru-RU"/>
        </w:rPr>
        <w:t>mail</w:t>
      </w:r>
      <w:r w:rsidRPr="00F85BDB">
        <w:rPr>
          <w:rFonts w:ascii="Times New Roman" w:eastAsia="Times New Roman" w:hAnsi="Times New Roman" w:cs="Times New Roman"/>
          <w:color w:val="0000FF"/>
          <w:sz w:val="26"/>
          <w:szCs w:val="26"/>
          <w:u w:val="single"/>
          <w:lang w:eastAsia="ru-RU"/>
        </w:rPr>
        <w:t>.</w:t>
      </w:r>
      <w:proofErr w:type="spellStart"/>
      <w:r w:rsidRPr="00F85BDB">
        <w:rPr>
          <w:rFonts w:ascii="Times New Roman" w:eastAsia="Times New Roman" w:hAnsi="Times New Roman" w:cs="Times New Roman"/>
          <w:color w:val="0000FF"/>
          <w:sz w:val="26"/>
          <w:szCs w:val="26"/>
          <w:u w:val="single"/>
          <w:lang w:val="en-US" w:eastAsia="ru-RU"/>
        </w:rPr>
        <w:t>ru</w:t>
      </w:r>
      <w:proofErr w:type="spellEnd"/>
      <w:r w:rsidRPr="00F85BDB">
        <w:rPr>
          <w:rFonts w:ascii="Times New Roman" w:eastAsia="Times New Roman" w:hAnsi="Times New Roman" w:cs="Times New Roman"/>
          <w:sz w:val="26"/>
          <w:szCs w:val="26"/>
          <w:lang w:eastAsia="ru-RU"/>
        </w:rPr>
        <w:t xml:space="preserve"> </w:t>
      </w:r>
    </w:p>
    <w:p w:rsidR="00310F01" w:rsidRPr="00F85BDB" w:rsidRDefault="00310F01" w:rsidP="00310F01">
      <w:pPr>
        <w:spacing w:after="0" w:line="240" w:lineRule="auto"/>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8-905-642-37-83 </w:t>
      </w:r>
      <w:proofErr w:type="spellStart"/>
      <w:r w:rsidRPr="00F85BDB">
        <w:rPr>
          <w:rFonts w:ascii="Times New Roman" w:eastAsia="Times New Roman" w:hAnsi="Times New Roman" w:cs="Times New Roman"/>
          <w:sz w:val="26"/>
          <w:szCs w:val="26"/>
          <w:lang w:eastAsia="ru-RU"/>
        </w:rPr>
        <w:t>Жулина</w:t>
      </w:r>
      <w:proofErr w:type="spellEnd"/>
      <w:r w:rsidRPr="00F85BDB">
        <w:rPr>
          <w:rFonts w:ascii="Times New Roman" w:eastAsia="Times New Roman" w:hAnsi="Times New Roman" w:cs="Times New Roman"/>
          <w:sz w:val="26"/>
          <w:szCs w:val="26"/>
          <w:lang w:eastAsia="ru-RU"/>
        </w:rPr>
        <w:t xml:space="preserve"> Ольга Васильевна</w:t>
      </w: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p>
    <w:p w:rsidR="00310F01"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p>
    <w:p w:rsidR="00310F01"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p>
    <w:p w:rsidR="00310F01" w:rsidRPr="00F85BDB"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lastRenderedPageBreak/>
        <w:t>Приложение 1</w:t>
      </w:r>
    </w:p>
    <w:p w:rsidR="00310F01" w:rsidRPr="00F85BDB"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p>
    <w:p w:rsidR="00310F01" w:rsidRPr="00F85BDB" w:rsidRDefault="00310F01" w:rsidP="00310F01">
      <w:pPr>
        <w:tabs>
          <w:tab w:val="left" w:pos="2340"/>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Заявка на участие </w:t>
      </w:r>
      <w:proofErr w:type="gramStart"/>
      <w:r>
        <w:rPr>
          <w:rFonts w:ascii="Times New Roman" w:eastAsia="Times New Roman" w:hAnsi="Times New Roman" w:cs="Times New Roman"/>
          <w:b/>
          <w:color w:val="000000"/>
          <w:sz w:val="26"/>
          <w:szCs w:val="26"/>
          <w:lang w:eastAsia="ru-RU"/>
        </w:rPr>
        <w:t xml:space="preserve">в  </w:t>
      </w:r>
      <w:r w:rsidRPr="00F85BDB">
        <w:rPr>
          <w:rFonts w:ascii="Times New Roman" w:eastAsia="Times New Roman" w:hAnsi="Times New Roman" w:cs="Times New Roman"/>
          <w:b/>
          <w:color w:val="000000"/>
          <w:sz w:val="26"/>
          <w:szCs w:val="26"/>
          <w:lang w:eastAsia="ru-RU"/>
        </w:rPr>
        <w:t>конкурсе</w:t>
      </w:r>
      <w:proofErr w:type="gramEnd"/>
      <w:r w:rsidRPr="00F85BDB">
        <w:rPr>
          <w:rFonts w:ascii="Times New Roman" w:eastAsia="Times New Roman" w:hAnsi="Times New Roman" w:cs="Times New Roman"/>
          <w:b/>
          <w:color w:val="000000"/>
          <w:sz w:val="26"/>
          <w:szCs w:val="26"/>
          <w:lang w:eastAsia="ru-RU"/>
        </w:rPr>
        <w:t xml:space="preserve"> «Химики будущего» </w:t>
      </w:r>
      <w:r w:rsidRPr="00F85BDB">
        <w:rPr>
          <w:rFonts w:ascii="Times New Roman" w:eastAsia="Times New Roman" w:hAnsi="Times New Roman" w:cs="Times New Roman"/>
          <w:b/>
          <w:color w:val="000000"/>
          <w:sz w:val="26"/>
          <w:szCs w:val="26"/>
          <w:lang w:eastAsia="ru-RU"/>
        </w:rPr>
        <w:br/>
        <w:t>в рамках Всероссийского химического турнира школьников</w:t>
      </w:r>
    </w:p>
    <w:p w:rsidR="00310F01" w:rsidRPr="00F85BDB" w:rsidRDefault="00310F01" w:rsidP="00310F01">
      <w:pPr>
        <w:tabs>
          <w:tab w:val="left" w:pos="2340"/>
        </w:tabs>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4090"/>
      </w:tblGrid>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Наименование муниципального района (городского округа)</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val="en-US" w:eastAsia="ru-RU"/>
              </w:rPr>
            </w:pPr>
            <w:r w:rsidRPr="00F85BDB">
              <w:rPr>
                <w:rFonts w:ascii="Times New Roman" w:eastAsia="Times New Roman" w:hAnsi="Times New Roman" w:cs="Times New Roman"/>
                <w:sz w:val="26"/>
                <w:szCs w:val="26"/>
                <w:lang w:eastAsia="ru-RU"/>
              </w:rPr>
              <w:t>Наименование образовательной организации</w:t>
            </w:r>
            <w:r w:rsidRPr="00F85BDB">
              <w:rPr>
                <w:rFonts w:ascii="Times New Roman" w:eastAsia="Times New Roman" w:hAnsi="Times New Roman" w:cs="Times New Roman"/>
                <w:sz w:val="26"/>
                <w:szCs w:val="26"/>
                <w:lang w:val="en-US" w:eastAsia="ru-RU"/>
              </w:rPr>
              <w:t xml:space="preserve"> (</w:t>
            </w:r>
            <w:r w:rsidRPr="00F85BDB">
              <w:rPr>
                <w:rFonts w:ascii="Times New Roman" w:eastAsia="Times New Roman" w:hAnsi="Times New Roman" w:cs="Times New Roman"/>
                <w:sz w:val="26"/>
                <w:szCs w:val="26"/>
                <w:lang w:eastAsia="ru-RU"/>
              </w:rPr>
              <w:t>полностью</w:t>
            </w:r>
            <w:r w:rsidRPr="00F85BDB">
              <w:rPr>
                <w:rFonts w:ascii="Times New Roman" w:eastAsia="Times New Roman" w:hAnsi="Times New Roman" w:cs="Times New Roman"/>
                <w:sz w:val="26"/>
                <w:szCs w:val="26"/>
                <w:lang w:val="en-US" w:eastAsia="ru-RU"/>
              </w:rPr>
              <w:t>)</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Состав команды (Фамилия, Имя, Отчество полностью, класс)</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Руководитель </w:t>
            </w:r>
            <w:proofErr w:type="gramStart"/>
            <w:r w:rsidRPr="00F85BDB">
              <w:rPr>
                <w:rFonts w:ascii="Times New Roman" w:eastAsia="Times New Roman" w:hAnsi="Times New Roman" w:cs="Times New Roman"/>
                <w:sz w:val="26"/>
                <w:szCs w:val="26"/>
                <w:lang w:eastAsia="ru-RU"/>
              </w:rPr>
              <w:t>команды  (</w:t>
            </w:r>
            <w:proofErr w:type="gramEnd"/>
            <w:r w:rsidRPr="00F85BDB">
              <w:rPr>
                <w:rFonts w:ascii="Times New Roman" w:eastAsia="Times New Roman" w:hAnsi="Times New Roman" w:cs="Times New Roman"/>
                <w:sz w:val="26"/>
                <w:szCs w:val="26"/>
                <w:lang w:eastAsia="ru-RU"/>
              </w:rPr>
              <w:t>Ф.И.О. полностью)</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Контактный телефон руководителя команды</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F85BDB" w:rsidTr="00C35766">
        <w:tc>
          <w:tcPr>
            <w:tcW w:w="5254"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Адрес электронной почты руководителя команды</w:t>
            </w:r>
          </w:p>
        </w:tc>
        <w:tc>
          <w:tcPr>
            <w:tcW w:w="4090" w:type="dxa"/>
            <w:shd w:val="clear" w:color="auto" w:fill="auto"/>
          </w:tcPr>
          <w:p w:rsidR="00310F01" w:rsidRPr="00F85BDB"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bl>
    <w:p w:rsidR="00310F01" w:rsidRPr="00F85BDB" w:rsidRDefault="00310F01" w:rsidP="00310F01">
      <w:pPr>
        <w:tabs>
          <w:tab w:val="left" w:pos="2340"/>
        </w:tabs>
        <w:spacing w:after="0" w:line="240" w:lineRule="auto"/>
        <w:jc w:val="both"/>
        <w:rPr>
          <w:rFonts w:ascii="Times New Roman" w:eastAsia="Times New Roman" w:hAnsi="Times New Roman" w:cs="Times New Roman"/>
          <w:sz w:val="26"/>
          <w:szCs w:val="26"/>
          <w:lang w:eastAsia="ru-RU"/>
        </w:rPr>
      </w:pPr>
    </w:p>
    <w:p w:rsidR="00310F01" w:rsidRPr="00F85BDB" w:rsidRDefault="00310F01" w:rsidP="00310F01">
      <w:pPr>
        <w:tabs>
          <w:tab w:val="left" w:pos="2340"/>
        </w:tabs>
        <w:spacing w:after="0" w:line="240" w:lineRule="auto"/>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Заявка подписывается руководителем образовательной организации и предоставляется в сканированном виде, а также в формате, совместимом с </w:t>
      </w:r>
      <w:r w:rsidRPr="00F85BDB">
        <w:rPr>
          <w:rFonts w:ascii="Times New Roman" w:eastAsia="Times New Roman" w:hAnsi="Times New Roman" w:cs="Times New Roman"/>
          <w:sz w:val="26"/>
          <w:szCs w:val="26"/>
          <w:lang w:val="en-US" w:eastAsia="ru-RU"/>
        </w:rPr>
        <w:t>Microsoft</w:t>
      </w:r>
      <w:r w:rsidRPr="00F85BDB">
        <w:rPr>
          <w:rFonts w:ascii="Times New Roman" w:eastAsia="Times New Roman" w:hAnsi="Times New Roman" w:cs="Times New Roman"/>
          <w:sz w:val="26"/>
          <w:szCs w:val="26"/>
          <w:lang w:eastAsia="ru-RU"/>
        </w:rPr>
        <w:t xml:space="preserve"> </w:t>
      </w:r>
      <w:r w:rsidRPr="00F85BDB">
        <w:rPr>
          <w:rFonts w:ascii="Times New Roman" w:eastAsia="Times New Roman" w:hAnsi="Times New Roman" w:cs="Times New Roman"/>
          <w:sz w:val="26"/>
          <w:szCs w:val="26"/>
          <w:lang w:val="en-US" w:eastAsia="ru-RU"/>
        </w:rPr>
        <w:t>Word</w:t>
      </w:r>
      <w:r w:rsidRPr="00F85BDB">
        <w:rPr>
          <w:rFonts w:ascii="Times New Roman" w:eastAsia="Times New Roman" w:hAnsi="Times New Roman" w:cs="Times New Roman"/>
          <w:sz w:val="26"/>
          <w:szCs w:val="26"/>
          <w:lang w:eastAsia="ru-RU"/>
        </w:rPr>
        <w:t>, с возможностью копирования текста.</w:t>
      </w: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lastRenderedPageBreak/>
        <w:t>Приложение 2</w:t>
      </w:r>
    </w:p>
    <w:p w:rsidR="00310F01" w:rsidRPr="00F85BDB" w:rsidRDefault="00310F01" w:rsidP="00310F01">
      <w:pPr>
        <w:spacing w:after="0" w:line="240" w:lineRule="auto"/>
        <w:jc w:val="right"/>
        <w:rPr>
          <w:rFonts w:ascii="Times New Roman" w:eastAsia="Calibri" w:hAnsi="Times New Roman" w:cs="Times New Roman"/>
          <w:sz w:val="26"/>
          <w:szCs w:val="26"/>
          <w:lang w:eastAsia="x-none"/>
        </w:rPr>
      </w:pP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Согласие</w:t>
      </w:r>
      <w:r w:rsidRPr="00F85BDB">
        <w:rPr>
          <w:rFonts w:ascii="Times New Roman" w:eastAsia="Times New Roman" w:hAnsi="Times New Roman" w:cs="Times New Roman"/>
          <w:b/>
          <w:bCs/>
          <w:sz w:val="26"/>
          <w:szCs w:val="26"/>
          <w:lang w:eastAsia="ru-RU"/>
        </w:rPr>
        <w:t xml:space="preserve"> </w:t>
      </w:r>
      <w:r w:rsidRPr="00F85BDB">
        <w:rPr>
          <w:rFonts w:ascii="Times New Roman" w:eastAsia="Times New Roman" w:hAnsi="Times New Roman" w:cs="Times New Roman"/>
          <w:b/>
          <w:sz w:val="26"/>
          <w:szCs w:val="26"/>
          <w:lang w:eastAsia="ru-RU"/>
        </w:rPr>
        <w:t>на обработку персональных данных</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F85BDB">
        <w:rPr>
          <w:rFonts w:ascii="Times New Roman" w:eastAsia="Times New Roman" w:hAnsi="Times New Roman" w:cs="Times New Roman"/>
          <w:b/>
          <w:sz w:val="26"/>
          <w:szCs w:val="26"/>
          <w:lang w:eastAsia="ru-RU"/>
        </w:rPr>
        <w:t>участника</w:t>
      </w:r>
      <w:r w:rsidRPr="00F85BDB">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 xml:space="preserve"> </w:t>
      </w:r>
      <w:r w:rsidRPr="00F85BDB">
        <w:rPr>
          <w:rFonts w:ascii="Times New Roman" w:eastAsia="Times New Roman" w:hAnsi="Times New Roman" w:cs="Times New Roman"/>
          <w:sz w:val="26"/>
          <w:szCs w:val="26"/>
          <w:lang w:eastAsia="ru-RU"/>
        </w:rPr>
        <w:t xml:space="preserve"> конкурса «Химики будущего» в рамках Всероссийского химического турнира школьников</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b/>
          <w:i/>
          <w:sz w:val="26"/>
          <w:szCs w:val="26"/>
          <w:lang w:eastAsia="ru-RU"/>
        </w:rPr>
        <w:t xml:space="preserve"> </w:t>
      </w:r>
      <w:r w:rsidRPr="00F85BDB">
        <w:rPr>
          <w:rFonts w:ascii="Times New Roman" w:eastAsia="Times New Roman" w:hAnsi="Times New Roman" w:cs="Times New Roman"/>
          <w:i/>
          <w:sz w:val="26"/>
          <w:szCs w:val="26"/>
          <w:lang w:eastAsia="ru-RU"/>
        </w:rPr>
        <w:t>(название конкурсного мероприятия)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_____________________________________________________________________,</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t>(ФИО родителя или лица его заменяющего),</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 xml:space="preserve">являясь законным </w:t>
      </w:r>
      <w:proofErr w:type="gramStart"/>
      <w:r w:rsidRPr="00F85BDB">
        <w:rPr>
          <w:rFonts w:ascii="Times New Roman" w:eastAsia="Times New Roman" w:hAnsi="Times New Roman" w:cs="Times New Roman"/>
          <w:sz w:val="26"/>
          <w:szCs w:val="26"/>
          <w:lang w:eastAsia="ru-RU"/>
        </w:rPr>
        <w:t>представителем  _</w:t>
      </w:r>
      <w:proofErr w:type="gramEnd"/>
      <w:r w:rsidRPr="00F85BDB">
        <w:rPr>
          <w:rFonts w:ascii="Times New Roman" w:eastAsia="Times New Roman" w:hAnsi="Times New Roman" w:cs="Times New Roman"/>
          <w:sz w:val="26"/>
          <w:szCs w:val="26"/>
          <w:lang w:eastAsia="ru-RU"/>
        </w:rPr>
        <w:t xml:space="preserve">________________________________________, </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t>(ФИО учащегося, год рождения)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F85BDB">
        <w:rPr>
          <w:rFonts w:ascii="Times New Roman" w:eastAsia="Times New Roman" w:hAnsi="Times New Roman" w:cs="Times New Roman"/>
          <w:b/>
          <w:sz w:val="26"/>
          <w:szCs w:val="26"/>
          <w:lang w:eastAsia="ru-RU"/>
        </w:rPr>
        <w:t xml:space="preserve"> </w:t>
      </w:r>
      <w:r w:rsidRPr="00F85BDB">
        <w:rPr>
          <w:rFonts w:ascii="Times New Roman" w:eastAsia="Times New Roman" w:hAnsi="Times New Roman" w:cs="Times New Roman"/>
          <w:sz w:val="26"/>
          <w:szCs w:val="26"/>
          <w:lang w:eastAsia="ru-RU"/>
        </w:rPr>
        <w:t>регионального конкурса «Химики будущего» в рамках Всероссийского химического турнира школьников</w:t>
      </w:r>
    </w:p>
    <w:p w:rsidR="00310F01" w:rsidRPr="00F85BDB" w:rsidRDefault="00310F01" w:rsidP="00310F01">
      <w:pPr>
        <w:tabs>
          <w:tab w:val="left" w:pos="9355"/>
        </w:tabs>
        <w:spacing w:after="0" w:line="240" w:lineRule="auto"/>
        <w:ind w:right="-1"/>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t xml:space="preserve">                                                          (название конкурсного мероприятия)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b/>
          <w:sz w:val="26"/>
          <w:szCs w:val="26"/>
          <w:lang w:eastAsia="ru-RU"/>
        </w:rPr>
        <w:t xml:space="preserve"> </w:t>
      </w:r>
      <w:r w:rsidRPr="00F85BDB">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 xml:space="preserve">Подпись законного </w:t>
      </w:r>
      <w:proofErr w:type="gramStart"/>
      <w:r w:rsidRPr="00F85BDB">
        <w:rPr>
          <w:rFonts w:ascii="Times New Roman" w:eastAsia="Times New Roman" w:hAnsi="Times New Roman" w:cs="Times New Roman"/>
          <w:b/>
          <w:sz w:val="26"/>
          <w:szCs w:val="26"/>
          <w:lang w:eastAsia="ru-RU"/>
        </w:rPr>
        <w:t>представителя  _</w:t>
      </w:r>
      <w:proofErr w:type="gramEnd"/>
      <w:r w:rsidRPr="00F85BDB">
        <w:rPr>
          <w:rFonts w:ascii="Times New Roman" w:eastAsia="Times New Roman" w:hAnsi="Times New Roman" w:cs="Times New Roman"/>
          <w:b/>
          <w:sz w:val="26"/>
          <w:szCs w:val="26"/>
          <w:lang w:eastAsia="ru-RU"/>
        </w:rPr>
        <w:t>________________  Дата________________</w:t>
      </w:r>
    </w:p>
    <w:p w:rsidR="00310F01" w:rsidRPr="00F85BDB"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85BDB"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F85BDB"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lastRenderedPageBreak/>
        <w:t>Приложение 3</w:t>
      </w:r>
    </w:p>
    <w:p w:rsidR="00310F01" w:rsidRPr="00F85BDB"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F85BDB"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b/>
          <w:sz w:val="26"/>
          <w:szCs w:val="26"/>
          <w:lang w:eastAsia="ru-RU"/>
        </w:rPr>
        <w:t>Согласие</w:t>
      </w:r>
      <w:r w:rsidRPr="00F85BDB">
        <w:rPr>
          <w:rFonts w:ascii="Times New Roman" w:eastAsia="Times New Roman" w:hAnsi="Times New Roman" w:cs="Times New Roman"/>
          <w:b/>
          <w:bCs/>
          <w:sz w:val="26"/>
          <w:szCs w:val="26"/>
          <w:lang w:eastAsia="ru-RU"/>
        </w:rPr>
        <w:t xml:space="preserve"> </w:t>
      </w:r>
      <w:r w:rsidRPr="00F85BDB">
        <w:rPr>
          <w:rFonts w:ascii="Times New Roman" w:eastAsia="Times New Roman" w:hAnsi="Times New Roman" w:cs="Times New Roman"/>
          <w:b/>
          <w:sz w:val="26"/>
          <w:szCs w:val="26"/>
          <w:lang w:eastAsia="ru-RU"/>
        </w:rPr>
        <w:t>на обработку персональных данных</w:t>
      </w:r>
    </w:p>
    <w:p w:rsidR="00310F01" w:rsidRPr="00F85BDB"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F85BDB">
        <w:rPr>
          <w:rFonts w:ascii="Times New Roman" w:eastAsia="Times New Roman" w:hAnsi="Times New Roman" w:cs="Times New Roman"/>
          <w:b/>
          <w:sz w:val="26"/>
          <w:szCs w:val="26"/>
          <w:lang w:eastAsia="ru-RU"/>
        </w:rPr>
        <w:t>руководителя</w:t>
      </w:r>
      <w:r w:rsidRPr="00F85BDB">
        <w:rPr>
          <w:rFonts w:ascii="Times New Roman" w:eastAsia="Times New Roman" w:hAnsi="Times New Roman" w:cs="Times New Roman"/>
          <w:b/>
          <w:bCs/>
          <w:sz w:val="26"/>
          <w:szCs w:val="26"/>
          <w:lang w:eastAsia="ru-RU"/>
        </w:rPr>
        <w:t xml:space="preserve"> учащегося (команды </w:t>
      </w:r>
      <w:proofErr w:type="gramStart"/>
      <w:r w:rsidRPr="00F85BDB">
        <w:rPr>
          <w:rFonts w:ascii="Times New Roman" w:eastAsia="Times New Roman" w:hAnsi="Times New Roman" w:cs="Times New Roman"/>
          <w:b/>
          <w:bCs/>
          <w:sz w:val="26"/>
          <w:szCs w:val="26"/>
          <w:lang w:eastAsia="ru-RU"/>
        </w:rPr>
        <w:t xml:space="preserve">учащихся) </w:t>
      </w:r>
      <w:r>
        <w:rPr>
          <w:rFonts w:ascii="Times New Roman" w:eastAsia="Times New Roman" w:hAnsi="Times New Roman" w:cs="Times New Roman"/>
          <w:sz w:val="26"/>
          <w:szCs w:val="26"/>
          <w:lang w:eastAsia="ru-RU"/>
        </w:rPr>
        <w:t xml:space="preserve"> </w:t>
      </w:r>
      <w:r w:rsidRPr="00F85BDB">
        <w:rPr>
          <w:rFonts w:ascii="Times New Roman" w:eastAsia="Times New Roman" w:hAnsi="Times New Roman" w:cs="Times New Roman"/>
          <w:sz w:val="26"/>
          <w:szCs w:val="26"/>
          <w:lang w:eastAsia="ru-RU"/>
        </w:rPr>
        <w:t xml:space="preserve"> </w:t>
      </w:r>
      <w:proofErr w:type="gramEnd"/>
      <w:r w:rsidRPr="00F85BDB">
        <w:rPr>
          <w:rFonts w:ascii="Times New Roman" w:eastAsia="Times New Roman" w:hAnsi="Times New Roman" w:cs="Times New Roman"/>
          <w:sz w:val="26"/>
          <w:szCs w:val="26"/>
          <w:lang w:eastAsia="ru-RU"/>
        </w:rPr>
        <w:t>конкурса «Химики будущего» в рамках Всероссийского химического турнира школьников</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b/>
          <w:i/>
          <w:sz w:val="26"/>
          <w:szCs w:val="26"/>
          <w:lang w:eastAsia="ru-RU"/>
        </w:rPr>
        <w:t xml:space="preserve"> </w:t>
      </w:r>
      <w:r w:rsidRPr="00F85BDB">
        <w:rPr>
          <w:rFonts w:ascii="Times New Roman" w:eastAsia="Times New Roman" w:hAnsi="Times New Roman" w:cs="Times New Roman"/>
          <w:i/>
          <w:sz w:val="26"/>
          <w:szCs w:val="26"/>
          <w:lang w:eastAsia="ru-RU"/>
        </w:rPr>
        <w:t>(название конкурсного мероприятия)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_____________________________________________________________________,</w:t>
      </w:r>
    </w:p>
    <w:p w:rsidR="00310F01" w:rsidRPr="00F85BDB"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t>(ФИО),</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F85BDB">
        <w:rPr>
          <w:rFonts w:ascii="Times New Roman" w:eastAsia="Times New Roman" w:hAnsi="Times New Roman" w:cs="Times New Roman"/>
          <w:sz w:val="26"/>
          <w:szCs w:val="26"/>
          <w:lang w:eastAsia="ru-RU"/>
        </w:rPr>
        <w:t>даю согласие организаторам</w:t>
      </w:r>
      <w:r w:rsidRPr="00F85BDB">
        <w:rPr>
          <w:rFonts w:ascii="Times New Roman" w:eastAsia="Times New Roman" w:hAnsi="Times New Roman" w:cs="Times New Roman"/>
          <w:b/>
          <w:sz w:val="26"/>
          <w:szCs w:val="26"/>
          <w:lang w:eastAsia="ru-RU"/>
        </w:rPr>
        <w:t xml:space="preserve"> </w:t>
      </w:r>
      <w:r w:rsidRPr="00F85BDB">
        <w:rPr>
          <w:rFonts w:ascii="Times New Roman" w:eastAsia="Times New Roman" w:hAnsi="Times New Roman" w:cs="Times New Roman"/>
          <w:sz w:val="26"/>
          <w:szCs w:val="26"/>
          <w:lang w:eastAsia="ru-RU"/>
        </w:rPr>
        <w:t>регионального конкурса «Химики будущего» в рамках Всероссийского химического турнира школьников</w:t>
      </w:r>
    </w:p>
    <w:p w:rsidR="00310F01" w:rsidRPr="00F85BDB" w:rsidRDefault="00310F01" w:rsidP="00310F01">
      <w:pPr>
        <w:tabs>
          <w:tab w:val="left" w:pos="9355"/>
        </w:tabs>
        <w:spacing w:after="0" w:line="240" w:lineRule="auto"/>
        <w:ind w:right="-1"/>
        <w:rPr>
          <w:rFonts w:ascii="Times New Roman" w:eastAsia="Times New Roman" w:hAnsi="Times New Roman" w:cs="Times New Roman"/>
          <w:i/>
          <w:sz w:val="26"/>
          <w:szCs w:val="26"/>
          <w:lang w:eastAsia="ru-RU"/>
        </w:rPr>
      </w:pPr>
      <w:r w:rsidRPr="00F85BDB">
        <w:rPr>
          <w:rFonts w:ascii="Times New Roman" w:eastAsia="Times New Roman" w:hAnsi="Times New Roman" w:cs="Times New Roman"/>
          <w:i/>
          <w:sz w:val="26"/>
          <w:szCs w:val="26"/>
          <w:lang w:eastAsia="ru-RU"/>
        </w:rPr>
        <w:t xml:space="preserve">                                                               (название конкурсного мероприятия)</w:t>
      </w:r>
    </w:p>
    <w:p w:rsidR="00310F01" w:rsidRPr="00F85BDB"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b/>
          <w:sz w:val="26"/>
          <w:szCs w:val="26"/>
          <w:lang w:eastAsia="ru-RU"/>
        </w:rPr>
        <w:t xml:space="preserve"> </w:t>
      </w:r>
      <w:r w:rsidRPr="00F85BDB">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F85BDB" w:rsidRDefault="00310F01" w:rsidP="00310F01">
      <w:pPr>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F85BDB" w:rsidRDefault="00310F01" w:rsidP="00310F01">
      <w:pPr>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F85BDB" w:rsidRDefault="00310F01" w:rsidP="00310F01">
      <w:pPr>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F85BDB" w:rsidRDefault="00310F01" w:rsidP="00310F01">
      <w:pPr>
        <w:spacing w:after="0" w:line="240" w:lineRule="auto"/>
        <w:ind w:right="-1"/>
        <w:jc w:val="both"/>
        <w:rPr>
          <w:rFonts w:ascii="Times New Roman" w:eastAsia="Times New Roman" w:hAnsi="Times New Roman" w:cs="Times New Roman"/>
          <w:sz w:val="26"/>
          <w:szCs w:val="26"/>
          <w:lang w:eastAsia="ru-RU"/>
        </w:rPr>
      </w:pPr>
      <w:r w:rsidRPr="00F85BDB">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F85BDB"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F85BDB" w:rsidRDefault="00310F01" w:rsidP="00310F01">
      <w:pPr>
        <w:spacing w:after="0" w:line="240" w:lineRule="auto"/>
        <w:ind w:right="-1"/>
        <w:jc w:val="center"/>
        <w:rPr>
          <w:rFonts w:ascii="Times New Roman" w:eastAsia="Times New Roman" w:hAnsi="Times New Roman" w:cs="Times New Roman"/>
          <w:sz w:val="26"/>
          <w:szCs w:val="26"/>
          <w:lang w:eastAsia="ru-RU"/>
        </w:rPr>
      </w:pPr>
      <w:r w:rsidRPr="00F85BDB">
        <w:rPr>
          <w:rFonts w:ascii="Times New Roman" w:eastAsia="Times New Roman" w:hAnsi="Times New Roman" w:cs="Times New Roman"/>
          <w:b/>
          <w:sz w:val="26"/>
          <w:szCs w:val="26"/>
          <w:lang w:eastAsia="ru-RU"/>
        </w:rPr>
        <w:t xml:space="preserve">Подпись </w:t>
      </w:r>
      <w:r w:rsidRPr="00F85BDB">
        <w:rPr>
          <w:rFonts w:ascii="Times New Roman" w:eastAsia="Times New Roman" w:hAnsi="Times New Roman" w:cs="Times New Roman"/>
          <w:sz w:val="26"/>
          <w:szCs w:val="26"/>
          <w:lang w:eastAsia="ru-RU"/>
        </w:rPr>
        <w:t>_____________________________    Дата_______________________</w:t>
      </w:r>
    </w:p>
    <w:p w:rsidR="00310F01" w:rsidRPr="00F85BDB" w:rsidRDefault="00310F01" w:rsidP="00310F01">
      <w:pPr>
        <w:spacing w:after="0" w:line="240" w:lineRule="auto"/>
        <w:jc w:val="right"/>
        <w:rPr>
          <w:rFonts w:ascii="Times New Roman" w:eastAsia="Calibri" w:hAnsi="Times New Roman" w:cs="Times New Roman"/>
          <w:sz w:val="26"/>
          <w:szCs w:val="26"/>
          <w:lang w:eastAsia="x-none"/>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Pr="00F85BDB" w:rsidRDefault="00310F01" w:rsidP="00310F01">
      <w:pPr>
        <w:spacing w:after="0" w:line="240" w:lineRule="auto"/>
        <w:rPr>
          <w:rFonts w:ascii="Times New Roman" w:eastAsia="Times New Roman" w:hAnsi="Times New Roman" w:cs="Times New Roman"/>
          <w:sz w:val="26"/>
          <w:szCs w:val="26"/>
          <w:lang w:eastAsia="ru-RU"/>
        </w:rPr>
      </w:pPr>
    </w:p>
    <w:p w:rsidR="00310F01" w:rsidRDefault="00310F01" w:rsidP="00310F01">
      <w:pPr>
        <w:keepNext/>
        <w:keepLines/>
        <w:spacing w:after="0" w:line="276" w:lineRule="auto"/>
        <w:jc w:val="center"/>
        <w:outlineLvl w:val="0"/>
        <w:rPr>
          <w:rFonts w:ascii="Times New Roman" w:eastAsia="Times New Roman" w:hAnsi="Times New Roman" w:cs="Times New Roman"/>
          <w:b/>
          <w:bCs/>
          <w:color w:val="000000" w:themeColor="text1"/>
          <w:sz w:val="28"/>
          <w:szCs w:val="28"/>
          <w:lang w:eastAsia="ru-RU"/>
        </w:rPr>
      </w:pPr>
      <w:bookmarkStart w:id="10" w:name="_Toc536792265"/>
      <w:bookmarkStart w:id="11" w:name="_Toc30154985"/>
      <w:bookmarkStart w:id="12" w:name="_Toc34305995"/>
      <w:bookmarkStart w:id="13" w:name="_Toc62650822"/>
      <w:bookmarkStart w:id="14" w:name="_Toc536792263"/>
      <w:r>
        <w:rPr>
          <w:rFonts w:ascii="Times New Roman" w:eastAsia="Times New Roman" w:hAnsi="Times New Roman" w:cs="Times New Roman"/>
          <w:b/>
          <w:bCs/>
          <w:color w:val="000000" w:themeColor="text1"/>
          <w:sz w:val="28"/>
          <w:szCs w:val="28"/>
          <w:lang w:eastAsia="ru-RU"/>
        </w:rPr>
        <w:lastRenderedPageBreak/>
        <w:t>Положение о Р</w:t>
      </w:r>
      <w:r w:rsidRPr="00CB2349">
        <w:rPr>
          <w:rFonts w:ascii="Times New Roman" w:eastAsia="Times New Roman" w:hAnsi="Times New Roman" w:cs="Times New Roman"/>
          <w:b/>
          <w:bCs/>
          <w:color w:val="000000" w:themeColor="text1"/>
          <w:sz w:val="28"/>
          <w:szCs w:val="28"/>
          <w:lang w:eastAsia="ru-RU"/>
        </w:rPr>
        <w:t xml:space="preserve">егиональном заочном этапе </w:t>
      </w:r>
    </w:p>
    <w:p w:rsidR="00310F01" w:rsidRPr="00CB2349" w:rsidRDefault="00310F01" w:rsidP="00310F01">
      <w:pPr>
        <w:keepNext/>
        <w:keepLines/>
        <w:spacing w:after="0" w:line="276" w:lineRule="auto"/>
        <w:jc w:val="center"/>
        <w:outlineLvl w:val="0"/>
        <w:rPr>
          <w:rFonts w:ascii="Times New Roman" w:eastAsia="Times New Roman" w:hAnsi="Times New Roman" w:cs="Times New Roman"/>
          <w:b/>
          <w:bCs/>
          <w:color w:val="000000" w:themeColor="text1"/>
          <w:sz w:val="28"/>
          <w:szCs w:val="28"/>
          <w:lang w:eastAsia="ru-RU"/>
        </w:rPr>
      </w:pPr>
      <w:r w:rsidRPr="00CB2349">
        <w:rPr>
          <w:rFonts w:ascii="Times New Roman" w:eastAsia="Times New Roman" w:hAnsi="Times New Roman" w:cs="Times New Roman"/>
          <w:b/>
          <w:bCs/>
          <w:color w:val="000000" w:themeColor="text1"/>
          <w:sz w:val="28"/>
          <w:szCs w:val="28"/>
          <w:lang w:eastAsia="ru-RU"/>
        </w:rPr>
        <w:t>Всероссийского смотра-конкурса «Лучшее школьное лесничество»</w:t>
      </w:r>
      <w:bookmarkEnd w:id="10"/>
      <w:bookmarkEnd w:id="11"/>
      <w:bookmarkEnd w:id="12"/>
      <w:bookmarkEnd w:id="13"/>
    </w:p>
    <w:p w:rsidR="00310F01" w:rsidRPr="00CB2349" w:rsidRDefault="00310F01" w:rsidP="00310F01">
      <w:pPr>
        <w:spacing w:after="200" w:line="276" w:lineRule="auto"/>
        <w:rPr>
          <w:rFonts w:ascii="Times New Roman" w:eastAsia="Times New Roman" w:hAnsi="Times New Roman" w:cs="Times New Roman"/>
          <w:color w:val="000000" w:themeColor="text1"/>
          <w:sz w:val="28"/>
          <w:szCs w:val="28"/>
          <w:lang w:eastAsia="ru-RU"/>
        </w:rPr>
      </w:pPr>
    </w:p>
    <w:p w:rsidR="00310F01" w:rsidRPr="000564D4" w:rsidRDefault="00310F01" w:rsidP="00310F01">
      <w:pPr>
        <w:numPr>
          <w:ilvl w:val="1"/>
          <w:numId w:val="57"/>
        </w:numPr>
        <w:suppressAutoHyphens/>
        <w:spacing w:after="0" w:line="240" w:lineRule="auto"/>
        <w:contextualSpacing/>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Общие положения</w:t>
      </w:r>
    </w:p>
    <w:p w:rsidR="00310F01" w:rsidRPr="000564D4" w:rsidRDefault="00310F01" w:rsidP="00310F01">
      <w:pPr>
        <w:numPr>
          <w:ilvl w:val="1"/>
          <w:numId w:val="58"/>
        </w:numPr>
        <w:spacing w:after="0" w:line="240" w:lineRule="auto"/>
        <w:ind w:left="0" w:firstLine="709"/>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Настоящее положение определяет порядок проведения регионального заочного этапа Всероссийского смотра-конкурса «Лучшее школьное лесничество» (далее – Конкурс).</w:t>
      </w:r>
    </w:p>
    <w:p w:rsidR="00310F01" w:rsidRPr="000564D4" w:rsidRDefault="00310F01" w:rsidP="00310F01">
      <w:pPr>
        <w:numPr>
          <w:ilvl w:val="1"/>
          <w:numId w:val="58"/>
        </w:numPr>
        <w:shd w:val="clear" w:color="auto" w:fill="FFFFFF"/>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организационно-методическое сопровождение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0564D4" w:rsidRDefault="00310F01" w:rsidP="00310F01">
      <w:pPr>
        <w:shd w:val="clear" w:color="auto" w:fill="FFFFFF"/>
        <w:suppressAutoHyphens/>
        <w:autoSpaceDE w:val="0"/>
        <w:spacing w:after="0" w:line="240" w:lineRule="auto"/>
        <w:ind w:left="1587"/>
        <w:jc w:val="both"/>
        <w:rPr>
          <w:rFonts w:ascii="Times New Roman" w:eastAsia="Times New Roman" w:hAnsi="Times New Roman" w:cs="Times New Roman"/>
          <w:sz w:val="26"/>
          <w:szCs w:val="26"/>
          <w:lang w:eastAsia="ar-SA"/>
        </w:rPr>
      </w:pPr>
    </w:p>
    <w:p w:rsidR="00310F01" w:rsidRPr="000564D4" w:rsidRDefault="00310F01" w:rsidP="00310F01">
      <w:pPr>
        <w:numPr>
          <w:ilvl w:val="0"/>
          <w:numId w:val="58"/>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Цели и задачи Конкурса</w:t>
      </w:r>
    </w:p>
    <w:p w:rsidR="00310F01" w:rsidRPr="000564D4" w:rsidRDefault="00310F01" w:rsidP="00310F01">
      <w:pPr>
        <w:numPr>
          <w:ilvl w:val="1"/>
          <w:numId w:val="58"/>
        </w:numPr>
        <w:spacing w:after="0" w:line="240" w:lineRule="auto"/>
        <w:ind w:left="0" w:firstLine="709"/>
        <w:contextualSpacing/>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Целью Конкурса является привлечение школьников к проблемам сохранения и восстановления лесных ресурсов и охраны окружающей среды. </w:t>
      </w:r>
    </w:p>
    <w:p w:rsidR="00310F01" w:rsidRPr="000564D4" w:rsidRDefault="00310F01" w:rsidP="00310F01">
      <w:pPr>
        <w:numPr>
          <w:ilvl w:val="1"/>
          <w:numId w:val="58"/>
        </w:numPr>
        <w:spacing w:after="0" w:line="240" w:lineRule="auto"/>
        <w:ind w:left="0" w:firstLine="709"/>
        <w:contextualSpacing/>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Задачи Конкурса:</w:t>
      </w:r>
    </w:p>
    <w:p w:rsidR="00310F01" w:rsidRPr="000564D4" w:rsidRDefault="00310F01" w:rsidP="00310F01">
      <w:pPr>
        <w:pStyle w:val="a3"/>
        <w:numPr>
          <w:ilvl w:val="0"/>
          <w:numId w:val="59"/>
        </w:numPr>
        <w:tabs>
          <w:tab w:val="num" w:pos="426"/>
        </w:tabs>
        <w:spacing w:after="0" w:line="240" w:lineRule="auto"/>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 xml:space="preserve">развитие и совершенствование движения школьных лесничеств в области экологического образования и воспитания учащихся; </w:t>
      </w:r>
    </w:p>
    <w:p w:rsidR="00310F01" w:rsidRPr="000564D4" w:rsidRDefault="00310F01" w:rsidP="00310F01">
      <w:pPr>
        <w:pStyle w:val="a3"/>
        <w:numPr>
          <w:ilvl w:val="0"/>
          <w:numId w:val="59"/>
        </w:numPr>
        <w:tabs>
          <w:tab w:val="num" w:pos="426"/>
        </w:tabs>
        <w:spacing w:after="0" w:line="240" w:lineRule="auto"/>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привлечение внимания учащихся к охране, изучению и восстановлению лесных экосистем Калужской области;</w:t>
      </w:r>
    </w:p>
    <w:p w:rsidR="00310F01" w:rsidRPr="000564D4" w:rsidRDefault="00310F01" w:rsidP="00310F01">
      <w:pPr>
        <w:pStyle w:val="a3"/>
        <w:numPr>
          <w:ilvl w:val="0"/>
          <w:numId w:val="59"/>
        </w:numPr>
        <w:tabs>
          <w:tab w:val="num" w:pos="426"/>
        </w:tabs>
        <w:spacing w:after="0" w:line="240" w:lineRule="auto"/>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активизация деятельности школьных лесничеств по организации практической и учебно-исследовательской работы учащихся;</w:t>
      </w:r>
    </w:p>
    <w:p w:rsidR="00310F01" w:rsidRPr="000564D4" w:rsidRDefault="00310F01" w:rsidP="00310F01">
      <w:pPr>
        <w:pStyle w:val="a3"/>
        <w:numPr>
          <w:ilvl w:val="0"/>
          <w:numId w:val="59"/>
        </w:numPr>
        <w:tabs>
          <w:tab w:val="num" w:pos="426"/>
        </w:tabs>
        <w:spacing w:after="0" w:line="240" w:lineRule="auto"/>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повышение роли школьных лесничеств в профессиональной ориентации и трудовом воспитании учащихся;</w:t>
      </w:r>
    </w:p>
    <w:p w:rsidR="00310F01" w:rsidRPr="000564D4" w:rsidRDefault="00310F01" w:rsidP="00310F01">
      <w:pPr>
        <w:pStyle w:val="a3"/>
        <w:numPr>
          <w:ilvl w:val="0"/>
          <w:numId w:val="59"/>
        </w:numPr>
        <w:tabs>
          <w:tab w:val="num" w:pos="426"/>
        </w:tabs>
        <w:spacing w:after="0" w:line="240" w:lineRule="auto"/>
        <w:jc w:val="both"/>
        <w:rPr>
          <w:rFonts w:ascii="Times New Roman" w:eastAsia="MS Mincho" w:hAnsi="Times New Roman" w:cs="Times New Roman"/>
          <w:sz w:val="26"/>
          <w:szCs w:val="26"/>
          <w:lang w:eastAsia="ru-RU"/>
        </w:rPr>
      </w:pPr>
      <w:r w:rsidRPr="000564D4">
        <w:rPr>
          <w:rFonts w:ascii="Times New Roman" w:eastAsia="Times New Roman" w:hAnsi="Times New Roman" w:cs="Times New Roman"/>
          <w:sz w:val="26"/>
          <w:szCs w:val="26"/>
          <w:lang w:eastAsia="ru-RU"/>
        </w:rPr>
        <w:t>обобщение и распространение передового опыта по организации деятельности школьных лесничеств</w:t>
      </w:r>
      <w:r w:rsidRPr="000564D4">
        <w:rPr>
          <w:rFonts w:ascii="Times New Roman" w:eastAsia="MS Mincho" w:hAnsi="Times New Roman" w:cs="Times New Roman"/>
          <w:sz w:val="26"/>
          <w:szCs w:val="26"/>
          <w:lang w:eastAsia="ru-RU"/>
        </w:rPr>
        <w:t>.</w:t>
      </w:r>
    </w:p>
    <w:p w:rsidR="00310F01" w:rsidRPr="000564D4" w:rsidRDefault="00310F01" w:rsidP="00310F01">
      <w:pPr>
        <w:spacing w:after="0" w:line="240" w:lineRule="auto"/>
        <w:ind w:left="709"/>
        <w:jc w:val="both"/>
        <w:rPr>
          <w:rFonts w:ascii="Times New Roman" w:eastAsia="MS Mincho" w:hAnsi="Times New Roman" w:cs="Times New Roman"/>
          <w:sz w:val="26"/>
          <w:szCs w:val="26"/>
          <w:lang w:eastAsia="ru-RU"/>
        </w:rPr>
      </w:pPr>
    </w:p>
    <w:p w:rsidR="00310F01" w:rsidRPr="000564D4" w:rsidRDefault="00310F01" w:rsidP="00310F01">
      <w:pPr>
        <w:numPr>
          <w:ilvl w:val="0"/>
          <w:numId w:val="58"/>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Участники Конкурса</w:t>
      </w:r>
    </w:p>
    <w:p w:rsidR="00310F01" w:rsidRPr="000564D4" w:rsidRDefault="00310F01" w:rsidP="00310F01">
      <w:pPr>
        <w:numPr>
          <w:ilvl w:val="1"/>
          <w:numId w:val="58"/>
        </w:numPr>
        <w:spacing w:after="0" w:line="240" w:lineRule="auto"/>
        <w:ind w:left="0" w:firstLine="567"/>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В Конкурсе могут участвовать школьные лесничества образовательных организаций Калужской области.</w:t>
      </w:r>
    </w:p>
    <w:p w:rsidR="00310F01" w:rsidRPr="000564D4" w:rsidRDefault="00310F01" w:rsidP="00310F01">
      <w:pPr>
        <w:spacing w:after="0" w:line="240" w:lineRule="auto"/>
        <w:ind w:firstLine="709"/>
        <w:jc w:val="both"/>
        <w:rPr>
          <w:rFonts w:ascii="Times New Roman" w:eastAsia="MS Mincho" w:hAnsi="Times New Roman" w:cs="Times New Roman"/>
          <w:sz w:val="26"/>
          <w:szCs w:val="26"/>
          <w:lang w:eastAsia="ru-RU"/>
        </w:rPr>
      </w:pPr>
    </w:p>
    <w:p w:rsidR="00310F01" w:rsidRPr="000564D4" w:rsidRDefault="00310F01" w:rsidP="00310F01">
      <w:pPr>
        <w:numPr>
          <w:ilvl w:val="0"/>
          <w:numId w:val="58"/>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Порядок и сроки проведения Конкурса</w:t>
      </w:r>
    </w:p>
    <w:p w:rsidR="00310F01" w:rsidRPr="000564D4" w:rsidRDefault="00310F01" w:rsidP="00310F01">
      <w:pPr>
        <w:numPr>
          <w:ilvl w:val="1"/>
          <w:numId w:val="58"/>
        </w:numPr>
        <w:spacing w:after="0" w:line="240" w:lineRule="auto"/>
        <w:ind w:left="0" w:firstLine="709"/>
        <w:contextualSpacing/>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Конкурс проводится </w:t>
      </w:r>
      <w:r w:rsidRPr="000564D4">
        <w:rPr>
          <w:rFonts w:ascii="Times New Roman" w:eastAsia="Times New Roman" w:hAnsi="Times New Roman" w:cs="Times New Roman"/>
          <w:b/>
          <w:sz w:val="26"/>
          <w:szCs w:val="26"/>
          <w:lang w:eastAsia="ar-SA"/>
        </w:rPr>
        <w:t>в феврале-марте 2023 г.</w:t>
      </w:r>
    </w:p>
    <w:p w:rsidR="00310F01" w:rsidRPr="000564D4" w:rsidRDefault="00310F01" w:rsidP="00310F01">
      <w:pPr>
        <w:widowControl w:val="0"/>
        <w:numPr>
          <w:ilvl w:val="1"/>
          <w:numId w:val="58"/>
        </w:numPr>
        <w:tabs>
          <w:tab w:val="left" w:pos="0"/>
        </w:tabs>
        <w:autoSpaceDE w:val="0"/>
        <w:spacing w:after="0" w:line="240" w:lineRule="auto"/>
        <w:ind w:left="0" w:firstLine="709"/>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Конкурсные материалы должны быть оформлены в соответствии с требованиями (приложение 2) и представлены в форме отчета и презентации.</w:t>
      </w:r>
    </w:p>
    <w:p w:rsidR="00310F01" w:rsidRPr="000564D4" w:rsidRDefault="00310F01" w:rsidP="00310F01">
      <w:pPr>
        <w:widowControl w:val="0"/>
        <w:numPr>
          <w:ilvl w:val="1"/>
          <w:numId w:val="58"/>
        </w:numPr>
        <w:tabs>
          <w:tab w:val="left" w:pos="0"/>
        </w:tabs>
        <w:autoSpaceDE w:val="0"/>
        <w:spacing w:after="0" w:line="240" w:lineRule="auto"/>
        <w:ind w:left="0" w:firstLine="567"/>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Итоги смотра-конкурса школьных лесничеств подводятся в апреле согласно показателям (приложение 3)</w:t>
      </w:r>
    </w:p>
    <w:p w:rsidR="00310F01" w:rsidRPr="000564D4" w:rsidRDefault="00310F01" w:rsidP="00310F01">
      <w:pPr>
        <w:numPr>
          <w:ilvl w:val="1"/>
          <w:numId w:val="58"/>
        </w:numPr>
        <w:spacing w:after="0" w:line="240" w:lineRule="auto"/>
        <w:ind w:left="0" w:firstLine="567"/>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xml:space="preserve">Анкета-заявка (приложение 1) и конкурсные материалы принимаются </w:t>
      </w:r>
      <w:r w:rsidRPr="000564D4">
        <w:rPr>
          <w:rFonts w:ascii="Times New Roman" w:eastAsia="MS Mincho" w:hAnsi="Times New Roman" w:cs="Times New Roman"/>
          <w:b/>
          <w:sz w:val="26"/>
          <w:szCs w:val="26"/>
          <w:lang w:eastAsia="ru-RU"/>
        </w:rPr>
        <w:t>до 15 апреля 2023 г.</w:t>
      </w:r>
      <w:r w:rsidRPr="000564D4">
        <w:rPr>
          <w:rFonts w:ascii="Times New Roman" w:eastAsia="MS Mincho" w:hAnsi="Times New Roman" w:cs="Times New Roman"/>
          <w:sz w:val="26"/>
          <w:szCs w:val="26"/>
          <w:lang w:eastAsia="ru-RU"/>
        </w:rPr>
        <w:t xml:space="preserve"> по электронной почте </w:t>
      </w:r>
      <w:hyperlink r:id="rId24" w:history="1">
        <w:r w:rsidRPr="000564D4">
          <w:rPr>
            <w:rFonts w:ascii="Times New Roman" w:eastAsia="MS Mincho" w:hAnsi="Times New Roman" w:cs="Times New Roman"/>
            <w:b/>
            <w:color w:val="0000FF"/>
            <w:sz w:val="26"/>
            <w:szCs w:val="26"/>
            <w:u w:val="single"/>
            <w:lang w:val="en-US" w:eastAsia="ru-RU"/>
          </w:rPr>
          <w:t>lx</w:t>
        </w:r>
        <w:r w:rsidRPr="000564D4">
          <w:rPr>
            <w:rFonts w:ascii="Times New Roman" w:eastAsia="MS Mincho" w:hAnsi="Times New Roman" w:cs="Times New Roman"/>
            <w:b/>
            <w:color w:val="0000FF"/>
            <w:sz w:val="26"/>
            <w:szCs w:val="26"/>
            <w:u w:val="single"/>
            <w:lang w:eastAsia="ru-RU"/>
          </w:rPr>
          <w:t>-1070@</w:t>
        </w:r>
        <w:proofErr w:type="spellStart"/>
        <w:r w:rsidRPr="000564D4">
          <w:rPr>
            <w:rFonts w:ascii="Times New Roman" w:eastAsia="MS Mincho" w:hAnsi="Times New Roman" w:cs="Times New Roman"/>
            <w:b/>
            <w:color w:val="0000FF"/>
            <w:sz w:val="26"/>
            <w:szCs w:val="26"/>
            <w:u w:val="single"/>
            <w:lang w:val="en-US" w:eastAsia="ru-RU"/>
          </w:rPr>
          <w:t>yandex</w:t>
        </w:r>
        <w:proofErr w:type="spellEnd"/>
        <w:r w:rsidRPr="000564D4">
          <w:rPr>
            <w:rFonts w:ascii="Times New Roman" w:eastAsia="MS Mincho" w:hAnsi="Times New Roman" w:cs="Times New Roman"/>
            <w:b/>
            <w:color w:val="0000FF"/>
            <w:sz w:val="26"/>
            <w:szCs w:val="26"/>
            <w:u w:val="single"/>
            <w:lang w:eastAsia="ru-RU"/>
          </w:rPr>
          <w:t>.</w:t>
        </w:r>
        <w:proofErr w:type="spellStart"/>
        <w:r w:rsidRPr="000564D4">
          <w:rPr>
            <w:rFonts w:ascii="Times New Roman" w:eastAsia="MS Mincho" w:hAnsi="Times New Roman" w:cs="Times New Roman"/>
            <w:b/>
            <w:color w:val="0000FF"/>
            <w:sz w:val="26"/>
            <w:szCs w:val="26"/>
            <w:u w:val="single"/>
            <w:lang w:val="en-US" w:eastAsia="ru-RU"/>
          </w:rPr>
          <w:t>ru</w:t>
        </w:r>
        <w:proofErr w:type="spellEnd"/>
      </w:hyperlink>
      <w:proofErr w:type="gramStart"/>
      <w:r w:rsidRPr="000564D4">
        <w:rPr>
          <w:rFonts w:ascii="Times New Roman" w:eastAsia="MS Mincho" w:hAnsi="Times New Roman" w:cs="Times New Roman"/>
          <w:b/>
          <w:sz w:val="26"/>
          <w:szCs w:val="26"/>
          <w:lang w:eastAsia="ru-RU"/>
        </w:rPr>
        <w:t xml:space="preserve"> </w:t>
      </w:r>
      <w:hyperlink r:id="rId25" w:history="1"/>
      <w:r w:rsidRPr="000564D4">
        <w:rPr>
          <w:rFonts w:ascii="Times New Roman" w:eastAsia="Times New Roman" w:hAnsi="Times New Roman" w:cs="Times New Roman"/>
          <w:sz w:val="26"/>
          <w:szCs w:val="26"/>
          <w:lang w:eastAsia="ru-RU"/>
        </w:rPr>
        <w:t xml:space="preserve"> </w:t>
      </w:r>
      <w:r w:rsidRPr="000564D4">
        <w:rPr>
          <w:rFonts w:ascii="Times New Roman" w:eastAsia="MS Mincho" w:hAnsi="Times New Roman" w:cs="Times New Roman"/>
          <w:color w:val="0000FF"/>
          <w:sz w:val="26"/>
          <w:szCs w:val="26"/>
          <w:lang w:eastAsia="ru-RU"/>
        </w:rPr>
        <w:t xml:space="preserve"> </w:t>
      </w:r>
      <w:r w:rsidRPr="000564D4">
        <w:rPr>
          <w:rFonts w:ascii="Times New Roman" w:eastAsia="MS Mincho" w:hAnsi="Times New Roman" w:cs="Times New Roman"/>
          <w:sz w:val="26"/>
          <w:szCs w:val="26"/>
          <w:lang w:eastAsia="ru-RU"/>
        </w:rPr>
        <w:t>(</w:t>
      </w:r>
      <w:proofErr w:type="gramEnd"/>
      <w:r w:rsidRPr="000564D4">
        <w:rPr>
          <w:rFonts w:ascii="Times New Roman" w:eastAsia="MS Mincho" w:hAnsi="Times New Roman" w:cs="Times New Roman"/>
          <w:sz w:val="26"/>
          <w:szCs w:val="26"/>
          <w:lang w:eastAsia="ru-RU"/>
        </w:rPr>
        <w:t>с указанием темы «заочный конкурс Школьное лесничество»).</w:t>
      </w:r>
    </w:p>
    <w:p w:rsidR="00310F01" w:rsidRPr="000564D4" w:rsidRDefault="00310F01" w:rsidP="00310F01">
      <w:pPr>
        <w:numPr>
          <w:ilvl w:val="1"/>
          <w:numId w:val="58"/>
        </w:numPr>
        <w:shd w:val="clear" w:color="auto" w:fill="FFFFFF"/>
        <w:spacing w:after="0" w:line="240" w:lineRule="auto"/>
        <w:ind w:left="0" w:firstLine="709"/>
        <w:contextualSpacing/>
        <w:rPr>
          <w:rFonts w:ascii="Times New Roman" w:eastAsia="MS Mincho" w:hAnsi="Times New Roman" w:cs="Times New Roman"/>
          <w:b/>
          <w:sz w:val="26"/>
          <w:szCs w:val="26"/>
          <w:lang w:eastAsia="ru-RU"/>
        </w:rPr>
      </w:pPr>
      <w:r w:rsidRPr="000564D4">
        <w:rPr>
          <w:rFonts w:ascii="Times New Roman" w:eastAsia="MS Mincho" w:hAnsi="Times New Roman" w:cs="Times New Roman"/>
          <w:sz w:val="26"/>
          <w:szCs w:val="26"/>
          <w:lang w:eastAsia="ru-RU"/>
        </w:rPr>
        <w:t xml:space="preserve">Конкурс проводится </w:t>
      </w:r>
      <w:r w:rsidRPr="000564D4">
        <w:rPr>
          <w:rFonts w:ascii="Times New Roman" w:eastAsia="MS Mincho" w:hAnsi="Times New Roman" w:cs="Times New Roman"/>
          <w:b/>
          <w:sz w:val="26"/>
          <w:szCs w:val="26"/>
          <w:lang w:eastAsia="ru-RU"/>
        </w:rPr>
        <w:t>по четырем номинациям:</w:t>
      </w:r>
    </w:p>
    <w:p w:rsidR="00310F01" w:rsidRPr="000564D4" w:rsidRDefault="00310F01" w:rsidP="00310F01">
      <w:pPr>
        <w:shd w:val="clear" w:color="auto" w:fill="FFFFFF"/>
        <w:spacing w:after="0" w:line="240" w:lineRule="auto"/>
        <w:ind w:firstLine="709"/>
        <w:jc w:val="both"/>
        <w:rPr>
          <w:rFonts w:ascii="Times New Roman" w:eastAsia="MS Mincho" w:hAnsi="Times New Roman" w:cs="Times New Roman"/>
          <w:sz w:val="26"/>
          <w:szCs w:val="26"/>
          <w:lang w:eastAsia="ru-RU"/>
        </w:rPr>
      </w:pPr>
      <w:r w:rsidRPr="000564D4">
        <w:rPr>
          <w:rFonts w:ascii="Times New Roman" w:eastAsia="MS Mincho" w:hAnsi="Times New Roman" w:cs="Times New Roman"/>
          <w:b/>
          <w:sz w:val="26"/>
          <w:szCs w:val="26"/>
          <w:lang w:eastAsia="ru-RU"/>
        </w:rPr>
        <w:t>«</w:t>
      </w:r>
      <w:proofErr w:type="spellStart"/>
      <w:r w:rsidRPr="000564D4">
        <w:rPr>
          <w:rFonts w:ascii="Times New Roman" w:eastAsia="MS Mincho" w:hAnsi="Times New Roman" w:cs="Times New Roman"/>
          <w:b/>
          <w:sz w:val="26"/>
          <w:szCs w:val="26"/>
          <w:lang w:eastAsia="ru-RU"/>
        </w:rPr>
        <w:t>Лесовосстановление</w:t>
      </w:r>
      <w:proofErr w:type="spellEnd"/>
      <w:r w:rsidRPr="000564D4">
        <w:rPr>
          <w:rFonts w:ascii="Times New Roman" w:eastAsia="MS Mincho" w:hAnsi="Times New Roman" w:cs="Times New Roman"/>
          <w:b/>
          <w:sz w:val="26"/>
          <w:szCs w:val="26"/>
          <w:lang w:eastAsia="ru-RU"/>
        </w:rPr>
        <w:t xml:space="preserve">» </w:t>
      </w:r>
      <w:r w:rsidRPr="000564D4">
        <w:rPr>
          <w:rFonts w:ascii="Times New Roman" w:eastAsia="MS Mincho" w:hAnsi="Times New Roman" w:cs="Times New Roman"/>
          <w:sz w:val="26"/>
          <w:szCs w:val="26"/>
          <w:lang w:eastAsia="ru-RU"/>
        </w:rPr>
        <w:t>- посадка, посев деревьев и кустарников, уход за сеянцами и саженцами, сбор и заготовка семян, шишек и плодов деревьев и кустарников и пр.</w:t>
      </w:r>
    </w:p>
    <w:p w:rsidR="00310F01" w:rsidRPr="000564D4" w:rsidRDefault="00310F01" w:rsidP="00310F01">
      <w:pPr>
        <w:shd w:val="clear" w:color="auto" w:fill="FFFFFF"/>
        <w:spacing w:after="0" w:line="240" w:lineRule="auto"/>
        <w:ind w:firstLine="709"/>
        <w:jc w:val="both"/>
        <w:rPr>
          <w:rFonts w:ascii="Times New Roman" w:eastAsia="MS Mincho" w:hAnsi="Times New Roman" w:cs="Times New Roman"/>
          <w:sz w:val="26"/>
          <w:szCs w:val="26"/>
          <w:lang w:eastAsia="ru-RU"/>
        </w:rPr>
      </w:pPr>
      <w:r w:rsidRPr="000564D4">
        <w:rPr>
          <w:rFonts w:ascii="Times New Roman" w:eastAsia="MS Mincho" w:hAnsi="Times New Roman" w:cs="Times New Roman"/>
          <w:b/>
          <w:sz w:val="26"/>
          <w:szCs w:val="26"/>
          <w:lang w:eastAsia="ru-RU"/>
        </w:rPr>
        <w:t>«Охрана и защита леса»</w:t>
      </w:r>
      <w:r w:rsidRPr="000564D4">
        <w:rPr>
          <w:rFonts w:ascii="Times New Roman" w:eastAsia="MS Mincho" w:hAnsi="Times New Roman" w:cs="Times New Roman"/>
          <w:sz w:val="26"/>
          <w:szCs w:val="26"/>
          <w:lang w:eastAsia="ru-RU"/>
        </w:rPr>
        <w:t xml:space="preserve"> - участие в профилактических мероприятиях по защите леса от вредителей и болезней леса: изготовление и развешивание гнездовий </w:t>
      </w:r>
      <w:r w:rsidRPr="000564D4">
        <w:rPr>
          <w:rFonts w:ascii="Times New Roman" w:eastAsia="MS Mincho" w:hAnsi="Times New Roman" w:cs="Times New Roman"/>
          <w:sz w:val="26"/>
          <w:szCs w:val="26"/>
          <w:lang w:eastAsia="ru-RU"/>
        </w:rPr>
        <w:lastRenderedPageBreak/>
        <w:t xml:space="preserve">для птиц, кормушек для птиц, уход за ремизами; механические методы борьбы с вредными организмами в лесах; развешивание </w:t>
      </w:r>
      <w:proofErr w:type="spellStart"/>
      <w:r w:rsidRPr="000564D4">
        <w:rPr>
          <w:rFonts w:ascii="Times New Roman" w:eastAsia="MS Mincho" w:hAnsi="Times New Roman" w:cs="Times New Roman"/>
          <w:sz w:val="26"/>
          <w:szCs w:val="26"/>
          <w:lang w:eastAsia="ru-RU"/>
        </w:rPr>
        <w:t>феромонных</w:t>
      </w:r>
      <w:proofErr w:type="spellEnd"/>
      <w:r w:rsidRPr="000564D4">
        <w:rPr>
          <w:rFonts w:ascii="Times New Roman" w:eastAsia="MS Mincho" w:hAnsi="Times New Roman" w:cs="Times New Roman"/>
          <w:sz w:val="26"/>
          <w:szCs w:val="26"/>
          <w:lang w:eastAsia="ru-RU"/>
        </w:rPr>
        <w:t xml:space="preserve"> ловушек; заготовка кормов для зимней подкормки птиц и зверей; очистка лесов от захламления, организация и проведение профилактических мероприятий по охране лесов от пожаров и пр.</w:t>
      </w:r>
    </w:p>
    <w:p w:rsidR="00310F01" w:rsidRPr="000564D4" w:rsidRDefault="00310F01" w:rsidP="00310F01">
      <w:pPr>
        <w:shd w:val="clear" w:color="auto" w:fill="FFFFFF"/>
        <w:spacing w:after="0" w:line="240" w:lineRule="auto"/>
        <w:ind w:firstLine="709"/>
        <w:jc w:val="both"/>
        <w:rPr>
          <w:rFonts w:ascii="Times New Roman" w:eastAsia="MS Mincho" w:hAnsi="Times New Roman" w:cs="Times New Roman"/>
          <w:sz w:val="26"/>
          <w:szCs w:val="26"/>
          <w:lang w:eastAsia="ru-RU"/>
        </w:rPr>
      </w:pPr>
      <w:r w:rsidRPr="000564D4">
        <w:rPr>
          <w:rFonts w:ascii="Times New Roman" w:eastAsia="MS Mincho" w:hAnsi="Times New Roman" w:cs="Times New Roman"/>
          <w:b/>
          <w:sz w:val="26"/>
          <w:szCs w:val="26"/>
          <w:lang w:eastAsia="ru-RU"/>
        </w:rPr>
        <w:t xml:space="preserve">«Просветительская деятельность» </w:t>
      </w:r>
      <w:r w:rsidRPr="000564D4">
        <w:rPr>
          <w:rFonts w:ascii="Times New Roman" w:eastAsia="MS Mincho" w:hAnsi="Times New Roman" w:cs="Times New Roman"/>
          <w:sz w:val="26"/>
          <w:szCs w:val="26"/>
          <w:lang w:eastAsia="ru-RU"/>
        </w:rPr>
        <w:t xml:space="preserve">- пропаганда знаний о лесе (беседы, диспуты, семинары, конференции и др.); </w:t>
      </w:r>
      <w:proofErr w:type="spellStart"/>
      <w:r w:rsidRPr="000564D4">
        <w:rPr>
          <w:rFonts w:ascii="Times New Roman" w:eastAsia="MS Mincho" w:hAnsi="Times New Roman" w:cs="Times New Roman"/>
          <w:sz w:val="26"/>
          <w:szCs w:val="26"/>
          <w:lang w:eastAsia="ru-RU"/>
        </w:rPr>
        <w:t>лесоохранное</w:t>
      </w:r>
      <w:proofErr w:type="spellEnd"/>
      <w:r w:rsidRPr="000564D4">
        <w:rPr>
          <w:rFonts w:ascii="Times New Roman" w:eastAsia="MS Mincho" w:hAnsi="Times New Roman" w:cs="Times New Roman"/>
          <w:sz w:val="26"/>
          <w:szCs w:val="26"/>
          <w:lang w:eastAsia="ru-RU"/>
        </w:rPr>
        <w:t xml:space="preserve"> просвещение (изготовление и развешивание аншлагов, лозунгов, листовок), работа агитбригады, освещение деятельности школьного лесничества в СМИ и пр.</w:t>
      </w:r>
    </w:p>
    <w:p w:rsidR="00310F01" w:rsidRPr="000564D4" w:rsidRDefault="00310F01" w:rsidP="00310F01">
      <w:pPr>
        <w:shd w:val="clear" w:color="auto" w:fill="FFFFFF"/>
        <w:spacing w:after="0" w:line="240" w:lineRule="auto"/>
        <w:ind w:firstLine="709"/>
        <w:jc w:val="both"/>
        <w:rPr>
          <w:rFonts w:ascii="Times New Roman" w:eastAsia="MS Mincho" w:hAnsi="Times New Roman" w:cs="Times New Roman"/>
          <w:sz w:val="26"/>
          <w:szCs w:val="26"/>
          <w:lang w:eastAsia="ru-RU"/>
        </w:rPr>
      </w:pPr>
      <w:r w:rsidRPr="000564D4">
        <w:rPr>
          <w:rFonts w:ascii="Times New Roman" w:eastAsia="MS Mincho" w:hAnsi="Times New Roman" w:cs="Times New Roman"/>
          <w:b/>
          <w:sz w:val="26"/>
          <w:szCs w:val="26"/>
          <w:lang w:eastAsia="ru-RU"/>
        </w:rPr>
        <w:t>«Организация деятельности школьного лесничества»</w:t>
      </w:r>
      <w:r w:rsidRPr="000564D4">
        <w:rPr>
          <w:rFonts w:ascii="Times New Roman" w:eastAsia="MS Mincho" w:hAnsi="Times New Roman" w:cs="Times New Roman"/>
          <w:sz w:val="26"/>
          <w:szCs w:val="26"/>
          <w:lang w:eastAsia="ru-RU"/>
        </w:rPr>
        <w:t xml:space="preserve"> - разработка авторских образовательных программ по лесохозяйственной учебе; опытно-исследовательская деятельность школьного лесничества; лесохозяйственные работы на лесных участках; формы и методы работы по профориентации, количество членов школьных лесничеств, поступивших в образовательные организации лесного профиля.</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4.6. Школьное лесничество получает право участвовать в Конкурсе на основании представленной анкеты-заявки участника Конкурса (приложение 1) и материалов о деятельности школьного лесничества по заявленной номинации (приложение 2).</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4.7. Школьное лесничество может принять участие в одной или двух номинациях по выбору.</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4.8. Материалы, соответствующие заявленной номинации, оцениваются жюри в установленные сроки по критериям (приложение 3).</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4.9. Оценка работ проводится в баллах.</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4.10. Поступление материалов для участия в Конкурсе рассматриваются как согласие школьных лесничеств на возможное их использование в целях популяризации деятельности школьных лесничеств.</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4.11. Работы, представленные на Конкурс после даты, которая указана в положении, не принимаются и не рассматриваются.</w:t>
      </w:r>
    </w:p>
    <w:p w:rsidR="00310F01" w:rsidRPr="000564D4" w:rsidRDefault="00310F01" w:rsidP="00310F01">
      <w:pPr>
        <w:spacing w:after="0" w:line="240" w:lineRule="auto"/>
        <w:ind w:firstLine="709"/>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4.12. Организаторы оставляют за собой право вносить изменения и дополнения в положение о Конкурсе, если в этом возникает необходимость.</w:t>
      </w:r>
    </w:p>
    <w:p w:rsidR="00310F01" w:rsidRPr="000564D4"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0564D4" w:rsidRDefault="00310F01" w:rsidP="00310F01">
      <w:pPr>
        <w:numPr>
          <w:ilvl w:val="0"/>
          <w:numId w:val="58"/>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Подведение итогов</w:t>
      </w:r>
    </w:p>
    <w:p w:rsidR="00310F01" w:rsidRPr="000564D4" w:rsidRDefault="00310F01" w:rsidP="00310F01">
      <w:pPr>
        <w:numPr>
          <w:ilvl w:val="1"/>
          <w:numId w:val="58"/>
        </w:numPr>
        <w:spacing w:after="0" w:line="240" w:lineRule="auto"/>
        <w:ind w:left="0" w:firstLine="709"/>
        <w:contextualSpacing/>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По итогам Конкурса определяются один победитель и один призер в каждой номинации. </w:t>
      </w:r>
    </w:p>
    <w:p w:rsidR="00310F01" w:rsidRPr="000564D4" w:rsidRDefault="00310F01" w:rsidP="00310F01">
      <w:pPr>
        <w:numPr>
          <w:ilvl w:val="1"/>
          <w:numId w:val="58"/>
        </w:numPr>
        <w:spacing w:after="0" w:line="240" w:lineRule="auto"/>
        <w:ind w:left="0" w:firstLine="709"/>
        <w:contextualSpacing/>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Победитель и призер Конкурса награждаются дипломами министерства образования и науки Калужской области. </w:t>
      </w:r>
    </w:p>
    <w:p w:rsidR="00310F01" w:rsidRPr="000564D4" w:rsidRDefault="00310F01" w:rsidP="00310F01">
      <w:pPr>
        <w:numPr>
          <w:ilvl w:val="1"/>
          <w:numId w:val="58"/>
        </w:numPr>
        <w:shd w:val="clear" w:color="auto" w:fill="FFFFFF"/>
        <w:spacing w:after="0" w:line="240" w:lineRule="auto"/>
        <w:ind w:left="0" w:firstLine="709"/>
        <w:contextualSpacing/>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Участники Конкурса получают свидетельства участника в электронном виде.</w:t>
      </w:r>
    </w:p>
    <w:p w:rsidR="00310F01" w:rsidRPr="000564D4" w:rsidRDefault="00310F01" w:rsidP="00310F01">
      <w:pPr>
        <w:numPr>
          <w:ilvl w:val="1"/>
          <w:numId w:val="58"/>
        </w:numPr>
        <w:spacing w:after="0" w:line="240" w:lineRule="auto"/>
        <w:contextualSpacing/>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Результаты конкурсной программы Конкурса размещаются на сайте</w:t>
      </w:r>
    </w:p>
    <w:p w:rsidR="00310F01" w:rsidRPr="000564D4" w:rsidRDefault="00310F01" w:rsidP="00310F01">
      <w:pPr>
        <w:spacing w:after="0" w:line="240" w:lineRule="auto"/>
        <w:contextualSpacing/>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 xml:space="preserve">ГБУ ДО КО «ОЭБЦ» </w:t>
      </w:r>
      <w:hyperlink r:id="rId26" w:history="1">
        <w:proofErr w:type="gramStart"/>
        <w:r w:rsidRPr="000564D4">
          <w:rPr>
            <w:rFonts w:ascii="Times New Roman" w:eastAsia="Times New Roman" w:hAnsi="Times New Roman" w:cs="Times New Roman"/>
            <w:color w:val="0000FF"/>
            <w:sz w:val="26"/>
            <w:szCs w:val="26"/>
            <w:u w:val="single"/>
            <w:lang w:eastAsia="ru-RU"/>
          </w:rPr>
          <w:t>http://koebcu40.ru</w:t>
        </w:r>
      </w:hyperlink>
      <w:r w:rsidRPr="000564D4">
        <w:rPr>
          <w:rFonts w:ascii="Times New Roman" w:eastAsia="Times New Roman" w:hAnsi="Times New Roman" w:cs="Times New Roman"/>
          <w:sz w:val="26"/>
          <w:szCs w:val="26"/>
          <w:u w:val="single"/>
          <w:lang w:eastAsia="ru-RU"/>
        </w:rPr>
        <w:t xml:space="preserve"> </w:t>
      </w:r>
      <w:r w:rsidRPr="000564D4">
        <w:rPr>
          <w:rFonts w:ascii="Times New Roman" w:eastAsia="Times New Roman" w:hAnsi="Times New Roman" w:cs="Times New Roman"/>
          <w:sz w:val="26"/>
          <w:szCs w:val="26"/>
          <w:lang w:eastAsia="ru-RU"/>
        </w:rPr>
        <w:t>.</w:t>
      </w:r>
      <w:proofErr w:type="gramEnd"/>
    </w:p>
    <w:p w:rsidR="00310F01" w:rsidRPr="000564D4" w:rsidRDefault="00310F01" w:rsidP="00310F01">
      <w:pPr>
        <w:shd w:val="clear" w:color="auto" w:fill="FFFFFF"/>
        <w:spacing w:after="0" w:line="240" w:lineRule="auto"/>
        <w:ind w:left="709"/>
        <w:contextualSpacing/>
        <w:jc w:val="both"/>
        <w:rPr>
          <w:rFonts w:ascii="Times New Roman" w:eastAsia="MS Mincho" w:hAnsi="Times New Roman" w:cs="Times New Roman"/>
          <w:sz w:val="26"/>
          <w:szCs w:val="26"/>
          <w:lang w:eastAsia="ru-RU"/>
        </w:rPr>
      </w:pPr>
    </w:p>
    <w:p w:rsidR="00310F01" w:rsidRPr="000564D4" w:rsidRDefault="00310F01" w:rsidP="00310F01">
      <w:pPr>
        <w:spacing w:after="0" w:line="276" w:lineRule="auto"/>
        <w:rPr>
          <w:rFonts w:ascii="Times New Roman" w:eastAsia="Times New Roman" w:hAnsi="Times New Roman" w:cs="Times New Roman"/>
          <w:b/>
          <w:sz w:val="26"/>
          <w:szCs w:val="26"/>
          <w:lang w:eastAsia="ar-SA"/>
        </w:rPr>
      </w:pPr>
    </w:p>
    <w:p w:rsidR="00310F01" w:rsidRPr="000564D4" w:rsidRDefault="00310F01" w:rsidP="00310F01">
      <w:pPr>
        <w:spacing w:after="0" w:line="276" w:lineRule="auto"/>
        <w:rPr>
          <w:rFonts w:ascii="Times New Roman" w:eastAsia="Times New Roman" w:hAnsi="Times New Roman" w:cs="Times New Roman"/>
          <w:b/>
          <w:sz w:val="26"/>
          <w:szCs w:val="26"/>
          <w:lang w:eastAsia="ar-SA"/>
        </w:rPr>
      </w:pPr>
    </w:p>
    <w:p w:rsidR="00310F01" w:rsidRPr="000564D4" w:rsidRDefault="00310F01" w:rsidP="00310F01">
      <w:pPr>
        <w:spacing w:after="0" w:line="276" w:lineRule="auto"/>
        <w:rPr>
          <w:rFonts w:ascii="Times New Roman" w:eastAsia="Times New Roman" w:hAnsi="Times New Roman" w:cs="Times New Roman"/>
          <w:b/>
          <w:sz w:val="26"/>
          <w:szCs w:val="26"/>
          <w:lang w:eastAsia="ar-SA"/>
        </w:rPr>
      </w:pPr>
    </w:p>
    <w:p w:rsidR="00310F01" w:rsidRPr="000564D4" w:rsidRDefault="00310F01" w:rsidP="00310F01">
      <w:pPr>
        <w:spacing w:after="0" w:line="276" w:lineRule="auto"/>
        <w:rPr>
          <w:rFonts w:ascii="Times New Roman" w:eastAsia="Times New Roman" w:hAnsi="Times New Roman" w:cs="Times New Roman"/>
          <w:b/>
          <w:sz w:val="26"/>
          <w:szCs w:val="26"/>
          <w:lang w:eastAsia="ar-SA"/>
        </w:rPr>
      </w:pPr>
    </w:p>
    <w:p w:rsidR="00310F01" w:rsidRPr="000564D4" w:rsidRDefault="00310F01" w:rsidP="00310F01">
      <w:pPr>
        <w:spacing w:after="0" w:line="276" w:lineRule="auto"/>
        <w:rPr>
          <w:rFonts w:ascii="Times New Roman" w:eastAsia="Times New Roman" w:hAnsi="Times New Roman" w:cs="Times New Roman"/>
          <w:b/>
          <w:sz w:val="26"/>
          <w:szCs w:val="26"/>
          <w:lang w:eastAsia="ar-SA"/>
        </w:rPr>
      </w:pPr>
    </w:p>
    <w:p w:rsidR="00310F01" w:rsidRPr="000564D4" w:rsidRDefault="00310F01" w:rsidP="00310F01">
      <w:pPr>
        <w:spacing w:after="0" w:line="240" w:lineRule="auto"/>
        <w:jc w:val="right"/>
        <w:rPr>
          <w:rFonts w:ascii="Times New Roman" w:eastAsia="Times New Roman" w:hAnsi="Times New Roman" w:cs="Times New Roman"/>
          <w:i/>
          <w:sz w:val="26"/>
          <w:szCs w:val="26"/>
          <w:lang w:eastAsia="ar-SA"/>
        </w:rPr>
      </w:pPr>
      <w:r w:rsidRPr="000564D4">
        <w:rPr>
          <w:rFonts w:ascii="Times New Roman" w:eastAsia="Times New Roman" w:hAnsi="Times New Roman" w:cs="Times New Roman"/>
          <w:i/>
          <w:sz w:val="26"/>
          <w:szCs w:val="26"/>
          <w:lang w:eastAsia="ar-SA"/>
        </w:rPr>
        <w:lastRenderedPageBreak/>
        <w:t>Приложение 1</w:t>
      </w:r>
    </w:p>
    <w:p w:rsidR="00310F01" w:rsidRPr="000564D4" w:rsidRDefault="00310F01" w:rsidP="00310F01">
      <w:pPr>
        <w:spacing w:after="0" w:line="240" w:lineRule="auto"/>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Анкета-заявка</w:t>
      </w:r>
    </w:p>
    <w:p w:rsidR="00310F01" w:rsidRPr="000564D4" w:rsidRDefault="00310F01" w:rsidP="00310F01">
      <w:pPr>
        <w:spacing w:after="0" w:line="240" w:lineRule="auto"/>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ab/>
      </w:r>
      <w:r>
        <w:rPr>
          <w:rFonts w:ascii="Times New Roman" w:eastAsia="Times New Roman" w:hAnsi="Times New Roman" w:cs="Times New Roman"/>
          <w:b/>
          <w:sz w:val="26"/>
          <w:szCs w:val="26"/>
          <w:lang w:eastAsia="ar-SA"/>
        </w:rPr>
        <w:t>на участие в Р</w:t>
      </w:r>
      <w:r w:rsidRPr="000564D4">
        <w:rPr>
          <w:rFonts w:ascii="Times New Roman" w:eastAsia="Times New Roman" w:hAnsi="Times New Roman" w:cs="Times New Roman"/>
          <w:b/>
          <w:sz w:val="26"/>
          <w:szCs w:val="26"/>
          <w:lang w:eastAsia="ar-SA"/>
        </w:rPr>
        <w:t xml:space="preserve">егиональном заочном этапе Всероссийского смотра-конкурса школьных лесничеств «Лучшее школьное лесничество» </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Наименование заявленной </w:t>
      </w:r>
      <w:proofErr w:type="gramStart"/>
      <w:r w:rsidRPr="000564D4">
        <w:rPr>
          <w:rFonts w:ascii="Times New Roman" w:eastAsia="Times New Roman" w:hAnsi="Times New Roman" w:cs="Times New Roman"/>
          <w:sz w:val="26"/>
          <w:szCs w:val="26"/>
          <w:lang w:eastAsia="ar-SA"/>
        </w:rPr>
        <w:t>номинации:_</w:t>
      </w:r>
      <w:proofErr w:type="gramEnd"/>
      <w:r w:rsidRPr="000564D4">
        <w:rPr>
          <w:rFonts w:ascii="Times New Roman" w:eastAsia="Times New Roman" w:hAnsi="Times New Roman" w:cs="Times New Roman"/>
          <w:sz w:val="26"/>
          <w:szCs w:val="26"/>
          <w:lang w:eastAsia="ar-SA"/>
        </w:rPr>
        <w:t>_____________________________________</w:t>
      </w:r>
      <w:r>
        <w:rPr>
          <w:rFonts w:ascii="Times New Roman" w:eastAsia="Times New Roman" w:hAnsi="Times New Roman" w:cs="Times New Roman"/>
          <w:sz w:val="26"/>
          <w:szCs w:val="26"/>
          <w:lang w:eastAsia="ar-SA"/>
        </w:rPr>
        <w:t>___________________</w:t>
      </w:r>
      <w:r w:rsidRPr="000564D4">
        <w:rPr>
          <w:rFonts w:ascii="Times New Roman" w:eastAsia="Times New Roman" w:hAnsi="Times New Roman" w:cs="Times New Roman"/>
          <w:sz w:val="26"/>
          <w:szCs w:val="26"/>
          <w:lang w:eastAsia="ar-SA"/>
        </w:rPr>
        <w:br/>
        <w:t>_____________________________________________________________</w:t>
      </w:r>
      <w:r>
        <w:rPr>
          <w:rFonts w:ascii="Times New Roman" w:eastAsia="Times New Roman" w:hAnsi="Times New Roman" w:cs="Times New Roman"/>
          <w:sz w:val="26"/>
          <w:szCs w:val="26"/>
          <w:lang w:eastAsia="ar-SA"/>
        </w:rPr>
        <w:t>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Название школьного лесничества ___________________________________________</w:t>
      </w:r>
      <w:r>
        <w:rPr>
          <w:rFonts w:ascii="Times New Roman" w:eastAsia="Times New Roman" w:hAnsi="Times New Roman" w:cs="Times New Roman"/>
          <w:sz w:val="26"/>
          <w:szCs w:val="26"/>
          <w:lang w:eastAsia="ar-SA"/>
        </w:rPr>
        <w:t>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Год создания школьного лесничества_________________________________________</w:t>
      </w:r>
      <w:r>
        <w:rPr>
          <w:rFonts w:ascii="Times New Roman" w:eastAsia="Times New Roman" w:hAnsi="Times New Roman" w:cs="Times New Roman"/>
          <w:sz w:val="26"/>
          <w:szCs w:val="26"/>
          <w:lang w:eastAsia="ar-SA"/>
        </w:rPr>
        <w:t>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Количество членов школьного лесничества ___________________________________</w:t>
      </w:r>
      <w:r>
        <w:rPr>
          <w:rFonts w:ascii="Times New Roman" w:eastAsia="Times New Roman" w:hAnsi="Times New Roman" w:cs="Times New Roman"/>
          <w:sz w:val="26"/>
          <w:szCs w:val="26"/>
          <w:lang w:eastAsia="ar-SA"/>
        </w:rPr>
        <w:t>________________________________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Наименование организации лесного хозяйства-органа государственной власти Калужской области, уполномоченного в области </w:t>
      </w:r>
      <w:r>
        <w:rPr>
          <w:rFonts w:ascii="Times New Roman" w:eastAsia="Times New Roman" w:hAnsi="Times New Roman" w:cs="Times New Roman"/>
          <w:sz w:val="26"/>
          <w:szCs w:val="26"/>
          <w:lang w:eastAsia="ar-SA"/>
        </w:rPr>
        <w:t>лесных отношений ______________</w:t>
      </w: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w:t>
      </w:r>
      <w:r w:rsidRPr="000564D4">
        <w:rPr>
          <w:rFonts w:ascii="Times New Roman" w:eastAsia="Times New Roman" w:hAnsi="Times New Roman" w:cs="Times New Roman"/>
          <w:sz w:val="26"/>
          <w:szCs w:val="26"/>
          <w:lang w:eastAsia="ar-SA"/>
        </w:rPr>
        <w:b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Ф.И.О. руководителя школьного лесничества от организации лесного хозяйства, должность_________________________________________________________________________________________________________</w:t>
      </w:r>
      <w:r>
        <w:rPr>
          <w:rFonts w:ascii="Times New Roman" w:eastAsia="Times New Roman" w:hAnsi="Times New Roman" w:cs="Times New Roman"/>
          <w:sz w:val="26"/>
          <w:szCs w:val="26"/>
          <w:lang w:eastAsia="ar-SA"/>
        </w:rPr>
        <w:t>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Наименование образовательной организации ____</w:t>
      </w:r>
      <w:r>
        <w:rPr>
          <w:rFonts w:ascii="Times New Roman" w:eastAsia="Times New Roman" w:hAnsi="Times New Roman" w:cs="Times New Roman"/>
          <w:sz w:val="26"/>
          <w:szCs w:val="26"/>
          <w:lang w:eastAsia="ar-SA"/>
        </w:rPr>
        <w:t>___________________________</w:t>
      </w:r>
      <w:r w:rsidRPr="000564D4">
        <w:rPr>
          <w:rFonts w:ascii="Times New Roman" w:eastAsia="Times New Roman" w:hAnsi="Times New Roman" w:cs="Times New Roman"/>
          <w:sz w:val="26"/>
          <w:szCs w:val="26"/>
          <w:lang w:eastAsia="ar-SA"/>
        </w:rPr>
        <w:t>_________</w:t>
      </w:r>
      <w:r>
        <w:rPr>
          <w:rFonts w:ascii="Times New Roman" w:eastAsia="Times New Roman" w:hAnsi="Times New Roman" w:cs="Times New Roman"/>
          <w:sz w:val="26"/>
          <w:szCs w:val="26"/>
          <w:lang w:eastAsia="ar-SA"/>
        </w:rPr>
        <w:t>___________________________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Адрес образовательной организации________________________________</w:t>
      </w:r>
      <w:r>
        <w:rPr>
          <w:rFonts w:ascii="Times New Roman" w:eastAsia="Times New Roman" w:hAnsi="Times New Roman" w:cs="Times New Roman"/>
          <w:sz w:val="26"/>
          <w:szCs w:val="26"/>
          <w:lang w:eastAsia="ar-SA"/>
        </w:rPr>
        <w:t>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w:t>
      </w:r>
      <w:r>
        <w:rPr>
          <w:rFonts w:ascii="Times New Roman" w:eastAsia="Times New Roman" w:hAnsi="Times New Roman" w:cs="Times New Roman"/>
          <w:sz w:val="26"/>
          <w:szCs w:val="26"/>
          <w:lang w:eastAsia="ar-SA"/>
        </w:rPr>
        <w:t>___________________________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Телефон (с </w:t>
      </w:r>
      <w:proofErr w:type="gramStart"/>
      <w:r w:rsidRPr="000564D4">
        <w:rPr>
          <w:rFonts w:ascii="Times New Roman" w:eastAsia="Times New Roman" w:hAnsi="Times New Roman" w:cs="Times New Roman"/>
          <w:sz w:val="26"/>
          <w:szCs w:val="26"/>
          <w:lang w:eastAsia="ar-SA"/>
        </w:rPr>
        <w:t>кодом)_</w:t>
      </w:r>
      <w:proofErr w:type="gramEnd"/>
      <w:r w:rsidRPr="000564D4">
        <w:rPr>
          <w:rFonts w:ascii="Times New Roman" w:eastAsia="Times New Roman" w:hAnsi="Times New Roman" w:cs="Times New Roman"/>
          <w:sz w:val="26"/>
          <w:szCs w:val="26"/>
          <w:lang w:eastAsia="ar-SA"/>
        </w:rPr>
        <w:t>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proofErr w:type="gramStart"/>
      <w:r w:rsidRPr="000564D4">
        <w:rPr>
          <w:rFonts w:ascii="Times New Roman" w:eastAsia="Times New Roman" w:hAnsi="Times New Roman" w:cs="Times New Roman"/>
          <w:sz w:val="26"/>
          <w:szCs w:val="26"/>
          <w:lang w:val="en-US" w:eastAsia="ar-SA"/>
        </w:rPr>
        <w:t>e</w:t>
      </w:r>
      <w:r w:rsidRPr="000564D4">
        <w:rPr>
          <w:rFonts w:ascii="Times New Roman" w:eastAsia="Times New Roman" w:hAnsi="Times New Roman" w:cs="Times New Roman"/>
          <w:sz w:val="26"/>
          <w:szCs w:val="26"/>
          <w:lang w:eastAsia="ar-SA"/>
        </w:rPr>
        <w:t>-</w:t>
      </w:r>
      <w:r w:rsidRPr="000564D4">
        <w:rPr>
          <w:rFonts w:ascii="Times New Roman" w:eastAsia="Times New Roman" w:hAnsi="Times New Roman" w:cs="Times New Roman"/>
          <w:sz w:val="26"/>
          <w:szCs w:val="26"/>
          <w:lang w:val="en-US" w:eastAsia="ar-SA"/>
        </w:rPr>
        <w:t>mail</w:t>
      </w:r>
      <w:proofErr w:type="gramEnd"/>
      <w:r w:rsidRPr="000564D4">
        <w:rPr>
          <w:rFonts w:ascii="Times New Roman" w:eastAsia="Times New Roman" w:hAnsi="Times New Roman" w:cs="Times New Roman"/>
          <w:sz w:val="26"/>
          <w:szCs w:val="26"/>
          <w:lang w:eastAsia="ar-SA"/>
        </w:rPr>
        <w:t xml:space="preserve"> ________________________________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Ф.И.О. (полностью) руководителя образователь</w:t>
      </w:r>
      <w:r>
        <w:rPr>
          <w:rFonts w:ascii="Times New Roman" w:eastAsia="Times New Roman" w:hAnsi="Times New Roman" w:cs="Times New Roman"/>
          <w:sz w:val="26"/>
          <w:szCs w:val="26"/>
          <w:lang w:eastAsia="ar-SA"/>
        </w:rPr>
        <w:t>ной организации___________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Ф.И.О. (полностью) руководителя школьного лесничества от образовательной организации______________________________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телефон__________________________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proofErr w:type="gramStart"/>
      <w:r w:rsidRPr="000564D4">
        <w:rPr>
          <w:rFonts w:ascii="Times New Roman" w:eastAsia="Times New Roman" w:hAnsi="Times New Roman" w:cs="Times New Roman"/>
          <w:sz w:val="26"/>
          <w:szCs w:val="26"/>
          <w:lang w:val="en-US" w:eastAsia="ar-SA"/>
        </w:rPr>
        <w:t>e</w:t>
      </w:r>
      <w:r w:rsidRPr="000564D4">
        <w:rPr>
          <w:rFonts w:ascii="Times New Roman" w:eastAsia="Times New Roman" w:hAnsi="Times New Roman" w:cs="Times New Roman"/>
          <w:sz w:val="26"/>
          <w:szCs w:val="26"/>
          <w:lang w:eastAsia="ar-SA"/>
        </w:rPr>
        <w:t>-</w:t>
      </w:r>
      <w:r w:rsidRPr="000564D4">
        <w:rPr>
          <w:rFonts w:ascii="Times New Roman" w:eastAsia="Times New Roman" w:hAnsi="Times New Roman" w:cs="Times New Roman"/>
          <w:sz w:val="26"/>
          <w:szCs w:val="26"/>
          <w:lang w:val="en-US" w:eastAsia="ar-SA"/>
        </w:rPr>
        <w:t>mail</w:t>
      </w:r>
      <w:proofErr w:type="gramEnd"/>
      <w:r w:rsidRPr="000564D4">
        <w:rPr>
          <w:rFonts w:ascii="Times New Roman" w:eastAsia="Times New Roman" w:hAnsi="Times New Roman" w:cs="Times New Roman"/>
          <w:sz w:val="26"/>
          <w:szCs w:val="26"/>
          <w:lang w:eastAsia="ar-SA"/>
        </w:rPr>
        <w:t>______________________________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Закрепленная за школьным лесничеством площадь</w:t>
      </w:r>
      <w:r>
        <w:rPr>
          <w:rFonts w:ascii="Times New Roman" w:eastAsia="Times New Roman" w:hAnsi="Times New Roman" w:cs="Times New Roman"/>
          <w:sz w:val="26"/>
          <w:szCs w:val="26"/>
          <w:lang w:eastAsia="ar-SA"/>
        </w:rPr>
        <w:t xml:space="preserve"> лесного участка (га)______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Наличие договора о сотрудничестве образовательной организации и организации лесного хозяйства (да/</w:t>
      </w:r>
      <w:proofErr w:type="gramStart"/>
      <w:r w:rsidRPr="000564D4">
        <w:rPr>
          <w:rFonts w:ascii="Times New Roman" w:eastAsia="Times New Roman" w:hAnsi="Times New Roman" w:cs="Times New Roman"/>
          <w:sz w:val="26"/>
          <w:szCs w:val="26"/>
          <w:lang w:eastAsia="ar-SA"/>
        </w:rPr>
        <w:t>нет)_</w:t>
      </w:r>
      <w:proofErr w:type="gramEnd"/>
      <w:r w:rsidRPr="000564D4">
        <w:rPr>
          <w:rFonts w:ascii="Times New Roman" w:eastAsia="Times New Roman" w:hAnsi="Times New Roman" w:cs="Times New Roman"/>
          <w:sz w:val="26"/>
          <w:szCs w:val="26"/>
          <w:lang w:eastAsia="ar-SA"/>
        </w:rPr>
        <w:t>_________________</w:t>
      </w:r>
      <w:r>
        <w:rPr>
          <w:rFonts w:ascii="Times New Roman" w:eastAsia="Times New Roman" w:hAnsi="Times New Roman" w:cs="Times New Roman"/>
          <w:sz w:val="26"/>
          <w:szCs w:val="26"/>
          <w:lang w:eastAsia="ar-SA"/>
        </w:rPr>
        <w:t>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_________________________________________</w:t>
      </w:r>
      <w:r>
        <w:rPr>
          <w:rFonts w:ascii="Times New Roman" w:eastAsia="Times New Roman" w:hAnsi="Times New Roman" w:cs="Times New Roman"/>
          <w:sz w:val="26"/>
          <w:szCs w:val="26"/>
          <w:lang w:eastAsia="ar-SA"/>
        </w:rPr>
        <w:t>__________________________</w:t>
      </w:r>
    </w:p>
    <w:p w:rsidR="00310F01" w:rsidRPr="000564D4" w:rsidRDefault="00310F01" w:rsidP="00310F01">
      <w:pPr>
        <w:spacing w:after="0" w:line="240" w:lineRule="auto"/>
        <w:ind w:left="567"/>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Руководитель </w:t>
      </w:r>
      <w:r>
        <w:rPr>
          <w:rFonts w:ascii="Times New Roman" w:eastAsia="Times New Roman" w:hAnsi="Times New Roman" w:cs="Times New Roman"/>
          <w:sz w:val="26"/>
          <w:szCs w:val="26"/>
          <w:lang w:eastAsia="ar-SA"/>
        </w:rPr>
        <w:t>школьного лесничества (</w:t>
      </w:r>
      <w:proofErr w:type="spellStart"/>
      <w:proofErr w:type="gramStart"/>
      <w:r>
        <w:rPr>
          <w:rFonts w:ascii="Times New Roman" w:eastAsia="Times New Roman" w:hAnsi="Times New Roman" w:cs="Times New Roman"/>
          <w:sz w:val="26"/>
          <w:szCs w:val="26"/>
          <w:lang w:eastAsia="ar-SA"/>
        </w:rPr>
        <w:t>подпись,</w:t>
      </w:r>
      <w:r w:rsidRPr="000564D4">
        <w:rPr>
          <w:rFonts w:ascii="Times New Roman" w:eastAsia="Times New Roman" w:hAnsi="Times New Roman" w:cs="Times New Roman"/>
          <w:sz w:val="26"/>
          <w:szCs w:val="26"/>
          <w:lang w:eastAsia="ar-SA"/>
        </w:rPr>
        <w:t>дата</w:t>
      </w:r>
      <w:proofErr w:type="spellEnd"/>
      <w:proofErr w:type="gramEnd"/>
      <w:r w:rsidRPr="000564D4">
        <w:rPr>
          <w:rFonts w:ascii="Times New Roman" w:eastAsia="Times New Roman" w:hAnsi="Times New Roman" w:cs="Times New Roman"/>
          <w:sz w:val="26"/>
          <w:szCs w:val="26"/>
          <w:lang w:eastAsia="ar-SA"/>
        </w:rPr>
        <w:t>)___________________________</w:t>
      </w:r>
    </w:p>
    <w:p w:rsidR="00310F01" w:rsidRPr="000564D4" w:rsidRDefault="00310F01" w:rsidP="00310F01">
      <w:pPr>
        <w:spacing w:after="0" w:line="240" w:lineRule="auto"/>
        <w:ind w:left="567"/>
        <w:jc w:val="both"/>
        <w:rPr>
          <w:rFonts w:ascii="Times New Roman" w:eastAsia="Times New Roman" w:hAnsi="Times New Roman" w:cs="Times New Roman"/>
          <w:sz w:val="26"/>
          <w:szCs w:val="26"/>
          <w:lang w:eastAsia="ar-SA"/>
        </w:rPr>
      </w:pPr>
    </w:p>
    <w:p w:rsidR="00310F01" w:rsidRPr="00CB2349" w:rsidRDefault="00310F01" w:rsidP="00310F01">
      <w:pPr>
        <w:spacing w:after="0" w:line="240" w:lineRule="auto"/>
        <w:ind w:left="567"/>
        <w:jc w:val="both"/>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 xml:space="preserve">Анкета-заявка присылается в </w:t>
      </w:r>
      <w:r>
        <w:rPr>
          <w:rFonts w:ascii="Times New Roman" w:eastAsia="Times New Roman" w:hAnsi="Times New Roman" w:cs="Times New Roman"/>
          <w:b/>
          <w:sz w:val="26"/>
          <w:szCs w:val="26"/>
          <w:lang w:eastAsia="ar-SA"/>
        </w:rPr>
        <w:t>формате</w:t>
      </w:r>
      <w:r w:rsidRPr="000564D4">
        <w:rPr>
          <w:rFonts w:ascii="Times New Roman" w:eastAsia="Times New Roman" w:hAnsi="Times New Roman" w:cs="Times New Roman"/>
          <w:b/>
          <w:sz w:val="26"/>
          <w:szCs w:val="26"/>
          <w:lang w:eastAsia="ar-SA"/>
        </w:rPr>
        <w:t xml:space="preserve"> </w:t>
      </w:r>
      <w:r w:rsidRPr="000564D4">
        <w:rPr>
          <w:rFonts w:ascii="Times New Roman" w:eastAsia="Times New Roman" w:hAnsi="Times New Roman" w:cs="Times New Roman"/>
          <w:b/>
          <w:sz w:val="26"/>
          <w:szCs w:val="26"/>
          <w:lang w:val="en-US" w:eastAsia="ar-SA"/>
        </w:rPr>
        <w:t>Word</w:t>
      </w:r>
    </w:p>
    <w:p w:rsidR="00310F01" w:rsidRPr="000564D4" w:rsidRDefault="00310F01" w:rsidP="00310F01">
      <w:pPr>
        <w:spacing w:after="0" w:line="240" w:lineRule="auto"/>
        <w:jc w:val="right"/>
        <w:rPr>
          <w:rFonts w:ascii="Times New Roman" w:eastAsia="Times New Roman" w:hAnsi="Times New Roman" w:cs="Times New Roman"/>
          <w:i/>
          <w:sz w:val="26"/>
          <w:szCs w:val="26"/>
          <w:lang w:eastAsia="ar-SA"/>
        </w:rPr>
      </w:pPr>
      <w:r w:rsidRPr="000564D4">
        <w:rPr>
          <w:rFonts w:ascii="Times New Roman" w:eastAsia="Times New Roman" w:hAnsi="Times New Roman" w:cs="Times New Roman"/>
          <w:i/>
          <w:sz w:val="26"/>
          <w:szCs w:val="26"/>
          <w:lang w:eastAsia="ar-SA"/>
        </w:rPr>
        <w:lastRenderedPageBreak/>
        <w:t>Приложение 2</w:t>
      </w:r>
    </w:p>
    <w:p w:rsidR="00310F01" w:rsidRPr="000564D4" w:rsidRDefault="00310F01" w:rsidP="00310F01">
      <w:pPr>
        <w:spacing w:after="0" w:line="240" w:lineRule="auto"/>
        <w:rPr>
          <w:rFonts w:ascii="Times New Roman" w:eastAsia="MS Mincho" w:hAnsi="Times New Roman" w:cs="Times New Roman"/>
          <w:sz w:val="26"/>
          <w:szCs w:val="26"/>
          <w:lang w:eastAsia="ru-RU"/>
        </w:rPr>
      </w:pPr>
    </w:p>
    <w:p w:rsidR="00310F01" w:rsidRPr="000564D4" w:rsidRDefault="00310F01" w:rsidP="00310F01">
      <w:pPr>
        <w:spacing w:after="0" w:line="240" w:lineRule="auto"/>
        <w:jc w:val="center"/>
        <w:rPr>
          <w:rFonts w:ascii="Times New Roman" w:eastAsia="MS Mincho" w:hAnsi="Times New Roman" w:cs="Times New Roman"/>
          <w:b/>
          <w:sz w:val="26"/>
          <w:szCs w:val="26"/>
          <w:lang w:eastAsia="ru-RU"/>
        </w:rPr>
      </w:pPr>
    </w:p>
    <w:p w:rsidR="00310F01" w:rsidRPr="000564D4" w:rsidRDefault="00310F01" w:rsidP="00310F01">
      <w:pPr>
        <w:spacing w:after="0" w:line="240" w:lineRule="auto"/>
        <w:jc w:val="center"/>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Перечень</w:t>
      </w:r>
      <w:r>
        <w:rPr>
          <w:rFonts w:ascii="Times New Roman" w:eastAsia="MS Mincho" w:hAnsi="Times New Roman" w:cs="Times New Roman"/>
          <w:b/>
          <w:sz w:val="26"/>
          <w:szCs w:val="26"/>
          <w:lang w:eastAsia="ru-RU"/>
        </w:rPr>
        <w:t xml:space="preserve"> материалов, представляемых на Р</w:t>
      </w:r>
      <w:r w:rsidRPr="000564D4">
        <w:rPr>
          <w:rFonts w:ascii="Times New Roman" w:eastAsia="MS Mincho" w:hAnsi="Times New Roman" w:cs="Times New Roman"/>
          <w:b/>
          <w:sz w:val="26"/>
          <w:szCs w:val="26"/>
          <w:lang w:eastAsia="ru-RU"/>
        </w:rPr>
        <w:t>егиональный этап Всероссийского заочного смотра-конкурса «Лучшее школьное лесничество»</w:t>
      </w:r>
    </w:p>
    <w:p w:rsidR="00310F01" w:rsidRPr="000564D4" w:rsidRDefault="00310F01" w:rsidP="00310F01">
      <w:pPr>
        <w:spacing w:after="0" w:line="240" w:lineRule="auto"/>
        <w:ind w:firstLine="708"/>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Все материалы на конкурс представляются в электронном виде с пометкой Конкурс «Лучшее школьное лесничество» и размещаются в двух папках:</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Папка 1. Основные материалы</w:t>
      </w:r>
    </w:p>
    <w:p w:rsidR="00310F01" w:rsidRPr="000564D4" w:rsidRDefault="00310F01" w:rsidP="00310F01">
      <w:pPr>
        <w:spacing w:after="0" w:line="240" w:lineRule="auto"/>
        <w:ind w:firstLine="708"/>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Текстовый отчет и презентация о выполнении работы за 2021-22 учебный год (с учетом критериев по номинации).</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Папка 2. Дополнительные материалы.</w:t>
      </w:r>
    </w:p>
    <w:p w:rsidR="00310F01" w:rsidRPr="000564D4" w:rsidRDefault="00310F01" w:rsidP="00310F01">
      <w:pPr>
        <w:spacing w:after="0" w:line="240" w:lineRule="auto"/>
        <w:ind w:firstLine="708"/>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Дополнительные материалы по номинации Конкурса, представленные по усмотрению руководителя школьного лесничества.</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p>
    <w:p w:rsidR="00310F01" w:rsidRPr="000564D4" w:rsidRDefault="00310F01" w:rsidP="00310F01">
      <w:pPr>
        <w:spacing w:after="0" w:line="240" w:lineRule="auto"/>
        <w:jc w:val="both"/>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Общие требования</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Основные материалы на Конкурс представляются в следующих форматах:</w:t>
      </w:r>
    </w:p>
    <w:p w:rsidR="00310F01" w:rsidRPr="000564D4" w:rsidRDefault="00310F01" w:rsidP="00310F01">
      <w:pPr>
        <w:pStyle w:val="a3"/>
        <w:numPr>
          <w:ilvl w:val="0"/>
          <w:numId w:val="60"/>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val="en-US" w:eastAsia="ru-RU"/>
        </w:rPr>
        <w:t>Microsoft</w:t>
      </w:r>
      <w:r w:rsidRPr="000564D4">
        <w:rPr>
          <w:rFonts w:ascii="Times New Roman" w:eastAsia="MS Mincho" w:hAnsi="Times New Roman" w:cs="Times New Roman"/>
          <w:sz w:val="26"/>
          <w:szCs w:val="26"/>
          <w:lang w:eastAsia="ru-RU"/>
        </w:rPr>
        <w:t xml:space="preserve"> </w:t>
      </w:r>
      <w:r w:rsidRPr="000564D4">
        <w:rPr>
          <w:rFonts w:ascii="Times New Roman" w:eastAsia="MS Mincho" w:hAnsi="Times New Roman" w:cs="Times New Roman"/>
          <w:sz w:val="26"/>
          <w:szCs w:val="26"/>
          <w:lang w:val="en-US" w:eastAsia="ru-RU"/>
        </w:rPr>
        <w:t>Word</w:t>
      </w:r>
      <w:r w:rsidRPr="000564D4">
        <w:rPr>
          <w:rFonts w:ascii="Times New Roman" w:eastAsia="MS Mincho" w:hAnsi="Times New Roman" w:cs="Times New Roman"/>
          <w:sz w:val="26"/>
          <w:szCs w:val="26"/>
          <w:lang w:eastAsia="ru-RU"/>
        </w:rPr>
        <w:t xml:space="preserve"> (текстовый документ);</w:t>
      </w:r>
    </w:p>
    <w:p w:rsidR="00310F01" w:rsidRPr="000564D4" w:rsidRDefault="00310F01" w:rsidP="00310F01">
      <w:pPr>
        <w:pStyle w:val="a3"/>
        <w:numPr>
          <w:ilvl w:val="0"/>
          <w:numId w:val="60"/>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val="en-US" w:eastAsia="ru-RU"/>
        </w:rPr>
        <w:t>Microsoft</w:t>
      </w:r>
      <w:r w:rsidRPr="000564D4">
        <w:rPr>
          <w:rFonts w:ascii="Times New Roman" w:eastAsia="MS Mincho" w:hAnsi="Times New Roman" w:cs="Times New Roman"/>
          <w:sz w:val="26"/>
          <w:szCs w:val="26"/>
          <w:lang w:eastAsia="ru-RU"/>
        </w:rPr>
        <w:t xml:space="preserve"> </w:t>
      </w:r>
      <w:r w:rsidRPr="000564D4">
        <w:rPr>
          <w:rFonts w:ascii="Times New Roman" w:eastAsia="MS Mincho" w:hAnsi="Times New Roman" w:cs="Times New Roman"/>
          <w:sz w:val="26"/>
          <w:szCs w:val="26"/>
          <w:lang w:val="en-US" w:eastAsia="ru-RU"/>
        </w:rPr>
        <w:t>Power</w:t>
      </w:r>
      <w:r w:rsidRPr="000564D4">
        <w:rPr>
          <w:rFonts w:ascii="Times New Roman" w:eastAsia="MS Mincho" w:hAnsi="Times New Roman" w:cs="Times New Roman"/>
          <w:sz w:val="26"/>
          <w:szCs w:val="26"/>
          <w:lang w:eastAsia="ru-RU"/>
        </w:rPr>
        <w:t xml:space="preserve"> </w:t>
      </w:r>
      <w:r w:rsidRPr="000564D4">
        <w:rPr>
          <w:rFonts w:ascii="Times New Roman" w:eastAsia="MS Mincho" w:hAnsi="Times New Roman" w:cs="Times New Roman"/>
          <w:sz w:val="26"/>
          <w:szCs w:val="26"/>
          <w:lang w:val="en-US" w:eastAsia="ru-RU"/>
        </w:rPr>
        <w:t>Point</w:t>
      </w:r>
      <w:r w:rsidRPr="000564D4">
        <w:rPr>
          <w:rFonts w:ascii="Times New Roman" w:eastAsia="MS Mincho" w:hAnsi="Times New Roman" w:cs="Times New Roman"/>
          <w:sz w:val="26"/>
          <w:szCs w:val="26"/>
          <w:lang w:eastAsia="ru-RU"/>
        </w:rPr>
        <w:t xml:space="preserve"> (презентация).</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p>
    <w:p w:rsidR="00310F01" w:rsidRPr="000564D4" w:rsidRDefault="00310F01" w:rsidP="00310F01">
      <w:pPr>
        <w:spacing w:after="0" w:line="240" w:lineRule="auto"/>
        <w:jc w:val="both"/>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Требования к оформлению конкурсной работы</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Титульный лист должен содержать следующую информацию:</w:t>
      </w:r>
    </w:p>
    <w:p w:rsidR="00310F01" w:rsidRPr="000564D4" w:rsidRDefault="00310F01" w:rsidP="00310F01">
      <w:pPr>
        <w:pStyle w:val="a3"/>
        <w:numPr>
          <w:ilvl w:val="0"/>
          <w:numId w:val="61"/>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наименование Конкурса;</w:t>
      </w:r>
    </w:p>
    <w:p w:rsidR="00310F01" w:rsidRPr="000564D4" w:rsidRDefault="00310F01" w:rsidP="00310F01">
      <w:pPr>
        <w:pStyle w:val="a3"/>
        <w:numPr>
          <w:ilvl w:val="0"/>
          <w:numId w:val="61"/>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наименование представленной номинации;</w:t>
      </w:r>
    </w:p>
    <w:p w:rsidR="00310F01" w:rsidRPr="000564D4" w:rsidRDefault="00310F01" w:rsidP="00310F01">
      <w:pPr>
        <w:pStyle w:val="a3"/>
        <w:numPr>
          <w:ilvl w:val="0"/>
          <w:numId w:val="61"/>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наименование организации лесного хозяйства;</w:t>
      </w:r>
    </w:p>
    <w:p w:rsidR="00310F01" w:rsidRPr="000564D4" w:rsidRDefault="00310F01" w:rsidP="00310F01">
      <w:pPr>
        <w:pStyle w:val="a3"/>
        <w:numPr>
          <w:ilvl w:val="0"/>
          <w:numId w:val="61"/>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наименование образовательной организации;</w:t>
      </w:r>
    </w:p>
    <w:p w:rsidR="00310F01" w:rsidRPr="000564D4" w:rsidRDefault="00310F01" w:rsidP="00310F01">
      <w:pPr>
        <w:pStyle w:val="a3"/>
        <w:numPr>
          <w:ilvl w:val="0"/>
          <w:numId w:val="61"/>
        </w:num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сведения о руководителях школьного лесничества (специалист организации лесного хозяйства, педагог образовательной организации): фамилия, имя, отчество, должность).</w:t>
      </w:r>
    </w:p>
    <w:p w:rsidR="00310F01" w:rsidRPr="000564D4" w:rsidRDefault="00310F01" w:rsidP="00310F01">
      <w:pPr>
        <w:spacing w:after="0" w:line="240" w:lineRule="auto"/>
        <w:ind w:firstLine="360"/>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xml:space="preserve">Текст отчета печатается в </w:t>
      </w:r>
      <w:proofErr w:type="gramStart"/>
      <w:r w:rsidRPr="000564D4">
        <w:rPr>
          <w:rFonts w:ascii="Times New Roman" w:eastAsia="MS Mincho" w:hAnsi="Times New Roman" w:cs="Times New Roman"/>
          <w:sz w:val="26"/>
          <w:szCs w:val="26"/>
          <w:lang w:eastAsia="ru-RU"/>
        </w:rPr>
        <w:t>формате  через</w:t>
      </w:r>
      <w:proofErr w:type="gramEnd"/>
      <w:r w:rsidRPr="000564D4">
        <w:rPr>
          <w:rFonts w:ascii="Times New Roman" w:eastAsia="MS Mincho" w:hAnsi="Times New Roman" w:cs="Times New Roman"/>
          <w:sz w:val="26"/>
          <w:szCs w:val="26"/>
          <w:lang w:eastAsia="ru-RU"/>
        </w:rPr>
        <w:t xml:space="preserve"> полтора интервала. Цвет шрифта – черный. Размер шрифта 14, тип шрифта – </w:t>
      </w:r>
      <w:r w:rsidRPr="000564D4">
        <w:rPr>
          <w:rFonts w:ascii="Times New Roman" w:eastAsia="MS Mincho" w:hAnsi="Times New Roman" w:cs="Times New Roman"/>
          <w:sz w:val="26"/>
          <w:szCs w:val="26"/>
          <w:lang w:val="en-US" w:eastAsia="ru-RU"/>
        </w:rPr>
        <w:t>Times</w:t>
      </w:r>
      <w:r w:rsidRPr="000564D4">
        <w:rPr>
          <w:rFonts w:ascii="Times New Roman" w:eastAsia="MS Mincho" w:hAnsi="Times New Roman" w:cs="Times New Roman"/>
          <w:sz w:val="26"/>
          <w:szCs w:val="26"/>
          <w:lang w:eastAsia="ru-RU"/>
        </w:rPr>
        <w:t xml:space="preserve"> </w:t>
      </w:r>
      <w:r w:rsidRPr="000564D4">
        <w:rPr>
          <w:rFonts w:ascii="Times New Roman" w:eastAsia="MS Mincho" w:hAnsi="Times New Roman" w:cs="Times New Roman"/>
          <w:sz w:val="26"/>
          <w:szCs w:val="26"/>
          <w:lang w:val="en-US" w:eastAsia="ru-RU"/>
        </w:rPr>
        <w:t>New</w:t>
      </w:r>
      <w:r w:rsidRPr="000564D4">
        <w:rPr>
          <w:rFonts w:ascii="Times New Roman" w:eastAsia="MS Mincho" w:hAnsi="Times New Roman" w:cs="Times New Roman"/>
          <w:sz w:val="26"/>
          <w:szCs w:val="26"/>
          <w:lang w:eastAsia="ru-RU"/>
        </w:rPr>
        <w:t xml:space="preserve"> </w:t>
      </w:r>
      <w:r w:rsidRPr="000564D4">
        <w:rPr>
          <w:rFonts w:ascii="Times New Roman" w:eastAsia="MS Mincho" w:hAnsi="Times New Roman" w:cs="Times New Roman"/>
          <w:sz w:val="26"/>
          <w:szCs w:val="26"/>
          <w:lang w:val="en-US" w:eastAsia="ru-RU"/>
        </w:rPr>
        <w:t>Roman</w:t>
      </w:r>
      <w:r w:rsidRPr="000564D4">
        <w:rPr>
          <w:rFonts w:ascii="Times New Roman" w:eastAsia="MS Mincho" w:hAnsi="Times New Roman" w:cs="Times New Roman"/>
          <w:sz w:val="26"/>
          <w:szCs w:val="26"/>
          <w:lang w:eastAsia="ru-RU"/>
        </w:rPr>
        <w:t>. Размеры полей: правое - 10 мм, верхнее и нижнее -20 мм, левое -30 мм. Страницы отчета нумеруются арабскими цифрами). Номер страницы ставится в нижней части листа без точки. Титульный лист включается в общую нумерацию, номер на нем не ставится. Не допускается сканированный текст.</w:t>
      </w:r>
    </w:p>
    <w:p w:rsidR="00310F01" w:rsidRPr="000564D4" w:rsidRDefault="00310F01" w:rsidP="00310F01">
      <w:pPr>
        <w:spacing w:after="0" w:line="240" w:lineRule="auto"/>
        <w:jc w:val="both"/>
        <w:rPr>
          <w:rFonts w:ascii="Times New Roman" w:eastAsia="MS Mincho" w:hAnsi="Times New Roman" w:cs="Times New Roman"/>
          <w:sz w:val="26"/>
          <w:szCs w:val="26"/>
          <w:lang w:eastAsia="ru-RU"/>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p>
    <w:p w:rsidR="00310F01" w:rsidRPr="000564D4" w:rsidRDefault="00310F01" w:rsidP="00310F01">
      <w:pPr>
        <w:spacing w:after="0" w:line="240" w:lineRule="auto"/>
        <w:rPr>
          <w:rFonts w:ascii="Times New Roman" w:eastAsia="Times New Roman" w:hAnsi="Times New Roman" w:cs="Times New Roman"/>
          <w:i/>
          <w:sz w:val="26"/>
          <w:szCs w:val="26"/>
          <w:lang w:eastAsia="ar-SA"/>
        </w:rPr>
      </w:pPr>
    </w:p>
    <w:bookmarkEnd w:id="14"/>
    <w:p w:rsidR="00310F01" w:rsidRPr="000564D4" w:rsidRDefault="00310F01" w:rsidP="00310F01">
      <w:pPr>
        <w:spacing w:after="0" w:line="240" w:lineRule="auto"/>
        <w:ind w:firstLine="567"/>
        <w:jc w:val="right"/>
        <w:rPr>
          <w:rFonts w:ascii="Times New Roman" w:eastAsia="Times New Roman" w:hAnsi="Times New Roman" w:cs="Times New Roman"/>
          <w:i/>
          <w:sz w:val="26"/>
          <w:szCs w:val="26"/>
          <w:lang w:eastAsia="ar-SA"/>
        </w:rPr>
      </w:pPr>
      <w:r w:rsidRPr="000564D4">
        <w:rPr>
          <w:rFonts w:ascii="Times New Roman" w:eastAsia="Times New Roman" w:hAnsi="Times New Roman" w:cs="Times New Roman"/>
          <w:i/>
          <w:sz w:val="26"/>
          <w:szCs w:val="26"/>
          <w:lang w:eastAsia="ar-SA"/>
        </w:rPr>
        <w:lastRenderedPageBreak/>
        <w:t>Приложение 3</w:t>
      </w:r>
    </w:p>
    <w:p w:rsidR="00310F01" w:rsidRPr="000564D4" w:rsidRDefault="00310F01" w:rsidP="00310F01">
      <w:pPr>
        <w:spacing w:after="0" w:line="240" w:lineRule="auto"/>
        <w:jc w:val="center"/>
        <w:rPr>
          <w:rFonts w:ascii="Times New Roman" w:eastAsia="Times New Roman" w:hAnsi="Times New Roman" w:cs="Times New Roman"/>
          <w:b/>
          <w:sz w:val="26"/>
          <w:szCs w:val="26"/>
          <w:lang w:eastAsia="ar-SA"/>
        </w:rPr>
      </w:pPr>
    </w:p>
    <w:p w:rsidR="00310F01" w:rsidRPr="000564D4" w:rsidRDefault="00310F01" w:rsidP="00310F01">
      <w:pPr>
        <w:spacing w:after="0" w:line="240" w:lineRule="auto"/>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Критерии оценки материалов</w:t>
      </w:r>
    </w:p>
    <w:p w:rsidR="00310F01" w:rsidRPr="000564D4" w:rsidRDefault="00310F01" w:rsidP="00310F01">
      <w:pPr>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Р</w:t>
      </w:r>
      <w:r w:rsidRPr="000564D4">
        <w:rPr>
          <w:rFonts w:ascii="Times New Roman" w:eastAsia="Times New Roman" w:hAnsi="Times New Roman" w:cs="Times New Roman"/>
          <w:b/>
          <w:sz w:val="26"/>
          <w:szCs w:val="26"/>
          <w:lang w:eastAsia="ar-SA"/>
        </w:rPr>
        <w:t xml:space="preserve">егионального заочного этапа Всероссийского   смотра-конкурса школьных лесничеств «Лучшее школьное лесничество»   </w:t>
      </w:r>
    </w:p>
    <w:p w:rsidR="00310F01" w:rsidRPr="000564D4" w:rsidRDefault="00310F01" w:rsidP="00310F01">
      <w:pPr>
        <w:spacing w:after="0" w:line="240" w:lineRule="auto"/>
        <w:ind w:firstLine="567"/>
        <w:jc w:val="center"/>
        <w:rPr>
          <w:rFonts w:ascii="Times New Roman" w:eastAsia="Times New Roman" w:hAnsi="Times New Roman" w:cs="Times New Roman"/>
          <w:sz w:val="26"/>
          <w:szCs w:val="26"/>
          <w:lang w:eastAsia="ar-SA"/>
        </w:rPr>
      </w:pPr>
    </w:p>
    <w:p w:rsidR="00310F01" w:rsidRPr="000564D4" w:rsidRDefault="00310F01" w:rsidP="00310F01">
      <w:pPr>
        <w:spacing w:after="0" w:line="240" w:lineRule="auto"/>
        <w:ind w:firstLine="567"/>
        <w:jc w:val="center"/>
        <w:rPr>
          <w:rFonts w:ascii="Times New Roman" w:eastAsia="Times New Roman" w:hAnsi="Times New Roman" w:cs="Times New Roman"/>
          <w:b/>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776"/>
        <w:gridCol w:w="1898"/>
      </w:tblGrid>
      <w:tr w:rsidR="00310F01" w:rsidRPr="000564D4" w:rsidTr="00C35766">
        <w:trPr>
          <w:trHeight w:val="416"/>
        </w:trPr>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 п/п</w:t>
            </w:r>
          </w:p>
        </w:tc>
        <w:tc>
          <w:tcPr>
            <w:tcW w:w="6946" w:type="dxa"/>
            <w:shd w:val="clear" w:color="auto" w:fill="auto"/>
          </w:tcPr>
          <w:p w:rsidR="00310F01" w:rsidRPr="000564D4" w:rsidRDefault="00310F01" w:rsidP="00C35766">
            <w:pPr>
              <w:spacing w:after="0" w:line="240" w:lineRule="auto"/>
              <w:ind w:firstLine="567"/>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 xml:space="preserve">Основные показатели  </w:t>
            </w:r>
          </w:p>
          <w:p w:rsidR="00310F01" w:rsidRPr="000564D4" w:rsidRDefault="00310F01" w:rsidP="00C35766">
            <w:pPr>
              <w:snapToGrid w:val="0"/>
              <w:spacing w:after="0" w:line="240" w:lineRule="auto"/>
              <w:jc w:val="center"/>
              <w:rPr>
                <w:rFonts w:ascii="Times New Roman" w:eastAsia="MS Mincho" w:hAnsi="Times New Roman" w:cs="Times New Roman"/>
                <w:b/>
                <w:sz w:val="26"/>
                <w:szCs w:val="26"/>
                <w:lang w:eastAsia="ru-RU"/>
              </w:rPr>
            </w:pPr>
          </w:p>
        </w:tc>
        <w:tc>
          <w:tcPr>
            <w:tcW w:w="1944" w:type="dxa"/>
            <w:shd w:val="clear" w:color="auto" w:fill="auto"/>
          </w:tcPr>
          <w:p w:rsidR="00310F01" w:rsidRPr="000564D4" w:rsidRDefault="00310F01" w:rsidP="00C35766">
            <w:pPr>
              <w:spacing w:after="0" w:line="240" w:lineRule="auto"/>
              <w:jc w:val="center"/>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Баллы</w:t>
            </w:r>
          </w:p>
        </w:tc>
      </w:tr>
      <w:tr w:rsidR="00310F01" w:rsidRPr="000564D4" w:rsidTr="00C35766">
        <w:trPr>
          <w:trHeight w:val="416"/>
        </w:trPr>
        <w:tc>
          <w:tcPr>
            <w:tcW w:w="9565" w:type="dxa"/>
            <w:gridSpan w:val="3"/>
            <w:shd w:val="clear" w:color="auto" w:fill="auto"/>
          </w:tcPr>
          <w:p w:rsidR="00310F01" w:rsidRPr="000564D4" w:rsidRDefault="00310F01" w:rsidP="00C35766">
            <w:pPr>
              <w:spacing w:after="0" w:line="240" w:lineRule="auto"/>
              <w:jc w:val="center"/>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Номинация «</w:t>
            </w:r>
            <w:proofErr w:type="spellStart"/>
            <w:r w:rsidRPr="000564D4">
              <w:rPr>
                <w:rFonts w:ascii="Times New Roman" w:eastAsia="MS Mincho" w:hAnsi="Times New Roman" w:cs="Times New Roman"/>
                <w:b/>
                <w:sz w:val="26"/>
                <w:szCs w:val="26"/>
                <w:lang w:eastAsia="ru-RU"/>
              </w:rPr>
              <w:t>Лесовосстановление</w:t>
            </w:r>
            <w:proofErr w:type="spellEnd"/>
            <w:r w:rsidRPr="000564D4">
              <w:rPr>
                <w:rFonts w:ascii="Times New Roman" w:eastAsia="MS Mincho" w:hAnsi="Times New Roman" w:cs="Times New Roman"/>
                <w:b/>
                <w:sz w:val="26"/>
                <w:szCs w:val="26"/>
                <w:lang w:eastAsia="ru-RU"/>
              </w:rPr>
              <w:t>»</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w:t>
            </w:r>
          </w:p>
        </w:tc>
        <w:tc>
          <w:tcPr>
            <w:tcW w:w="6946"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Производственная деятельность</w:t>
            </w:r>
            <w:r w:rsidRPr="000564D4">
              <w:rPr>
                <w:rFonts w:ascii="Times New Roman" w:eastAsia="MS Mincho" w:hAnsi="Times New Roman" w:cs="Times New Roman"/>
                <w:b/>
                <w:sz w:val="26"/>
                <w:szCs w:val="26"/>
                <w:lang w:eastAsia="ru-RU"/>
              </w:rPr>
              <w:t xml:space="preserve"> </w:t>
            </w:r>
            <w:r w:rsidRPr="000564D4">
              <w:rPr>
                <w:rFonts w:ascii="Times New Roman" w:eastAsia="MS Mincho" w:hAnsi="Times New Roman" w:cs="Times New Roman"/>
                <w:sz w:val="26"/>
                <w:szCs w:val="26"/>
                <w:lang w:eastAsia="ru-RU"/>
              </w:rPr>
              <w:t xml:space="preserve">школьного лесничества за 2021 </w:t>
            </w:r>
            <w:proofErr w:type="gramStart"/>
            <w:r w:rsidRPr="000564D4">
              <w:rPr>
                <w:rFonts w:ascii="Times New Roman" w:eastAsia="MS Mincho" w:hAnsi="Times New Roman" w:cs="Times New Roman"/>
                <w:sz w:val="26"/>
                <w:szCs w:val="26"/>
                <w:lang w:eastAsia="ru-RU"/>
              </w:rPr>
              <w:t xml:space="preserve">год:  </w:t>
            </w:r>
            <w:proofErr w:type="gramEnd"/>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50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p>
        </w:tc>
        <w:tc>
          <w:tcPr>
            <w:tcW w:w="6946" w:type="dxa"/>
            <w:shd w:val="clear" w:color="auto" w:fill="auto"/>
          </w:tcPr>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посадка лесных культур древесных пород (га);</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посев семян древесных пород (га);</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уход за сеянцами в питомниках (порода, вид, работы, га).</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посадка кустарников, деревьев (шт.);</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заготовка семян, шишек, плодов (древесные и кустарниковые породы, кг);</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облесение оврагов, балок, прочих неудобных земель (га);</w:t>
            </w:r>
          </w:p>
          <w:p w:rsidR="00310F01" w:rsidRPr="000564D4" w:rsidRDefault="00310F01" w:rsidP="00310F01">
            <w:pPr>
              <w:pStyle w:val="a3"/>
              <w:numPr>
                <w:ilvl w:val="0"/>
                <w:numId w:val="62"/>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другие виды работ (перечислить).</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2</w:t>
            </w:r>
          </w:p>
        </w:tc>
        <w:tc>
          <w:tcPr>
            <w:tcW w:w="6946" w:type="dxa"/>
            <w:shd w:val="clear" w:color="auto" w:fill="auto"/>
          </w:tcPr>
          <w:p w:rsidR="00310F01" w:rsidRPr="000564D4" w:rsidRDefault="00310F01" w:rsidP="00C35766">
            <w:p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Площадь озелененной территории в течение отчетного периода (га)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3</w:t>
            </w:r>
          </w:p>
        </w:tc>
        <w:tc>
          <w:tcPr>
            <w:tcW w:w="6946" w:type="dxa"/>
            <w:shd w:val="clear" w:color="auto" w:fill="auto"/>
          </w:tcPr>
          <w:p w:rsidR="00310F01" w:rsidRPr="000564D4" w:rsidRDefault="00310F01" w:rsidP="00C35766">
            <w:p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Укрепление материально-технической и учебно-производственной базы школьного лесничества в 2021 году</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4</w:t>
            </w:r>
          </w:p>
        </w:tc>
        <w:tc>
          <w:tcPr>
            <w:tcW w:w="6946" w:type="dxa"/>
            <w:shd w:val="clear" w:color="auto" w:fill="auto"/>
          </w:tcPr>
          <w:p w:rsidR="00310F01" w:rsidRPr="000564D4" w:rsidRDefault="00310F01" w:rsidP="00C35766">
            <w:p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Выпуск газеты школьного лесничества по тематике </w:t>
            </w:r>
            <w:proofErr w:type="spellStart"/>
            <w:r w:rsidRPr="000564D4">
              <w:rPr>
                <w:rFonts w:ascii="Times New Roman" w:eastAsia="Times New Roman" w:hAnsi="Times New Roman" w:cs="Times New Roman"/>
                <w:sz w:val="26"/>
                <w:szCs w:val="26"/>
                <w:lang w:eastAsia="ar-SA"/>
              </w:rPr>
              <w:t>лесовосстановления</w:t>
            </w:r>
            <w:proofErr w:type="spellEnd"/>
            <w:r w:rsidRPr="000564D4">
              <w:rPr>
                <w:rFonts w:ascii="Times New Roman" w:eastAsia="Times New Roman" w:hAnsi="Times New Roman" w:cs="Times New Roman"/>
                <w:sz w:val="26"/>
                <w:szCs w:val="26"/>
                <w:lang w:eastAsia="ar-SA"/>
              </w:rPr>
              <w:t xml:space="preserve"> (перечислить темы отчетного периода)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c>
          <w:tcPr>
            <w:tcW w:w="6946" w:type="dxa"/>
            <w:shd w:val="clear" w:color="auto" w:fill="auto"/>
          </w:tcPr>
          <w:p w:rsidR="00310F01" w:rsidRPr="000564D4" w:rsidRDefault="00310F01" w:rsidP="00C35766">
            <w:p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Качество выполненной презентации по заявленной номинации</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6</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Особое мнение членов жюри </w:t>
            </w:r>
          </w:p>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7</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Всего (максимальное количество баллов)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90 баллов</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p>
        </w:tc>
        <w:tc>
          <w:tcPr>
            <w:tcW w:w="6946" w:type="dxa"/>
            <w:shd w:val="clear" w:color="auto" w:fill="auto"/>
          </w:tcPr>
          <w:p w:rsidR="00310F01" w:rsidRPr="000564D4" w:rsidRDefault="00310F01" w:rsidP="00C35766">
            <w:pPr>
              <w:snapToGrid w:val="0"/>
              <w:spacing w:after="0" w:line="240" w:lineRule="auto"/>
              <w:jc w:val="center"/>
              <w:rPr>
                <w:rFonts w:ascii="Times New Roman" w:eastAsia="Times New Roman" w:hAnsi="Times New Roman" w:cs="Times New Roman"/>
                <w:b/>
                <w:sz w:val="26"/>
                <w:szCs w:val="26"/>
                <w:lang w:eastAsia="ar-SA"/>
              </w:rPr>
            </w:pPr>
            <w:r w:rsidRPr="000564D4">
              <w:rPr>
                <w:rFonts w:ascii="Times New Roman" w:eastAsia="Times New Roman" w:hAnsi="Times New Roman" w:cs="Times New Roman"/>
                <w:b/>
                <w:sz w:val="26"/>
                <w:szCs w:val="26"/>
                <w:lang w:eastAsia="ar-SA"/>
              </w:rPr>
              <w:t>Номинация «Охрана и защита леса»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Участие в профилактических мероприятиях по охране лесов от пожаров:</w:t>
            </w:r>
          </w:p>
          <w:p w:rsidR="00310F01" w:rsidRPr="000564D4" w:rsidRDefault="00310F01" w:rsidP="00310F01">
            <w:pPr>
              <w:pStyle w:val="a3"/>
              <w:numPr>
                <w:ilvl w:val="0"/>
                <w:numId w:val="63"/>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установка информационных щитов и аншлагов (шт.);</w:t>
            </w:r>
          </w:p>
          <w:p w:rsidR="00310F01" w:rsidRPr="000564D4" w:rsidRDefault="00310F01" w:rsidP="00310F01">
            <w:pPr>
              <w:pStyle w:val="a3"/>
              <w:numPr>
                <w:ilvl w:val="0"/>
                <w:numId w:val="63"/>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проведение природоохранных акций по охране лесов от пожаров (наименование акций, количество участников в них);</w:t>
            </w:r>
          </w:p>
          <w:p w:rsidR="00310F01" w:rsidRPr="000564D4" w:rsidRDefault="00310F01" w:rsidP="00310F01">
            <w:pPr>
              <w:pStyle w:val="a3"/>
              <w:numPr>
                <w:ilvl w:val="0"/>
                <w:numId w:val="63"/>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проведение конкурсов плакатов по охране лесов от пожаров;</w:t>
            </w:r>
          </w:p>
          <w:p w:rsidR="00310F01" w:rsidRPr="000564D4" w:rsidRDefault="00310F01" w:rsidP="00310F01">
            <w:pPr>
              <w:pStyle w:val="a3"/>
              <w:numPr>
                <w:ilvl w:val="0"/>
                <w:numId w:val="63"/>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обустройство мест отдыха;</w:t>
            </w:r>
          </w:p>
          <w:p w:rsidR="00310F01" w:rsidRPr="000564D4" w:rsidRDefault="00310F01" w:rsidP="00310F01">
            <w:pPr>
              <w:pStyle w:val="a3"/>
              <w:numPr>
                <w:ilvl w:val="0"/>
                <w:numId w:val="63"/>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другие работы (перечислить).</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lastRenderedPageBreak/>
              <w:t>2</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Участие в профилактических мероприятиях по защите лесов от вредных организмов:</w:t>
            </w:r>
          </w:p>
          <w:p w:rsidR="00310F01" w:rsidRPr="000564D4" w:rsidRDefault="00310F01" w:rsidP="00310F01">
            <w:pPr>
              <w:pStyle w:val="a3"/>
              <w:numPr>
                <w:ilvl w:val="0"/>
                <w:numId w:val="64"/>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изготовление и развешивание гнездовий для птиц (шт.);</w:t>
            </w:r>
          </w:p>
          <w:p w:rsidR="00310F01" w:rsidRPr="000564D4" w:rsidRDefault="00310F01" w:rsidP="00310F01">
            <w:pPr>
              <w:pStyle w:val="a3"/>
              <w:numPr>
                <w:ilvl w:val="0"/>
                <w:numId w:val="64"/>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изготовление и развешивание кормушек для птиц (шт.);</w:t>
            </w:r>
          </w:p>
          <w:p w:rsidR="00310F01" w:rsidRPr="000564D4" w:rsidRDefault="00310F01" w:rsidP="00310F01">
            <w:pPr>
              <w:pStyle w:val="a3"/>
              <w:numPr>
                <w:ilvl w:val="0"/>
                <w:numId w:val="64"/>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уход за ремизами;</w:t>
            </w:r>
          </w:p>
          <w:p w:rsidR="00310F01" w:rsidRPr="000564D4" w:rsidRDefault="00310F01" w:rsidP="00310F01">
            <w:pPr>
              <w:pStyle w:val="a3"/>
              <w:numPr>
                <w:ilvl w:val="0"/>
                <w:numId w:val="64"/>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заготовка кормов для зимней подкормки птиц и зверей;</w:t>
            </w:r>
          </w:p>
          <w:p w:rsidR="00310F01" w:rsidRPr="000564D4" w:rsidRDefault="00310F01" w:rsidP="00310F01">
            <w:pPr>
              <w:pStyle w:val="a3"/>
              <w:numPr>
                <w:ilvl w:val="0"/>
                <w:numId w:val="64"/>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обустройство подкормочных площадок;</w:t>
            </w:r>
          </w:p>
          <w:p w:rsidR="00310F01" w:rsidRPr="000564D4" w:rsidRDefault="00310F01" w:rsidP="00310F01">
            <w:pPr>
              <w:pStyle w:val="a3"/>
              <w:numPr>
                <w:ilvl w:val="0"/>
                <w:numId w:val="64"/>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другие работы (перечислить).</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20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3</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Методы борьбы с вредными организмами в лесах:</w:t>
            </w:r>
          </w:p>
          <w:p w:rsidR="00310F01" w:rsidRPr="000564D4" w:rsidRDefault="00310F01" w:rsidP="00310F01">
            <w:pPr>
              <w:pStyle w:val="a3"/>
              <w:numPr>
                <w:ilvl w:val="0"/>
                <w:numId w:val="65"/>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выкопка ловчих ям;</w:t>
            </w:r>
          </w:p>
          <w:p w:rsidR="00310F01" w:rsidRPr="000564D4" w:rsidRDefault="00310F01" w:rsidP="00310F01">
            <w:pPr>
              <w:pStyle w:val="a3"/>
              <w:numPr>
                <w:ilvl w:val="0"/>
                <w:numId w:val="65"/>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отлов и сбор насекомых;</w:t>
            </w:r>
          </w:p>
          <w:p w:rsidR="00310F01" w:rsidRPr="000564D4" w:rsidRDefault="00310F01" w:rsidP="00310F01">
            <w:pPr>
              <w:pStyle w:val="a3"/>
              <w:numPr>
                <w:ilvl w:val="0"/>
                <w:numId w:val="65"/>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другие работы (перечислить).</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4</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Очистка лесов от захламления и мусора (га)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Обустройство экологических троп</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6</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Выпуск газеты школьного лесничества по теме охраны и защиты лесов (перечислить темы отчетного периода)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7</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Качество выполненной презентации по заявленной номинации</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8</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Особое мнение членов жюри </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Всего (максимальное количество баллов)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90 баллов</w:t>
            </w:r>
          </w:p>
        </w:tc>
      </w:tr>
      <w:tr w:rsidR="00310F01" w:rsidRPr="000564D4" w:rsidTr="00C35766">
        <w:tc>
          <w:tcPr>
            <w:tcW w:w="9565" w:type="dxa"/>
            <w:gridSpan w:val="3"/>
            <w:shd w:val="clear" w:color="auto" w:fill="auto"/>
          </w:tcPr>
          <w:p w:rsidR="00310F01" w:rsidRPr="000564D4" w:rsidRDefault="00310F01" w:rsidP="00C35766">
            <w:pPr>
              <w:spacing w:after="0" w:line="240" w:lineRule="auto"/>
              <w:jc w:val="center"/>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Номинация «Просветительская деятельность»</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Агитационная и просветительская деятельность:</w:t>
            </w:r>
          </w:p>
          <w:p w:rsidR="00310F01" w:rsidRPr="000564D4" w:rsidRDefault="00310F01" w:rsidP="00310F01">
            <w:pPr>
              <w:pStyle w:val="a3"/>
              <w:numPr>
                <w:ilvl w:val="0"/>
                <w:numId w:val="66"/>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создание в образовательной организации музея, уголка леса;</w:t>
            </w:r>
          </w:p>
          <w:p w:rsidR="00310F01" w:rsidRPr="000564D4" w:rsidRDefault="00310F01" w:rsidP="00310F01">
            <w:pPr>
              <w:pStyle w:val="a3"/>
              <w:numPr>
                <w:ilvl w:val="0"/>
                <w:numId w:val="66"/>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наличие агитбригады: количество участников, тематика выступлений в 2021 году;</w:t>
            </w:r>
          </w:p>
          <w:p w:rsidR="00310F01" w:rsidRPr="000564D4" w:rsidRDefault="00310F01" w:rsidP="00310F01">
            <w:pPr>
              <w:pStyle w:val="a3"/>
              <w:numPr>
                <w:ilvl w:val="0"/>
                <w:numId w:val="66"/>
              </w:numPr>
              <w:snapToGrid w:val="0"/>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проведение конкурсов на природоохранные темы (тематика, количество);</w:t>
            </w:r>
          </w:p>
          <w:p w:rsidR="00310F01" w:rsidRPr="000564D4" w:rsidRDefault="00310F01" w:rsidP="00310F01">
            <w:pPr>
              <w:pStyle w:val="a3"/>
              <w:numPr>
                <w:ilvl w:val="0"/>
                <w:numId w:val="66"/>
              </w:numPr>
              <w:snapToGrid w:val="0"/>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проведено мероприятий и бесед с младшими школьниками (тематика, количество);</w:t>
            </w:r>
          </w:p>
          <w:p w:rsidR="00310F01" w:rsidRPr="000564D4" w:rsidRDefault="00310F01" w:rsidP="00310F01">
            <w:pPr>
              <w:pStyle w:val="a3"/>
              <w:numPr>
                <w:ilvl w:val="0"/>
                <w:numId w:val="66"/>
              </w:numPr>
              <w:snapToGrid w:val="0"/>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проведено мероприятий для дошкольников (тематика, количество);</w:t>
            </w:r>
          </w:p>
          <w:p w:rsidR="00310F01" w:rsidRPr="000564D4" w:rsidRDefault="00310F01" w:rsidP="00310F01">
            <w:pPr>
              <w:pStyle w:val="a3"/>
              <w:numPr>
                <w:ilvl w:val="0"/>
                <w:numId w:val="66"/>
              </w:numPr>
              <w:snapToGrid w:val="0"/>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другие мероприятия просветительской направленности для учащихся образовательной организации (тематика, количество)</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45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2</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Наличие сайта школьного лесничества (ссылка на сайт)</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3</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Выступление по радио и телевидению, публикации в средствах массовой информации, освещающих работу школьного лесничества (перечислить темы, количество)</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4</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Разработано и изготовлено членами школьного лесничества:</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листовок (перечислить темы, количество шт.);</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плакатов (перечислить темы, количество шт.);</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буклетов (перечислить темы, количество шт.);</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lastRenderedPageBreak/>
              <w:t>аншлагов (перечислить темы, количество шт.)</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lastRenderedPageBreak/>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lastRenderedPageBreak/>
              <w:t>5</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Выпуск газет, сборников школьного лесничества (темы, периодичность выпусков)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6</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Качество выполненной презентации по заявленной номинации</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7</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Особое мнение членов жюри </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8</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Всего (максимальное количество баллов)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90 баллов</w:t>
            </w:r>
          </w:p>
        </w:tc>
      </w:tr>
      <w:tr w:rsidR="00310F01" w:rsidRPr="000564D4" w:rsidTr="00C35766">
        <w:tc>
          <w:tcPr>
            <w:tcW w:w="9565" w:type="dxa"/>
            <w:gridSpan w:val="3"/>
            <w:shd w:val="clear" w:color="auto" w:fill="auto"/>
          </w:tcPr>
          <w:p w:rsidR="00310F01" w:rsidRPr="000564D4" w:rsidRDefault="00310F01" w:rsidP="00C35766">
            <w:pPr>
              <w:spacing w:after="0" w:line="240" w:lineRule="auto"/>
              <w:jc w:val="center"/>
              <w:rPr>
                <w:rFonts w:ascii="Times New Roman" w:eastAsia="MS Mincho" w:hAnsi="Times New Roman" w:cs="Times New Roman"/>
                <w:b/>
                <w:sz w:val="26"/>
                <w:szCs w:val="26"/>
                <w:lang w:eastAsia="ru-RU"/>
              </w:rPr>
            </w:pPr>
            <w:r w:rsidRPr="000564D4">
              <w:rPr>
                <w:rFonts w:ascii="Times New Roman" w:eastAsia="MS Mincho" w:hAnsi="Times New Roman" w:cs="Times New Roman"/>
                <w:b/>
                <w:sz w:val="26"/>
                <w:szCs w:val="26"/>
                <w:lang w:eastAsia="ru-RU"/>
              </w:rPr>
              <w:t>Организация деятельности школьного лесничества</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Представлено документов, регламентирующих деятельность школьного лесничества:</w:t>
            </w:r>
          </w:p>
          <w:p w:rsidR="00310F01" w:rsidRPr="000564D4" w:rsidRDefault="00310F01" w:rsidP="00310F01">
            <w:pPr>
              <w:pStyle w:val="a3"/>
              <w:numPr>
                <w:ilvl w:val="0"/>
                <w:numId w:val="67"/>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программа перспективного развития движения школьного лесничества;</w:t>
            </w:r>
          </w:p>
          <w:p w:rsidR="00310F01" w:rsidRPr="000564D4" w:rsidRDefault="00310F01" w:rsidP="00310F01">
            <w:pPr>
              <w:pStyle w:val="a3"/>
              <w:numPr>
                <w:ilvl w:val="0"/>
                <w:numId w:val="67"/>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план учебно-производственной работы на 2022 уч. год;</w:t>
            </w:r>
          </w:p>
          <w:p w:rsidR="00310F01" w:rsidRPr="000564D4" w:rsidRDefault="00310F01" w:rsidP="00310F01">
            <w:pPr>
              <w:pStyle w:val="a3"/>
              <w:numPr>
                <w:ilvl w:val="0"/>
                <w:numId w:val="67"/>
              </w:num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образовательная программа организации занятий по лесохозяйственной деятельности в школьном лесничестве.</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2</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Пополнение учебно-производственной базы школьного лесничества в 2021 году (перечислить)</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3</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Наличие договора о сотрудничестве образовательной организации и организации лесного хозяйства.</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4</w:t>
            </w:r>
          </w:p>
        </w:tc>
        <w:tc>
          <w:tcPr>
            <w:tcW w:w="6946"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xml:space="preserve">Учебно-исследовательская (УИР) и учебно-опытническая (УОР) </w:t>
            </w:r>
          </w:p>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 xml:space="preserve">деятельность школьного лесничества в 2021 году, </w:t>
            </w:r>
            <w:proofErr w:type="gramStart"/>
            <w:r w:rsidRPr="000564D4">
              <w:rPr>
                <w:rFonts w:ascii="Times New Roman" w:eastAsia="Times New Roman" w:hAnsi="Times New Roman" w:cs="Times New Roman"/>
                <w:sz w:val="26"/>
                <w:szCs w:val="26"/>
                <w:lang w:eastAsia="ar-SA"/>
              </w:rPr>
              <w:t>в  том</w:t>
            </w:r>
            <w:proofErr w:type="gramEnd"/>
            <w:r w:rsidRPr="000564D4">
              <w:rPr>
                <w:rFonts w:ascii="Times New Roman" w:eastAsia="Times New Roman" w:hAnsi="Times New Roman" w:cs="Times New Roman"/>
                <w:sz w:val="26"/>
                <w:szCs w:val="26"/>
                <w:lang w:eastAsia="ar-SA"/>
              </w:rPr>
              <w:t xml:space="preserve">  числе опытно-исследовательские работы, выполненные по заданиям специалистов лесного хозяйства (темы, количество)</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c>
          <w:tcPr>
            <w:tcW w:w="6946"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Организация летнего оздоровительного лагеря</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6</w:t>
            </w:r>
          </w:p>
        </w:tc>
        <w:tc>
          <w:tcPr>
            <w:tcW w:w="6946" w:type="dxa"/>
            <w:shd w:val="clear" w:color="auto" w:fill="auto"/>
          </w:tcPr>
          <w:p w:rsidR="00310F01" w:rsidRPr="000564D4" w:rsidRDefault="00310F01" w:rsidP="00C35766">
            <w:pPr>
              <w:spacing w:after="0" w:line="240" w:lineRule="auto"/>
              <w:rPr>
                <w:rFonts w:ascii="Times New Roman" w:eastAsia="MS Mincho" w:hAnsi="Times New Roman" w:cs="Times New Roman"/>
                <w:iCs/>
                <w:sz w:val="26"/>
                <w:szCs w:val="26"/>
                <w:lang w:eastAsia="ru-RU"/>
              </w:rPr>
            </w:pPr>
            <w:r w:rsidRPr="000564D4">
              <w:rPr>
                <w:rFonts w:ascii="Times New Roman" w:eastAsia="MS Mincho" w:hAnsi="Times New Roman" w:cs="Times New Roman"/>
                <w:iCs/>
                <w:sz w:val="26"/>
                <w:szCs w:val="26"/>
                <w:lang w:eastAsia="ru-RU"/>
              </w:rPr>
              <w:t>Участие в лесных конкурсах и других мероприятиях природоохранной направленности:</w:t>
            </w:r>
          </w:p>
          <w:p w:rsidR="00310F01" w:rsidRPr="000564D4" w:rsidRDefault="00310F01" w:rsidP="00310F01">
            <w:pPr>
              <w:pStyle w:val="a3"/>
              <w:numPr>
                <w:ilvl w:val="0"/>
                <w:numId w:val="68"/>
              </w:numPr>
              <w:tabs>
                <w:tab w:val="left" w:pos="1287"/>
              </w:tabs>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региональных (всего/ призовых мест);</w:t>
            </w:r>
          </w:p>
          <w:p w:rsidR="00310F01" w:rsidRPr="000564D4" w:rsidRDefault="00310F01" w:rsidP="00310F01">
            <w:pPr>
              <w:pStyle w:val="a3"/>
              <w:numPr>
                <w:ilvl w:val="0"/>
                <w:numId w:val="68"/>
              </w:numPr>
              <w:tabs>
                <w:tab w:val="left" w:pos="1287"/>
              </w:tabs>
              <w:spacing w:after="0" w:line="240" w:lineRule="auto"/>
              <w:jc w:val="both"/>
              <w:rPr>
                <w:rFonts w:ascii="Times New Roman" w:eastAsia="Times New Roman" w:hAnsi="Times New Roman" w:cs="Times New Roman"/>
                <w:sz w:val="26"/>
                <w:szCs w:val="26"/>
                <w:lang w:eastAsia="ar-SA"/>
              </w:rPr>
            </w:pPr>
            <w:proofErr w:type="gramStart"/>
            <w:r w:rsidRPr="000564D4">
              <w:rPr>
                <w:rFonts w:ascii="Times New Roman" w:eastAsia="Times New Roman" w:hAnsi="Times New Roman" w:cs="Times New Roman"/>
                <w:sz w:val="26"/>
                <w:szCs w:val="26"/>
                <w:lang w:eastAsia="ar-SA"/>
              </w:rPr>
              <w:t>всероссийских(</w:t>
            </w:r>
            <w:proofErr w:type="gramEnd"/>
            <w:r w:rsidRPr="000564D4">
              <w:rPr>
                <w:rFonts w:ascii="Times New Roman" w:eastAsia="Times New Roman" w:hAnsi="Times New Roman" w:cs="Times New Roman"/>
                <w:sz w:val="26"/>
                <w:szCs w:val="26"/>
                <w:lang w:eastAsia="ar-SA"/>
              </w:rPr>
              <w:t>всего/ призовых мест);</w:t>
            </w:r>
          </w:p>
          <w:p w:rsidR="00310F01" w:rsidRPr="000564D4" w:rsidRDefault="00310F01" w:rsidP="00310F01">
            <w:pPr>
              <w:pStyle w:val="a3"/>
              <w:numPr>
                <w:ilvl w:val="0"/>
                <w:numId w:val="68"/>
              </w:numPr>
              <w:tabs>
                <w:tab w:val="left" w:pos="1287"/>
              </w:tabs>
              <w:spacing w:after="0" w:line="240" w:lineRule="auto"/>
              <w:jc w:val="both"/>
              <w:rPr>
                <w:rFonts w:ascii="Times New Roman" w:eastAsia="Times New Roman" w:hAnsi="Times New Roman" w:cs="Times New Roman"/>
                <w:sz w:val="26"/>
                <w:szCs w:val="26"/>
                <w:lang w:eastAsia="ar-SA"/>
              </w:rPr>
            </w:pPr>
            <w:proofErr w:type="gramStart"/>
            <w:r w:rsidRPr="000564D4">
              <w:rPr>
                <w:rFonts w:ascii="Times New Roman" w:eastAsia="Times New Roman" w:hAnsi="Times New Roman" w:cs="Times New Roman"/>
                <w:sz w:val="26"/>
                <w:szCs w:val="26"/>
                <w:lang w:eastAsia="ar-SA"/>
              </w:rPr>
              <w:t>международных(</w:t>
            </w:r>
            <w:proofErr w:type="gramEnd"/>
            <w:r w:rsidRPr="000564D4">
              <w:rPr>
                <w:rFonts w:ascii="Times New Roman" w:eastAsia="Times New Roman" w:hAnsi="Times New Roman" w:cs="Times New Roman"/>
                <w:sz w:val="26"/>
                <w:szCs w:val="26"/>
                <w:lang w:eastAsia="ar-SA"/>
              </w:rPr>
              <w:t>всего/ призовых мест)</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7.</w:t>
            </w:r>
          </w:p>
        </w:tc>
        <w:tc>
          <w:tcPr>
            <w:tcW w:w="6946" w:type="dxa"/>
            <w:shd w:val="clear" w:color="auto" w:fill="auto"/>
          </w:tcPr>
          <w:p w:rsidR="00310F01" w:rsidRPr="000564D4" w:rsidRDefault="00310F01" w:rsidP="00C35766">
            <w:pPr>
              <w:snapToGrid w:val="0"/>
              <w:spacing w:after="0" w:line="240" w:lineRule="auto"/>
              <w:jc w:val="both"/>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Успешность</w:t>
            </w:r>
            <w:r w:rsidRPr="000564D4">
              <w:rPr>
                <w:rFonts w:ascii="Times New Roman" w:eastAsia="Times New Roman" w:hAnsi="Times New Roman" w:cs="Times New Roman"/>
                <w:iCs/>
                <w:sz w:val="26"/>
                <w:szCs w:val="26"/>
                <w:lang w:eastAsia="ar-SA"/>
              </w:rPr>
              <w:t xml:space="preserve"> профессиональной ориентации: количество выпускников, поступивших в 2021 году на обучение в образовательные организации лесного профиля (чел.)</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до 15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8</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Выпуск газет, сборников школьного лесничества (темы, периодичность выпусков)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w:t>
            </w:r>
          </w:p>
        </w:tc>
        <w:tc>
          <w:tcPr>
            <w:tcW w:w="6946" w:type="dxa"/>
            <w:shd w:val="clear" w:color="auto" w:fill="auto"/>
          </w:tcPr>
          <w:p w:rsidR="00310F01" w:rsidRPr="000564D4" w:rsidRDefault="00310F01" w:rsidP="00C35766">
            <w:pPr>
              <w:snapToGrid w:val="0"/>
              <w:spacing w:after="0" w:line="240" w:lineRule="auto"/>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Качество выполненной презентации по заявленной номинации</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5</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10</w:t>
            </w:r>
          </w:p>
        </w:tc>
        <w:tc>
          <w:tcPr>
            <w:tcW w:w="6946"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xml:space="preserve">Особое мнение членов жюри </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+/- 10</w:t>
            </w:r>
          </w:p>
        </w:tc>
      </w:tr>
      <w:tr w:rsidR="00310F01" w:rsidRPr="000564D4" w:rsidTr="00C35766">
        <w:tc>
          <w:tcPr>
            <w:tcW w:w="675"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11</w:t>
            </w:r>
          </w:p>
        </w:tc>
        <w:tc>
          <w:tcPr>
            <w:tcW w:w="6946" w:type="dxa"/>
            <w:shd w:val="clear" w:color="auto" w:fill="auto"/>
          </w:tcPr>
          <w:p w:rsidR="00310F01" w:rsidRPr="000564D4" w:rsidRDefault="00310F01" w:rsidP="00C35766">
            <w:pPr>
              <w:snapToGrid w:val="0"/>
              <w:spacing w:after="0" w:line="240" w:lineRule="auto"/>
              <w:rPr>
                <w:rFonts w:ascii="Times New Roman" w:eastAsia="Times New Roman" w:hAnsi="Times New Roman" w:cs="Times New Roman"/>
                <w:sz w:val="26"/>
                <w:szCs w:val="26"/>
                <w:lang w:eastAsia="ar-SA"/>
              </w:rPr>
            </w:pPr>
            <w:r w:rsidRPr="000564D4">
              <w:rPr>
                <w:rFonts w:ascii="Times New Roman" w:eastAsia="Times New Roman" w:hAnsi="Times New Roman" w:cs="Times New Roman"/>
                <w:sz w:val="26"/>
                <w:szCs w:val="26"/>
                <w:lang w:eastAsia="ar-SA"/>
              </w:rPr>
              <w:t>Всего (максимальное количество баллов)</w:t>
            </w:r>
          </w:p>
        </w:tc>
        <w:tc>
          <w:tcPr>
            <w:tcW w:w="1944" w:type="dxa"/>
            <w:shd w:val="clear" w:color="auto" w:fill="auto"/>
          </w:tcPr>
          <w:p w:rsidR="00310F01" w:rsidRPr="000564D4" w:rsidRDefault="00310F01" w:rsidP="00C35766">
            <w:pPr>
              <w:spacing w:after="0" w:line="240" w:lineRule="auto"/>
              <w:jc w:val="both"/>
              <w:rPr>
                <w:rFonts w:ascii="Times New Roman" w:eastAsia="MS Mincho" w:hAnsi="Times New Roman" w:cs="Times New Roman"/>
                <w:sz w:val="26"/>
                <w:szCs w:val="26"/>
                <w:lang w:eastAsia="ru-RU"/>
              </w:rPr>
            </w:pPr>
            <w:r w:rsidRPr="000564D4">
              <w:rPr>
                <w:rFonts w:ascii="Times New Roman" w:eastAsia="MS Mincho" w:hAnsi="Times New Roman" w:cs="Times New Roman"/>
                <w:sz w:val="26"/>
                <w:szCs w:val="26"/>
                <w:lang w:eastAsia="ru-RU"/>
              </w:rPr>
              <w:t>90 баллов</w:t>
            </w:r>
          </w:p>
        </w:tc>
      </w:tr>
    </w:tbl>
    <w:p w:rsidR="00310F01" w:rsidRPr="000564D4" w:rsidRDefault="00310F01" w:rsidP="00310F01">
      <w:pPr>
        <w:spacing w:after="200" w:line="276" w:lineRule="auto"/>
        <w:rPr>
          <w:rFonts w:ascii="Times New Roman" w:eastAsia="Times New Roman" w:hAnsi="Times New Roman" w:cs="Times New Roman"/>
          <w:sz w:val="26"/>
          <w:szCs w:val="26"/>
          <w:lang w:eastAsia="ru-RU"/>
        </w:rPr>
      </w:pPr>
    </w:p>
    <w:p w:rsidR="00310F01" w:rsidRPr="000564D4" w:rsidRDefault="00310F01" w:rsidP="00310F01">
      <w:pPr>
        <w:spacing w:after="200" w:line="276" w:lineRule="auto"/>
        <w:rPr>
          <w:rFonts w:ascii="Times New Roman" w:eastAsia="Times New Roman" w:hAnsi="Times New Roman" w:cs="Times New Roman"/>
          <w:sz w:val="26"/>
          <w:szCs w:val="26"/>
          <w:lang w:eastAsia="ru-RU"/>
        </w:rPr>
      </w:pPr>
    </w:p>
    <w:p w:rsidR="00310F01" w:rsidRPr="000564D4" w:rsidRDefault="00310F01" w:rsidP="00310F01">
      <w:pPr>
        <w:spacing w:after="200" w:line="276" w:lineRule="auto"/>
        <w:rPr>
          <w:rFonts w:ascii="Times New Roman" w:eastAsia="Times New Roman" w:hAnsi="Times New Roman" w:cs="Times New Roman"/>
          <w:sz w:val="26"/>
          <w:szCs w:val="26"/>
          <w:lang w:eastAsia="ru-RU"/>
        </w:rPr>
      </w:pPr>
    </w:p>
    <w:p w:rsidR="00310F01" w:rsidRPr="000564D4" w:rsidRDefault="00310F01" w:rsidP="00310F01">
      <w:pPr>
        <w:spacing w:after="200" w:line="276" w:lineRule="auto"/>
        <w:jc w:val="right"/>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lastRenderedPageBreak/>
        <w:t>Приложение 4</w:t>
      </w:r>
    </w:p>
    <w:p w:rsidR="00310F01" w:rsidRPr="000564D4" w:rsidRDefault="00310F01" w:rsidP="00310F01">
      <w:pPr>
        <w:spacing w:after="0" w:line="240" w:lineRule="auto"/>
        <w:jc w:val="right"/>
        <w:rPr>
          <w:rFonts w:ascii="Times New Roman" w:eastAsia="Calibri" w:hAnsi="Times New Roman" w:cs="Times New Roman"/>
          <w:sz w:val="26"/>
          <w:szCs w:val="26"/>
          <w:lang w:eastAsia="x-none"/>
        </w:rPr>
      </w:pP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0564D4">
        <w:rPr>
          <w:rFonts w:ascii="Times New Roman" w:eastAsia="Times New Roman" w:hAnsi="Times New Roman" w:cs="Times New Roman"/>
          <w:b/>
          <w:sz w:val="26"/>
          <w:szCs w:val="26"/>
          <w:lang w:eastAsia="ru-RU"/>
        </w:rPr>
        <w:t>Согласие</w:t>
      </w:r>
      <w:r w:rsidRPr="000564D4">
        <w:rPr>
          <w:rFonts w:ascii="Times New Roman" w:eastAsia="Times New Roman" w:hAnsi="Times New Roman" w:cs="Times New Roman"/>
          <w:b/>
          <w:bCs/>
          <w:sz w:val="26"/>
          <w:szCs w:val="26"/>
          <w:lang w:eastAsia="ru-RU"/>
        </w:rPr>
        <w:t xml:space="preserve"> </w:t>
      </w:r>
      <w:r w:rsidRPr="000564D4">
        <w:rPr>
          <w:rFonts w:ascii="Times New Roman" w:eastAsia="Times New Roman" w:hAnsi="Times New Roman" w:cs="Times New Roman"/>
          <w:b/>
          <w:sz w:val="26"/>
          <w:szCs w:val="26"/>
          <w:lang w:eastAsia="ru-RU"/>
        </w:rPr>
        <w:t>на обработку персональных данных</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0564D4">
        <w:rPr>
          <w:rFonts w:ascii="Times New Roman" w:eastAsia="Times New Roman" w:hAnsi="Times New Roman" w:cs="Times New Roman"/>
          <w:b/>
          <w:sz w:val="26"/>
          <w:szCs w:val="26"/>
          <w:lang w:eastAsia="ru-RU"/>
        </w:rPr>
        <w:t>участника</w:t>
      </w:r>
      <w:r w:rsidRPr="000564D4">
        <w:rPr>
          <w:rFonts w:ascii="Times New Roman" w:eastAsia="Times New Roman" w:hAnsi="Times New Roman" w:cs="Times New Roman"/>
          <w:b/>
          <w:bCs/>
          <w:sz w:val="26"/>
          <w:szCs w:val="26"/>
          <w:lang w:eastAsia="ru-RU"/>
        </w:rPr>
        <w:t xml:space="preserve"> ________________________________________________________</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b/>
          <w:i/>
          <w:sz w:val="26"/>
          <w:szCs w:val="26"/>
          <w:lang w:eastAsia="ru-RU"/>
        </w:rPr>
        <w:t xml:space="preserve"> </w:t>
      </w:r>
      <w:r w:rsidRPr="000564D4">
        <w:rPr>
          <w:rFonts w:ascii="Times New Roman" w:eastAsia="Times New Roman" w:hAnsi="Times New Roman" w:cs="Times New Roman"/>
          <w:i/>
          <w:sz w:val="26"/>
          <w:szCs w:val="26"/>
          <w:lang w:eastAsia="ru-RU"/>
        </w:rPr>
        <w:t>(название конкурсного мероприятия)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___________________________________________________________________,</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t>(ФИО родителя или лица его заменяющего),</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 xml:space="preserve">являясь законным </w:t>
      </w:r>
      <w:proofErr w:type="gramStart"/>
      <w:r w:rsidRPr="000564D4">
        <w:rPr>
          <w:rFonts w:ascii="Times New Roman" w:eastAsia="Times New Roman" w:hAnsi="Times New Roman" w:cs="Times New Roman"/>
          <w:sz w:val="26"/>
          <w:szCs w:val="26"/>
          <w:lang w:eastAsia="ru-RU"/>
        </w:rPr>
        <w:t>представителем  _</w:t>
      </w:r>
      <w:proofErr w:type="gramEnd"/>
      <w:r w:rsidRPr="000564D4">
        <w:rPr>
          <w:rFonts w:ascii="Times New Roman" w:eastAsia="Times New Roman" w:hAnsi="Times New Roman" w:cs="Times New Roman"/>
          <w:sz w:val="26"/>
          <w:szCs w:val="26"/>
          <w:lang w:eastAsia="ru-RU"/>
        </w:rPr>
        <w:t xml:space="preserve">_______________________________________, </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t>(ФИО учащегося, год рождения)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0564D4">
        <w:rPr>
          <w:rFonts w:ascii="Times New Roman" w:eastAsia="Times New Roman" w:hAnsi="Times New Roman" w:cs="Times New Roman"/>
          <w:b/>
          <w:sz w:val="26"/>
          <w:szCs w:val="26"/>
          <w:lang w:eastAsia="ru-RU"/>
        </w:rPr>
        <w:t xml:space="preserve"> _____________________________________________________________________ </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b/>
          <w:sz w:val="26"/>
          <w:szCs w:val="26"/>
          <w:lang w:eastAsia="ru-RU"/>
        </w:rPr>
        <w:t xml:space="preserve">_____________________________________________________________________ </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t xml:space="preserve">                                                              (название конкурсного мероприятия)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b/>
          <w:sz w:val="26"/>
          <w:szCs w:val="26"/>
          <w:lang w:eastAsia="ru-RU"/>
        </w:rPr>
        <w:t xml:space="preserve"> </w:t>
      </w:r>
      <w:r w:rsidRPr="000564D4">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b/>
          <w:sz w:val="26"/>
          <w:szCs w:val="26"/>
          <w:lang w:eastAsia="ru-RU"/>
        </w:rPr>
        <w:t xml:space="preserve">Подпись законного </w:t>
      </w:r>
      <w:proofErr w:type="gramStart"/>
      <w:r w:rsidRPr="000564D4">
        <w:rPr>
          <w:rFonts w:ascii="Times New Roman" w:eastAsia="Times New Roman" w:hAnsi="Times New Roman" w:cs="Times New Roman"/>
          <w:b/>
          <w:sz w:val="26"/>
          <w:szCs w:val="26"/>
          <w:lang w:eastAsia="ru-RU"/>
        </w:rPr>
        <w:t>представителя  _</w:t>
      </w:r>
      <w:proofErr w:type="gramEnd"/>
      <w:r w:rsidRPr="000564D4">
        <w:rPr>
          <w:rFonts w:ascii="Times New Roman" w:eastAsia="Times New Roman" w:hAnsi="Times New Roman" w:cs="Times New Roman"/>
          <w:b/>
          <w:sz w:val="26"/>
          <w:szCs w:val="26"/>
          <w:lang w:eastAsia="ru-RU"/>
        </w:rPr>
        <w:t>________________  Дата________________</w:t>
      </w:r>
    </w:p>
    <w:p w:rsidR="00310F01" w:rsidRPr="000564D4"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0564D4"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0564D4"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lastRenderedPageBreak/>
        <w:t>Приложение 5</w:t>
      </w:r>
    </w:p>
    <w:p w:rsidR="00310F01" w:rsidRPr="000564D4"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0564D4"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b/>
          <w:sz w:val="26"/>
          <w:szCs w:val="26"/>
          <w:lang w:eastAsia="ru-RU"/>
        </w:rPr>
        <w:t>Согласие</w:t>
      </w:r>
      <w:r w:rsidRPr="000564D4">
        <w:rPr>
          <w:rFonts w:ascii="Times New Roman" w:eastAsia="Times New Roman" w:hAnsi="Times New Roman" w:cs="Times New Roman"/>
          <w:b/>
          <w:bCs/>
          <w:sz w:val="26"/>
          <w:szCs w:val="26"/>
          <w:lang w:eastAsia="ru-RU"/>
        </w:rPr>
        <w:t xml:space="preserve"> </w:t>
      </w:r>
      <w:r w:rsidRPr="000564D4">
        <w:rPr>
          <w:rFonts w:ascii="Times New Roman" w:eastAsia="Times New Roman" w:hAnsi="Times New Roman" w:cs="Times New Roman"/>
          <w:b/>
          <w:sz w:val="26"/>
          <w:szCs w:val="26"/>
          <w:lang w:eastAsia="ru-RU"/>
        </w:rPr>
        <w:t>на обработку персональных данных</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0564D4">
        <w:rPr>
          <w:rFonts w:ascii="Times New Roman" w:eastAsia="Times New Roman" w:hAnsi="Times New Roman" w:cs="Times New Roman"/>
          <w:b/>
          <w:sz w:val="26"/>
          <w:szCs w:val="26"/>
          <w:lang w:eastAsia="ru-RU"/>
        </w:rPr>
        <w:t>руководителя</w:t>
      </w:r>
      <w:proofErr w:type="gramEnd"/>
      <w:r w:rsidRPr="000564D4">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b/>
          <w:i/>
          <w:sz w:val="26"/>
          <w:szCs w:val="26"/>
          <w:lang w:eastAsia="ru-RU"/>
        </w:rPr>
        <w:t xml:space="preserve"> </w:t>
      </w:r>
      <w:r w:rsidRPr="000564D4">
        <w:rPr>
          <w:rFonts w:ascii="Times New Roman" w:eastAsia="Times New Roman" w:hAnsi="Times New Roman" w:cs="Times New Roman"/>
          <w:i/>
          <w:sz w:val="26"/>
          <w:szCs w:val="26"/>
          <w:lang w:eastAsia="ru-RU"/>
        </w:rPr>
        <w:t>(название конкурсного мероприятия)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___________________________________________________________________,</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t>(ФИО),</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sz w:val="26"/>
          <w:szCs w:val="26"/>
          <w:lang w:eastAsia="ru-RU"/>
        </w:rPr>
        <w:t>даю согласие организаторам</w:t>
      </w:r>
      <w:r w:rsidRPr="000564D4">
        <w:rPr>
          <w:rFonts w:ascii="Times New Roman" w:eastAsia="Times New Roman" w:hAnsi="Times New Roman" w:cs="Times New Roman"/>
          <w:b/>
          <w:sz w:val="26"/>
          <w:szCs w:val="26"/>
          <w:lang w:eastAsia="ru-RU"/>
        </w:rPr>
        <w:t xml:space="preserve"> _____________________________________________ </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0564D4">
        <w:rPr>
          <w:rFonts w:ascii="Times New Roman" w:eastAsia="Times New Roman" w:hAnsi="Times New Roman" w:cs="Times New Roman"/>
          <w:b/>
          <w:sz w:val="26"/>
          <w:szCs w:val="26"/>
          <w:lang w:eastAsia="ru-RU"/>
        </w:rPr>
        <w:t>_____________________________________________________________________</w:t>
      </w:r>
    </w:p>
    <w:p w:rsidR="00310F01" w:rsidRPr="000564D4"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0564D4">
        <w:rPr>
          <w:rFonts w:ascii="Times New Roman" w:eastAsia="Times New Roman" w:hAnsi="Times New Roman" w:cs="Times New Roman"/>
          <w:i/>
          <w:sz w:val="26"/>
          <w:szCs w:val="26"/>
          <w:lang w:eastAsia="ru-RU"/>
        </w:rPr>
        <w:t xml:space="preserve">                                                              (название конкурсного мероприятия)</w:t>
      </w:r>
    </w:p>
    <w:p w:rsidR="00310F01" w:rsidRPr="000564D4"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b/>
          <w:sz w:val="26"/>
          <w:szCs w:val="26"/>
          <w:lang w:eastAsia="ru-RU"/>
        </w:rPr>
        <w:t xml:space="preserve"> </w:t>
      </w:r>
      <w:r w:rsidRPr="000564D4">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0564D4" w:rsidRDefault="00310F01" w:rsidP="00310F01">
      <w:pPr>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0564D4" w:rsidRDefault="00310F01" w:rsidP="00310F01">
      <w:pPr>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0564D4" w:rsidRDefault="00310F01" w:rsidP="00310F01">
      <w:pPr>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0564D4" w:rsidRDefault="00310F01" w:rsidP="00310F01">
      <w:pPr>
        <w:spacing w:after="0" w:line="240" w:lineRule="auto"/>
        <w:ind w:right="-1"/>
        <w:jc w:val="both"/>
        <w:rPr>
          <w:rFonts w:ascii="Times New Roman" w:eastAsia="Times New Roman" w:hAnsi="Times New Roman" w:cs="Times New Roman"/>
          <w:sz w:val="26"/>
          <w:szCs w:val="26"/>
          <w:lang w:eastAsia="ru-RU"/>
        </w:rPr>
      </w:pPr>
      <w:r w:rsidRPr="000564D4">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0564D4"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0564D4" w:rsidRDefault="00310F01" w:rsidP="00310F01">
      <w:pPr>
        <w:spacing w:after="0" w:line="240" w:lineRule="auto"/>
        <w:ind w:right="-1"/>
        <w:jc w:val="center"/>
        <w:rPr>
          <w:rFonts w:ascii="Times New Roman" w:eastAsia="Times New Roman" w:hAnsi="Times New Roman" w:cs="Times New Roman"/>
          <w:sz w:val="26"/>
          <w:szCs w:val="26"/>
          <w:lang w:eastAsia="ru-RU"/>
        </w:rPr>
      </w:pPr>
      <w:r w:rsidRPr="000564D4">
        <w:rPr>
          <w:rFonts w:ascii="Times New Roman" w:eastAsia="Times New Roman" w:hAnsi="Times New Roman" w:cs="Times New Roman"/>
          <w:b/>
          <w:sz w:val="26"/>
          <w:szCs w:val="26"/>
          <w:lang w:eastAsia="ru-RU"/>
        </w:rPr>
        <w:t xml:space="preserve">Подпись </w:t>
      </w:r>
      <w:r w:rsidRPr="000564D4">
        <w:rPr>
          <w:rFonts w:ascii="Times New Roman" w:eastAsia="Times New Roman" w:hAnsi="Times New Roman" w:cs="Times New Roman"/>
          <w:sz w:val="26"/>
          <w:szCs w:val="26"/>
          <w:lang w:eastAsia="ru-RU"/>
        </w:rPr>
        <w:t>_____________________________    Дата_______________________</w:t>
      </w:r>
    </w:p>
    <w:p w:rsidR="00310F01" w:rsidRPr="000564D4"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322BB7" w:rsidRDefault="00310F01" w:rsidP="00310F01">
      <w:pPr>
        <w:keepNext/>
        <w:keepLines/>
        <w:spacing w:after="0" w:line="276" w:lineRule="auto"/>
        <w:jc w:val="center"/>
        <w:outlineLvl w:val="0"/>
        <w:rPr>
          <w:rFonts w:ascii="Times New Roman" w:eastAsia="Times New Roman" w:hAnsi="Times New Roman" w:cs="Times New Roman"/>
          <w:b/>
          <w:bCs/>
          <w:color w:val="000000" w:themeColor="text1"/>
          <w:sz w:val="28"/>
          <w:szCs w:val="28"/>
          <w:lang w:eastAsia="ru-RU"/>
        </w:rPr>
      </w:pPr>
      <w:bookmarkStart w:id="15" w:name="_Toc95990054"/>
      <w:bookmarkStart w:id="16" w:name="_Toc64022302"/>
      <w:bookmarkStart w:id="17" w:name="_Toc96070357"/>
      <w:bookmarkStart w:id="18" w:name="_Toc31724495"/>
      <w:bookmarkStart w:id="19" w:name="_Toc30154988"/>
      <w:bookmarkStart w:id="20" w:name="_Toc62650825"/>
      <w:proofErr w:type="gramStart"/>
      <w:r w:rsidRPr="00322BB7">
        <w:rPr>
          <w:rFonts w:ascii="Times New Roman" w:eastAsia="Times New Roman" w:hAnsi="Times New Roman" w:cs="Times New Roman"/>
          <w:b/>
          <w:bCs/>
          <w:color w:val="000000" w:themeColor="text1"/>
          <w:sz w:val="28"/>
          <w:szCs w:val="28"/>
          <w:lang w:eastAsia="ru-RU"/>
        </w:rPr>
        <w:lastRenderedPageBreak/>
        <w:t>Положение  о</w:t>
      </w:r>
      <w:proofErr w:type="gramEnd"/>
      <w:r w:rsidRPr="00322BB7">
        <w:rPr>
          <w:rFonts w:ascii="Times New Roman" w:eastAsia="Times New Roman" w:hAnsi="Times New Roman" w:cs="Times New Roman"/>
          <w:b/>
          <w:bCs/>
          <w:color w:val="000000" w:themeColor="text1"/>
          <w:sz w:val="28"/>
          <w:szCs w:val="28"/>
          <w:lang w:eastAsia="ru-RU"/>
        </w:rPr>
        <w:t xml:space="preserve"> конкурсе «Мастерство без границ» </w:t>
      </w:r>
      <w:bookmarkEnd w:id="15"/>
      <w:bookmarkEnd w:id="16"/>
      <w:bookmarkEnd w:id="17"/>
    </w:p>
    <w:p w:rsidR="00310F01" w:rsidRPr="00322BB7" w:rsidRDefault="00310F01" w:rsidP="00310F01">
      <w:pPr>
        <w:spacing w:after="0" w:line="240" w:lineRule="auto"/>
        <w:jc w:val="center"/>
        <w:rPr>
          <w:rFonts w:ascii="Times New Roman" w:eastAsia="Times New Roman" w:hAnsi="Times New Roman" w:cs="Times New Roman"/>
          <w:b/>
          <w:sz w:val="26"/>
          <w:szCs w:val="26"/>
          <w:lang w:eastAsia="ar-SA"/>
        </w:rPr>
      </w:pPr>
    </w:p>
    <w:p w:rsidR="00310F01" w:rsidRPr="00322BB7" w:rsidRDefault="00310F01" w:rsidP="00310F01">
      <w:pPr>
        <w:numPr>
          <w:ilvl w:val="0"/>
          <w:numId w:val="69"/>
        </w:numPr>
        <w:spacing w:after="0" w:line="240" w:lineRule="auto"/>
        <w:ind w:left="0" w:firstLine="0"/>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Общие положения</w:t>
      </w:r>
    </w:p>
    <w:p w:rsidR="00310F01" w:rsidRPr="00322BB7" w:rsidRDefault="00310F01" w:rsidP="00310F01">
      <w:pPr>
        <w:numPr>
          <w:ilvl w:val="1"/>
          <w:numId w:val="69"/>
        </w:numPr>
        <w:spacing w:after="0" w:line="276" w:lineRule="auto"/>
        <w:ind w:left="0" w:firstLine="0"/>
        <w:jc w:val="both"/>
        <w:rPr>
          <w:rFonts w:ascii="Times New Roman" w:eastAsia="Times New Roman" w:hAnsi="Times New Roman" w:cs="Times New Roman"/>
          <w:b/>
          <w:bCs/>
          <w:sz w:val="26"/>
          <w:szCs w:val="26"/>
          <w:lang w:eastAsia="ru-RU"/>
        </w:rPr>
      </w:pPr>
      <w:r w:rsidRPr="00322BB7">
        <w:rPr>
          <w:rFonts w:ascii="Times New Roman" w:eastAsia="Times New Roman" w:hAnsi="Times New Roman" w:cs="Times New Roman"/>
          <w:bCs/>
          <w:sz w:val="26"/>
          <w:szCs w:val="26"/>
          <w:lang w:eastAsia="ru-RU"/>
        </w:rPr>
        <w:t xml:space="preserve"> положение определяет порядок проведения конкурса «Мастерство без границ» (далее - Конкурс).</w:t>
      </w:r>
    </w:p>
    <w:p w:rsidR="00310F01" w:rsidRPr="00322BB7" w:rsidRDefault="00310F01" w:rsidP="00310F01">
      <w:pPr>
        <w:numPr>
          <w:ilvl w:val="1"/>
          <w:numId w:val="69"/>
        </w:numPr>
        <w:shd w:val="clear" w:color="auto" w:fill="FFFFFF"/>
        <w:autoSpaceDE w:val="0"/>
        <w:spacing w:after="0" w:line="276" w:lineRule="auto"/>
        <w:ind w:left="0" w:firstLine="0"/>
        <w:jc w:val="both"/>
        <w:rPr>
          <w:rFonts w:ascii="Times New Roman" w:eastAsia="Times New Roman" w:hAnsi="Times New Roman" w:cs="Times New Roman"/>
          <w:color w:val="000000"/>
          <w:sz w:val="26"/>
          <w:szCs w:val="26"/>
          <w:lang w:eastAsia="ru-RU"/>
        </w:rPr>
      </w:pPr>
      <w:r w:rsidRPr="00322BB7">
        <w:rPr>
          <w:rFonts w:ascii="Times New Roman" w:eastAsia="Times New Roman" w:hAnsi="Times New Roman" w:cs="Times New Roman"/>
          <w:bCs/>
          <w:color w:val="000000"/>
          <w:sz w:val="26"/>
          <w:szCs w:val="26"/>
          <w:lang w:eastAsia="ru-RU"/>
        </w:rPr>
        <w:t xml:space="preserve">Учредителем Конкурса является министерство образования и науки Калужской области, организацию и проведение Конкурса осуществляют государственное бюджетное учреждение дополнительного образования Калужской области «Областной эколого-биологический центр» (далее </w:t>
      </w:r>
      <w:r w:rsidRPr="00322BB7">
        <w:rPr>
          <w:rFonts w:ascii="Times New Roman" w:eastAsia="Times New Roman" w:hAnsi="Times New Roman" w:cs="Times New Roman"/>
          <w:bCs/>
          <w:color w:val="000000"/>
          <w:sz w:val="26"/>
          <w:szCs w:val="26"/>
          <w:lang w:eastAsia="ar-SA"/>
        </w:rPr>
        <w:t>-</w:t>
      </w:r>
      <w:r w:rsidRPr="00322BB7">
        <w:rPr>
          <w:rFonts w:ascii="Times New Roman" w:eastAsia="Times New Roman" w:hAnsi="Times New Roman" w:cs="Times New Roman"/>
          <w:bCs/>
          <w:color w:val="000000"/>
          <w:sz w:val="26"/>
          <w:szCs w:val="26"/>
          <w:lang w:eastAsia="ru-RU"/>
        </w:rPr>
        <w:t xml:space="preserve"> ГБУ ДО КО «ОЭБЦ»).</w:t>
      </w:r>
    </w:p>
    <w:p w:rsidR="00310F01" w:rsidRPr="00322BB7" w:rsidRDefault="00310F01" w:rsidP="00310F01">
      <w:pPr>
        <w:shd w:val="clear" w:color="auto" w:fill="FFFFFF"/>
        <w:autoSpaceDE w:val="0"/>
        <w:spacing w:after="0" w:line="276" w:lineRule="auto"/>
        <w:rPr>
          <w:rFonts w:ascii="Times New Roman" w:eastAsia="Times New Roman" w:hAnsi="Times New Roman" w:cs="Times New Roman"/>
          <w:color w:val="000000"/>
          <w:sz w:val="26"/>
          <w:szCs w:val="26"/>
          <w:lang w:eastAsia="ru-RU"/>
        </w:rPr>
      </w:pPr>
    </w:p>
    <w:p w:rsidR="00310F01" w:rsidRPr="00322BB7" w:rsidRDefault="00310F01" w:rsidP="00310F01">
      <w:pPr>
        <w:numPr>
          <w:ilvl w:val="0"/>
          <w:numId w:val="69"/>
        </w:numPr>
        <w:shd w:val="clear" w:color="auto" w:fill="FFFFFF"/>
        <w:autoSpaceDE w:val="0"/>
        <w:spacing w:after="0" w:line="276" w:lineRule="auto"/>
        <w:ind w:left="0" w:firstLine="0"/>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Цели и задачи Конкурса</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Цель Конкурса - </w:t>
      </w:r>
      <w:r w:rsidRPr="00322BB7">
        <w:rPr>
          <w:rFonts w:ascii="Times New Roman" w:eastAsia="Times New Roman" w:hAnsi="Times New Roman" w:cs="Times New Roman"/>
          <w:sz w:val="26"/>
          <w:szCs w:val="26"/>
          <w:shd w:val="clear" w:color="auto" w:fill="FFFFFF"/>
          <w:lang w:eastAsia="ru-RU"/>
        </w:rPr>
        <w:t>популяризация практико-ориентированного дополнительного образования.</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Задачами Конкурса являются:</w:t>
      </w:r>
    </w:p>
    <w:p w:rsidR="00310F01" w:rsidRPr="00322BB7" w:rsidRDefault="00310F01" w:rsidP="00310F01">
      <w:pPr>
        <w:pStyle w:val="a3"/>
        <w:numPr>
          <w:ilvl w:val="0"/>
          <w:numId w:val="72"/>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профессиональная ориентация учащихся Калужской области;</w:t>
      </w:r>
    </w:p>
    <w:p w:rsidR="00310F01" w:rsidRPr="00322BB7" w:rsidRDefault="00310F01" w:rsidP="00310F01">
      <w:pPr>
        <w:pStyle w:val="a3"/>
        <w:numPr>
          <w:ilvl w:val="0"/>
          <w:numId w:val="72"/>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развитие навыков самоорганизации у учащихся Калужской области.</w:t>
      </w:r>
    </w:p>
    <w:p w:rsidR="00310F01" w:rsidRPr="00322BB7" w:rsidRDefault="00310F01" w:rsidP="00310F01">
      <w:pPr>
        <w:spacing w:after="0" w:line="276" w:lineRule="auto"/>
        <w:jc w:val="both"/>
        <w:rPr>
          <w:rFonts w:ascii="Times New Roman" w:eastAsia="Times New Roman" w:hAnsi="Times New Roman" w:cs="Times New Roman"/>
          <w:sz w:val="26"/>
          <w:szCs w:val="26"/>
          <w:lang w:eastAsia="ru-RU"/>
        </w:rPr>
      </w:pPr>
    </w:p>
    <w:p w:rsidR="00310F01" w:rsidRPr="00322BB7" w:rsidRDefault="00310F01" w:rsidP="00310F01">
      <w:pPr>
        <w:numPr>
          <w:ilvl w:val="0"/>
          <w:numId w:val="69"/>
        </w:numPr>
        <w:shd w:val="clear" w:color="auto" w:fill="FFFFFF"/>
        <w:autoSpaceDE w:val="0"/>
        <w:spacing w:after="0" w:line="276" w:lineRule="auto"/>
        <w:ind w:left="0" w:firstLine="0"/>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Участники Конкурса</w:t>
      </w:r>
    </w:p>
    <w:p w:rsidR="00310F01" w:rsidRPr="00322BB7" w:rsidRDefault="00310F01" w:rsidP="00310F01">
      <w:pPr>
        <w:pStyle w:val="a3"/>
        <w:numPr>
          <w:ilvl w:val="0"/>
          <w:numId w:val="73"/>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Участниками Конкурса являются учащиеся общеобразовательных организаций и организаций дополнительного образования Калужской области, в возрасте: </w:t>
      </w:r>
    </w:p>
    <w:p w:rsidR="00310F01" w:rsidRPr="00322BB7" w:rsidRDefault="00310F01" w:rsidP="00310F01">
      <w:pPr>
        <w:pStyle w:val="a3"/>
        <w:numPr>
          <w:ilvl w:val="0"/>
          <w:numId w:val="73"/>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по компетенции «Администрирование отеля» - от 10 до 12 лет (включительно);</w:t>
      </w:r>
    </w:p>
    <w:p w:rsidR="00310F01" w:rsidRPr="00322BB7" w:rsidRDefault="00310F01" w:rsidP="00310F01">
      <w:pPr>
        <w:pStyle w:val="a3"/>
        <w:numPr>
          <w:ilvl w:val="0"/>
          <w:numId w:val="73"/>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по компетенции «Ветеринария» - от 14 до 16 лет (включительно);</w:t>
      </w:r>
    </w:p>
    <w:p w:rsidR="00310F01" w:rsidRPr="00322BB7" w:rsidRDefault="00310F01" w:rsidP="00310F01">
      <w:pPr>
        <w:pStyle w:val="a3"/>
        <w:numPr>
          <w:ilvl w:val="0"/>
          <w:numId w:val="73"/>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по компетенции «Флористика» - от 14 до 16 лет (включительно);</w:t>
      </w:r>
    </w:p>
    <w:p w:rsidR="00310F01" w:rsidRPr="00322BB7" w:rsidRDefault="00310F01" w:rsidP="00310F01">
      <w:pPr>
        <w:pStyle w:val="a3"/>
        <w:numPr>
          <w:ilvl w:val="0"/>
          <w:numId w:val="73"/>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по компетенции «Первая медицинская помощь» - от 14 до 16 лет (включительно).</w:t>
      </w:r>
    </w:p>
    <w:p w:rsidR="00310F01" w:rsidRPr="00322BB7" w:rsidRDefault="00310F01" w:rsidP="00310F01">
      <w:pPr>
        <w:spacing w:after="0" w:line="276" w:lineRule="auto"/>
        <w:contextualSpacing/>
        <w:jc w:val="both"/>
        <w:rPr>
          <w:rFonts w:ascii="Times New Roman" w:eastAsia="Times New Roman" w:hAnsi="Times New Roman" w:cs="Times New Roman"/>
          <w:sz w:val="26"/>
          <w:szCs w:val="26"/>
          <w:lang w:eastAsia="ru-RU"/>
        </w:rPr>
      </w:pPr>
    </w:p>
    <w:p w:rsidR="00310F01" w:rsidRPr="00322BB7" w:rsidRDefault="00310F01" w:rsidP="00310F01">
      <w:pPr>
        <w:numPr>
          <w:ilvl w:val="0"/>
          <w:numId w:val="69"/>
        </w:numPr>
        <w:spacing w:after="0" w:line="276" w:lineRule="auto"/>
        <w:ind w:left="0" w:firstLine="0"/>
        <w:contextualSpacing/>
        <w:jc w:val="center"/>
        <w:rPr>
          <w:rFonts w:ascii="Times New Roman" w:eastAsia="Times New Roman" w:hAnsi="Times New Roman" w:cs="Times New Roman"/>
          <w:b/>
          <w:color w:val="000000"/>
          <w:sz w:val="26"/>
          <w:szCs w:val="26"/>
          <w:lang w:eastAsia="ru-RU" w:bidi="ru-RU"/>
        </w:rPr>
      </w:pPr>
      <w:r w:rsidRPr="00322BB7">
        <w:rPr>
          <w:rFonts w:ascii="Times New Roman" w:eastAsia="Times New Roman" w:hAnsi="Times New Roman" w:cs="Times New Roman"/>
          <w:b/>
          <w:color w:val="000000"/>
          <w:sz w:val="26"/>
          <w:szCs w:val="26"/>
          <w:lang w:eastAsia="ru-RU" w:bidi="ru-RU"/>
        </w:rPr>
        <w:t>Порядок и сроки проведения Конкурса</w:t>
      </w:r>
    </w:p>
    <w:p w:rsidR="00310F01" w:rsidRPr="00322BB7" w:rsidRDefault="00310F01" w:rsidP="00310F01">
      <w:pPr>
        <w:numPr>
          <w:ilvl w:val="1"/>
          <w:numId w:val="69"/>
        </w:numPr>
        <w:spacing w:after="0" w:line="276" w:lineRule="auto"/>
        <w:ind w:left="0" w:firstLine="0"/>
        <w:jc w:val="both"/>
        <w:rPr>
          <w:rFonts w:ascii="Times New Roman" w:eastAsia="Times New Roman" w:hAnsi="Times New Roman" w:cs="Times New Roman"/>
          <w:bCs/>
          <w:sz w:val="26"/>
          <w:szCs w:val="26"/>
          <w:lang w:eastAsia="ru-RU"/>
        </w:rPr>
      </w:pPr>
      <w:r w:rsidRPr="00322BB7">
        <w:rPr>
          <w:rFonts w:ascii="Times New Roman" w:eastAsia="Times New Roman" w:hAnsi="Times New Roman" w:cs="Times New Roman"/>
          <w:bCs/>
          <w:sz w:val="26"/>
          <w:szCs w:val="26"/>
          <w:lang w:eastAsia="ru-RU"/>
        </w:rPr>
        <w:t xml:space="preserve">Конкурс проводится в мае 2023 г. Точная дата, время и место проведения сообщается участникам по электронной почте за 7 дней до начала испытаний, а также указывается на сайте организатора </w:t>
      </w:r>
      <w:hyperlink r:id="rId27" w:history="1">
        <w:r w:rsidRPr="00322BB7">
          <w:rPr>
            <w:rFonts w:ascii="Times New Roman" w:eastAsia="Times New Roman" w:hAnsi="Times New Roman" w:cs="Times New Roman"/>
            <w:bCs/>
            <w:color w:val="0000FF"/>
            <w:sz w:val="26"/>
            <w:szCs w:val="26"/>
            <w:u w:val="single"/>
            <w:lang w:val="en-US" w:eastAsia="ru-RU"/>
          </w:rPr>
          <w:t>http</w:t>
        </w:r>
        <w:r w:rsidRPr="00322BB7">
          <w:rPr>
            <w:rFonts w:ascii="Times New Roman" w:eastAsia="Times New Roman" w:hAnsi="Times New Roman" w:cs="Times New Roman"/>
            <w:bCs/>
            <w:color w:val="0000FF"/>
            <w:sz w:val="26"/>
            <w:szCs w:val="26"/>
            <w:u w:val="single"/>
            <w:lang w:eastAsia="ru-RU"/>
          </w:rPr>
          <w:t>://</w:t>
        </w:r>
        <w:proofErr w:type="spellStart"/>
        <w:r w:rsidRPr="00322BB7">
          <w:rPr>
            <w:rFonts w:ascii="Times New Roman" w:eastAsia="Times New Roman" w:hAnsi="Times New Roman" w:cs="Times New Roman"/>
            <w:bCs/>
            <w:color w:val="0000FF"/>
            <w:sz w:val="26"/>
            <w:szCs w:val="26"/>
            <w:u w:val="single"/>
            <w:lang w:val="en-US" w:eastAsia="ru-RU"/>
          </w:rPr>
          <w:t>koebcu</w:t>
        </w:r>
        <w:proofErr w:type="spellEnd"/>
        <w:r w:rsidRPr="00322BB7">
          <w:rPr>
            <w:rFonts w:ascii="Times New Roman" w:eastAsia="Times New Roman" w:hAnsi="Times New Roman" w:cs="Times New Roman"/>
            <w:bCs/>
            <w:color w:val="0000FF"/>
            <w:sz w:val="26"/>
            <w:szCs w:val="26"/>
            <w:u w:val="single"/>
            <w:lang w:eastAsia="ru-RU"/>
          </w:rPr>
          <w:t>40.</w:t>
        </w:r>
        <w:proofErr w:type="spellStart"/>
        <w:r w:rsidRPr="00322BB7">
          <w:rPr>
            <w:rFonts w:ascii="Times New Roman" w:eastAsia="Times New Roman" w:hAnsi="Times New Roman" w:cs="Times New Roman"/>
            <w:bCs/>
            <w:color w:val="0000FF"/>
            <w:sz w:val="26"/>
            <w:szCs w:val="26"/>
            <w:u w:val="single"/>
            <w:lang w:val="en-US" w:eastAsia="ru-RU"/>
          </w:rPr>
          <w:t>ru</w:t>
        </w:r>
        <w:proofErr w:type="spellEnd"/>
      </w:hyperlink>
      <w:r w:rsidRPr="00322BB7">
        <w:rPr>
          <w:rFonts w:ascii="Times New Roman" w:eastAsia="Times New Roman" w:hAnsi="Times New Roman" w:cs="Times New Roman"/>
          <w:bCs/>
          <w:color w:val="000000"/>
          <w:sz w:val="26"/>
          <w:szCs w:val="26"/>
          <w:lang w:eastAsia="ru-RU"/>
        </w:rPr>
        <w:t>.</w:t>
      </w:r>
    </w:p>
    <w:p w:rsidR="00310F01" w:rsidRPr="00322BB7" w:rsidRDefault="00310F01" w:rsidP="00310F01">
      <w:pPr>
        <w:widowControl w:val="0"/>
        <w:numPr>
          <w:ilvl w:val="1"/>
          <w:numId w:val="69"/>
        </w:numPr>
        <w:spacing w:after="0" w:line="240" w:lineRule="auto"/>
        <w:ind w:left="0" w:firstLine="0"/>
        <w:contextualSpacing/>
        <w:jc w:val="both"/>
        <w:rPr>
          <w:rFonts w:ascii="Times New Roman" w:eastAsia="Times New Roman" w:hAnsi="Times New Roman" w:cs="Times New Roman"/>
          <w:sz w:val="26"/>
          <w:szCs w:val="26"/>
          <w:u w:val="single"/>
          <w:lang w:eastAsia="ru-RU" w:bidi="ru-RU"/>
        </w:rPr>
      </w:pPr>
      <w:r w:rsidRPr="00322BB7">
        <w:rPr>
          <w:rFonts w:ascii="Times New Roman" w:eastAsia="Times New Roman" w:hAnsi="Times New Roman" w:cs="Times New Roman"/>
          <w:sz w:val="26"/>
          <w:szCs w:val="26"/>
          <w:lang w:eastAsia="ru-RU" w:bidi="ru-RU"/>
        </w:rPr>
        <w:t xml:space="preserve">Все заявки на участие в Конкурсе (приложение 1) принимаются в срок до 01 мая 2023 г. по компетенциям по адресу </w:t>
      </w:r>
      <w:hyperlink r:id="rId28" w:history="1">
        <w:r w:rsidRPr="00322BB7">
          <w:rPr>
            <w:rFonts w:ascii="Times New Roman" w:eastAsia="Times New Roman" w:hAnsi="Times New Roman" w:cs="Times New Roman"/>
            <w:sz w:val="26"/>
            <w:szCs w:val="26"/>
            <w:u w:val="single"/>
            <w:lang w:eastAsia="ru-RU" w:bidi="ru-RU"/>
          </w:rPr>
          <w:t>koebcu@</w:t>
        </w:r>
        <w:r w:rsidRPr="00322BB7">
          <w:rPr>
            <w:rFonts w:ascii="Times New Roman" w:eastAsia="Times New Roman" w:hAnsi="Times New Roman" w:cs="Times New Roman"/>
            <w:sz w:val="26"/>
            <w:szCs w:val="26"/>
            <w:u w:val="single"/>
            <w:lang w:val="en-US" w:eastAsia="ru-RU" w:bidi="ru-RU"/>
          </w:rPr>
          <w:t>mail</w:t>
        </w:r>
        <w:r w:rsidRPr="00322BB7">
          <w:rPr>
            <w:rFonts w:ascii="Times New Roman" w:eastAsia="Times New Roman" w:hAnsi="Times New Roman" w:cs="Times New Roman"/>
            <w:sz w:val="26"/>
            <w:szCs w:val="26"/>
            <w:u w:val="single"/>
            <w:lang w:eastAsia="ru-RU" w:bidi="ru-RU"/>
          </w:rPr>
          <w:t>.</w:t>
        </w:r>
        <w:proofErr w:type="spellStart"/>
        <w:r w:rsidRPr="00322BB7">
          <w:rPr>
            <w:rFonts w:ascii="Times New Roman" w:eastAsia="Times New Roman" w:hAnsi="Times New Roman" w:cs="Times New Roman"/>
            <w:sz w:val="26"/>
            <w:szCs w:val="26"/>
            <w:u w:val="single"/>
            <w:lang w:val="en-US" w:eastAsia="ru-RU" w:bidi="ru-RU"/>
          </w:rPr>
          <w:t>ru</w:t>
        </w:r>
        <w:proofErr w:type="spellEnd"/>
      </w:hyperlink>
      <w:r w:rsidRPr="00322BB7">
        <w:rPr>
          <w:rFonts w:ascii="Times New Roman" w:eastAsia="Times New Roman" w:hAnsi="Times New Roman" w:cs="Times New Roman"/>
          <w:sz w:val="26"/>
          <w:szCs w:val="26"/>
          <w:u w:val="single"/>
          <w:lang w:eastAsia="ru-RU" w:bidi="ru-RU"/>
        </w:rPr>
        <w:t xml:space="preserve"> </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Конкурс проводится по четырем номинациям, соответствующим компетенциям:</w:t>
      </w:r>
    </w:p>
    <w:p w:rsidR="00310F01" w:rsidRPr="00322BB7" w:rsidRDefault="00310F01" w:rsidP="00310F01">
      <w:pPr>
        <w:pStyle w:val="a3"/>
        <w:numPr>
          <w:ilvl w:val="0"/>
          <w:numId w:val="74"/>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компетенция «Администрирование отеля»;</w:t>
      </w:r>
    </w:p>
    <w:p w:rsidR="00310F01" w:rsidRPr="00322BB7" w:rsidRDefault="00310F01" w:rsidP="00310F01">
      <w:pPr>
        <w:pStyle w:val="a3"/>
        <w:numPr>
          <w:ilvl w:val="0"/>
          <w:numId w:val="74"/>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компетенция «Ветеринария»;</w:t>
      </w:r>
    </w:p>
    <w:p w:rsidR="00310F01" w:rsidRPr="00322BB7" w:rsidRDefault="00310F01" w:rsidP="00310F01">
      <w:pPr>
        <w:pStyle w:val="a3"/>
        <w:numPr>
          <w:ilvl w:val="0"/>
          <w:numId w:val="74"/>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компетенция «Флористика»;</w:t>
      </w:r>
    </w:p>
    <w:p w:rsidR="00310F01" w:rsidRPr="00322BB7" w:rsidRDefault="00310F01" w:rsidP="00310F01">
      <w:pPr>
        <w:pStyle w:val="a3"/>
        <w:numPr>
          <w:ilvl w:val="0"/>
          <w:numId w:val="74"/>
        </w:numPr>
        <w:spacing w:after="0" w:line="276"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компетенция «Первая медицинская помощь»</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lastRenderedPageBreak/>
        <w:t>Краткая характеристика программы Конкурса по отдельным компетенциям и требования к материалам, который участник должен иметь с собой, приведены в приложении 2.</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Результаты оценивания участников Конкурса фиксируются в итоговом протоколе заседания жюри.</w:t>
      </w:r>
    </w:p>
    <w:p w:rsidR="00310F01" w:rsidRPr="00322BB7" w:rsidRDefault="00310F01" w:rsidP="00310F01">
      <w:pPr>
        <w:numPr>
          <w:ilvl w:val="1"/>
          <w:numId w:val="69"/>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Консультации по участию в Конкурсе оказываются по адресам электронной почты, указанным в приложении 3. Организатор Конкурса может проводить очные консультации и тренировки для участников Конкурса. Информация об очных консультациях (тренировках) направляется муниципальным органам управления образованием не позднее чем за 10 дней до проведения консультаций и тренировок.</w:t>
      </w:r>
    </w:p>
    <w:p w:rsidR="00310F01" w:rsidRPr="00322BB7" w:rsidRDefault="00310F01" w:rsidP="00310F01">
      <w:pPr>
        <w:spacing w:after="0" w:line="276" w:lineRule="auto"/>
        <w:contextualSpacing/>
        <w:jc w:val="both"/>
        <w:rPr>
          <w:rFonts w:ascii="Times New Roman" w:eastAsia="Times New Roman" w:hAnsi="Times New Roman" w:cs="Times New Roman"/>
          <w:sz w:val="26"/>
          <w:szCs w:val="26"/>
          <w:lang w:eastAsia="ru-RU"/>
        </w:rPr>
      </w:pPr>
    </w:p>
    <w:p w:rsidR="00310F01" w:rsidRPr="00322BB7" w:rsidRDefault="00310F01" w:rsidP="00310F01">
      <w:pPr>
        <w:shd w:val="clear" w:color="auto" w:fill="FFFFFF"/>
        <w:spacing w:after="0" w:line="276" w:lineRule="auto"/>
        <w:contextualSpacing/>
        <w:jc w:val="center"/>
        <w:rPr>
          <w:rFonts w:ascii="Times New Roman" w:eastAsia="Times New Roman" w:hAnsi="Times New Roman" w:cs="Times New Roman"/>
          <w:sz w:val="26"/>
          <w:szCs w:val="26"/>
          <w:lang w:eastAsia="ru-RU"/>
        </w:rPr>
      </w:pPr>
      <w:r w:rsidRPr="00322BB7">
        <w:rPr>
          <w:rFonts w:ascii="Times New Roman" w:eastAsia="Times New Roman" w:hAnsi="Times New Roman" w:cs="Times New Roman"/>
          <w:b/>
          <w:bCs/>
          <w:sz w:val="26"/>
          <w:szCs w:val="26"/>
          <w:lang w:eastAsia="ru-RU"/>
        </w:rPr>
        <w:t>5. Подведение итогов</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 По наибольшему количеству набранных баллов в каждой номинации определяются 5 победителей и 2 призера Конкурса, которые награждаются дипломами министерства образования и науки Калужской области и памятными призами. </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ar-SA"/>
        </w:rPr>
        <w:t>Организатор Конкурса осуществляет методическое сопровождение подготовки победителей Конкурса к участию в региональном чемпионате.</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 Все участники Конкурса получают свидетельство участника в электронном виде.</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 Результаты Конкурса по номинациям: </w:t>
      </w:r>
    </w:p>
    <w:p w:rsidR="00310F01" w:rsidRPr="00322BB7" w:rsidRDefault="00310F01" w:rsidP="00310F01">
      <w:pPr>
        <w:numPr>
          <w:ilvl w:val="0"/>
          <w:numId w:val="71"/>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«Администрирование отеля», «Ветеринария», «Флористика», «Первая медицинская помощь» размещаются на сайте ГБУ ДО КО «ОЭБЦ» </w:t>
      </w:r>
      <w:hyperlink r:id="rId29" w:history="1">
        <w:r w:rsidRPr="00322BB7">
          <w:rPr>
            <w:rFonts w:ascii="Times New Roman" w:eastAsia="Calibri" w:hAnsi="Times New Roman" w:cs="Times New Roman"/>
            <w:color w:val="0000FF"/>
            <w:sz w:val="26"/>
            <w:szCs w:val="26"/>
            <w:u w:val="single"/>
          </w:rPr>
          <w:t>http://koebcu40.ru</w:t>
        </w:r>
      </w:hyperlink>
      <w:r w:rsidRPr="00322BB7">
        <w:rPr>
          <w:rFonts w:ascii="Times New Roman" w:eastAsia="Times New Roman" w:hAnsi="Times New Roman" w:cs="Times New Roman"/>
          <w:color w:val="000000"/>
          <w:sz w:val="26"/>
          <w:szCs w:val="26"/>
          <w:lang w:eastAsia="ru-RU"/>
        </w:rPr>
        <w:t xml:space="preserve"> </w:t>
      </w:r>
    </w:p>
    <w:p w:rsidR="00310F01" w:rsidRPr="00322BB7" w:rsidRDefault="00310F01" w:rsidP="00310F01">
      <w:pPr>
        <w:spacing w:after="0" w:line="276" w:lineRule="auto"/>
        <w:contextualSpacing/>
        <w:jc w:val="both"/>
        <w:rPr>
          <w:rFonts w:ascii="Times New Roman" w:eastAsia="Times New Roman" w:hAnsi="Times New Roman" w:cs="Times New Roman"/>
          <w:sz w:val="26"/>
          <w:szCs w:val="26"/>
          <w:lang w:eastAsia="ru-RU"/>
        </w:rPr>
      </w:pPr>
    </w:p>
    <w:p w:rsidR="00310F01" w:rsidRPr="00322BB7" w:rsidRDefault="00310F01" w:rsidP="00310F01">
      <w:pPr>
        <w:numPr>
          <w:ilvl w:val="0"/>
          <w:numId w:val="70"/>
        </w:numPr>
        <w:spacing w:after="0" w:line="276" w:lineRule="auto"/>
        <w:ind w:left="0" w:firstLine="0"/>
        <w:contextualSpacing/>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Финансирование Конкурса</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Расходы по организации и </w:t>
      </w:r>
      <w:proofErr w:type="gramStart"/>
      <w:r w:rsidRPr="00322BB7">
        <w:rPr>
          <w:rFonts w:ascii="Times New Roman" w:eastAsia="Times New Roman" w:hAnsi="Times New Roman" w:cs="Times New Roman"/>
          <w:sz w:val="26"/>
          <w:szCs w:val="26"/>
          <w:lang w:eastAsia="ru-RU"/>
        </w:rPr>
        <w:t>проведению Конкурса</w:t>
      </w:r>
      <w:proofErr w:type="gramEnd"/>
      <w:r w:rsidRPr="00322BB7">
        <w:rPr>
          <w:rFonts w:ascii="Times New Roman" w:eastAsia="Times New Roman" w:hAnsi="Times New Roman" w:cs="Times New Roman"/>
          <w:sz w:val="26"/>
          <w:szCs w:val="26"/>
          <w:lang w:eastAsia="ru-RU"/>
        </w:rPr>
        <w:t xml:space="preserve"> и награждению победителей и призеров осуществляются за счёт организатора. </w:t>
      </w:r>
    </w:p>
    <w:p w:rsidR="00310F01" w:rsidRPr="00322BB7" w:rsidRDefault="00310F01" w:rsidP="00310F01">
      <w:pPr>
        <w:numPr>
          <w:ilvl w:val="1"/>
          <w:numId w:val="70"/>
        </w:numPr>
        <w:spacing w:after="0" w:line="276" w:lineRule="auto"/>
        <w:ind w:left="0" w:firstLine="0"/>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Проезд до Калуги и обратно участников Конкурса и сопровождающих их лиц осуществляются за счёт командирующих организаций или собственных средств участников Конкурса. </w:t>
      </w: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r w:rsidRPr="00322BB7">
        <w:rPr>
          <w:rFonts w:ascii="Times New Roman" w:eastAsia="Times New Roman" w:hAnsi="Times New Roman" w:cs="Times New Roman"/>
          <w:sz w:val="26"/>
          <w:szCs w:val="26"/>
          <w:lang w:eastAsia="ru-RU"/>
        </w:rPr>
        <w:br w:type="page"/>
      </w:r>
      <w:r w:rsidRPr="00322BB7">
        <w:rPr>
          <w:rFonts w:ascii="Times New Roman" w:eastAsia="Times New Roman" w:hAnsi="Times New Roman" w:cs="Times New Roman"/>
          <w:i/>
          <w:sz w:val="26"/>
          <w:szCs w:val="26"/>
          <w:lang w:eastAsia="ru-RU"/>
        </w:rPr>
        <w:lastRenderedPageBreak/>
        <w:t>Приложение 1</w:t>
      </w:r>
    </w:p>
    <w:p w:rsidR="00310F01" w:rsidRPr="00322BB7" w:rsidRDefault="00310F01" w:rsidP="00310F01">
      <w:pPr>
        <w:tabs>
          <w:tab w:val="left" w:pos="2340"/>
        </w:tabs>
        <w:spacing w:after="0" w:line="240" w:lineRule="auto"/>
        <w:rPr>
          <w:rFonts w:ascii="Times New Roman" w:eastAsia="Times New Roman" w:hAnsi="Times New Roman" w:cs="Times New Roman"/>
          <w:i/>
          <w:sz w:val="26"/>
          <w:szCs w:val="26"/>
          <w:lang w:eastAsia="ru-RU"/>
        </w:rPr>
      </w:pPr>
    </w:p>
    <w:p w:rsidR="00310F01" w:rsidRPr="00322BB7" w:rsidRDefault="00310F01" w:rsidP="00310F01">
      <w:pPr>
        <w:tabs>
          <w:tab w:val="left" w:pos="2340"/>
        </w:tabs>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center"/>
        <w:rPr>
          <w:rFonts w:ascii="Times New Roman" w:eastAsia="Times New Roman" w:hAnsi="Times New Roman" w:cs="Times New Roman"/>
          <w:b/>
          <w:bCs/>
          <w:sz w:val="26"/>
          <w:szCs w:val="26"/>
          <w:lang w:eastAsia="ru-RU"/>
        </w:rPr>
      </w:pPr>
      <w:r w:rsidRPr="00322BB7">
        <w:rPr>
          <w:rFonts w:ascii="Times New Roman" w:eastAsia="Times New Roman" w:hAnsi="Times New Roman" w:cs="Times New Roman"/>
          <w:b/>
          <w:bCs/>
          <w:sz w:val="26"/>
          <w:szCs w:val="26"/>
          <w:lang w:eastAsia="ru-RU"/>
        </w:rPr>
        <w:t xml:space="preserve">Заявка </w:t>
      </w:r>
    </w:p>
    <w:p w:rsidR="00310F01" w:rsidRPr="00322BB7" w:rsidRDefault="00310F01" w:rsidP="00310F01">
      <w:pPr>
        <w:spacing w:after="0" w:line="240" w:lineRule="auto"/>
        <w:jc w:val="center"/>
        <w:rPr>
          <w:rFonts w:ascii="Times New Roman" w:eastAsia="Times New Roman" w:hAnsi="Times New Roman" w:cs="Times New Roman"/>
          <w:b/>
          <w:bCs/>
          <w:sz w:val="26"/>
          <w:szCs w:val="26"/>
          <w:lang w:eastAsia="ar-SA"/>
        </w:rPr>
      </w:pPr>
      <w:r w:rsidRPr="00322BB7">
        <w:rPr>
          <w:rFonts w:ascii="Times New Roman" w:eastAsia="Times New Roman" w:hAnsi="Times New Roman" w:cs="Times New Roman"/>
          <w:b/>
          <w:bCs/>
          <w:sz w:val="26"/>
          <w:szCs w:val="26"/>
          <w:lang w:eastAsia="ru-RU"/>
        </w:rPr>
        <w:t>на участие в</w:t>
      </w:r>
      <w:r w:rsidRPr="00322BB7">
        <w:rPr>
          <w:rFonts w:ascii="Times New Roman" w:eastAsia="Times New Roman" w:hAnsi="Times New Roman" w:cs="Times New Roman"/>
          <w:b/>
          <w:bCs/>
          <w:sz w:val="26"/>
          <w:szCs w:val="26"/>
          <w:lang w:eastAsia="ar-SA"/>
        </w:rPr>
        <w:t xml:space="preserve"> конкурсе «Мастерство без границ»</w:t>
      </w:r>
      <w:r w:rsidRPr="00322BB7">
        <w:rPr>
          <w:rFonts w:ascii="Times New Roman" w:eastAsia="Times New Roman" w:hAnsi="Times New Roman" w:cs="Times New Roman"/>
          <w:b/>
          <w:bCs/>
          <w:sz w:val="26"/>
          <w:szCs w:val="26"/>
          <w:lang w:eastAsia="ar-SA"/>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0"/>
      </w:tblGrid>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Компетенция (выбрать нужное)</w:t>
            </w:r>
          </w:p>
        </w:tc>
        <w:tc>
          <w:tcPr>
            <w:tcW w:w="3820"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Администрирование отеля</w:t>
            </w:r>
          </w:p>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Ветеринария</w:t>
            </w:r>
          </w:p>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Флористика</w:t>
            </w:r>
          </w:p>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Первая медицинская помощь</w:t>
            </w: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Наименование муниципального района (городского округа)</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val="en-US" w:eastAsia="ru-RU"/>
              </w:rPr>
            </w:pPr>
            <w:r w:rsidRPr="00322BB7">
              <w:rPr>
                <w:rFonts w:ascii="Times New Roman" w:eastAsia="Times New Roman" w:hAnsi="Times New Roman" w:cs="Times New Roman"/>
                <w:sz w:val="26"/>
                <w:szCs w:val="26"/>
                <w:lang w:eastAsia="ru-RU"/>
              </w:rPr>
              <w:t>Наименование образовательной организации</w:t>
            </w:r>
            <w:r w:rsidRPr="00322BB7">
              <w:rPr>
                <w:rFonts w:ascii="Times New Roman" w:eastAsia="Times New Roman" w:hAnsi="Times New Roman" w:cs="Times New Roman"/>
                <w:sz w:val="26"/>
                <w:szCs w:val="26"/>
                <w:lang w:val="en-US" w:eastAsia="ru-RU"/>
              </w:rPr>
              <w:t xml:space="preserve"> (</w:t>
            </w:r>
            <w:r w:rsidRPr="00322BB7">
              <w:rPr>
                <w:rFonts w:ascii="Times New Roman" w:eastAsia="Times New Roman" w:hAnsi="Times New Roman" w:cs="Times New Roman"/>
                <w:sz w:val="26"/>
                <w:szCs w:val="26"/>
                <w:lang w:eastAsia="ru-RU"/>
              </w:rPr>
              <w:t>полностью</w:t>
            </w:r>
            <w:r w:rsidRPr="00322BB7">
              <w:rPr>
                <w:rFonts w:ascii="Times New Roman" w:eastAsia="Times New Roman" w:hAnsi="Times New Roman" w:cs="Times New Roman"/>
                <w:sz w:val="26"/>
                <w:szCs w:val="26"/>
                <w:lang w:val="en-US" w:eastAsia="ru-RU"/>
              </w:rPr>
              <w:t>)</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Участник (Фамилия, Имя, Отчество полностью, класс, дата рождения)</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Руководитель (Ф.И.О. и должность полностью)</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Контактный телефон участника и руководителя</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r w:rsidR="00310F01" w:rsidRPr="00322BB7" w:rsidTr="00C35766">
        <w:tc>
          <w:tcPr>
            <w:tcW w:w="5524" w:type="dxa"/>
            <w:tcBorders>
              <w:top w:val="single" w:sz="4" w:space="0" w:color="auto"/>
              <w:left w:val="single" w:sz="4" w:space="0" w:color="auto"/>
              <w:bottom w:val="single" w:sz="4" w:space="0" w:color="auto"/>
              <w:right w:val="single" w:sz="4" w:space="0" w:color="auto"/>
            </w:tcBorders>
            <w:hideMark/>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Адрес электронной почты участника и руководителя</w:t>
            </w:r>
          </w:p>
        </w:tc>
        <w:tc>
          <w:tcPr>
            <w:tcW w:w="3820" w:type="dxa"/>
            <w:tcBorders>
              <w:top w:val="single" w:sz="4" w:space="0" w:color="auto"/>
              <w:left w:val="single" w:sz="4" w:space="0" w:color="auto"/>
              <w:bottom w:val="single" w:sz="4" w:space="0" w:color="auto"/>
              <w:right w:val="single" w:sz="4" w:space="0" w:color="auto"/>
            </w:tcBorders>
          </w:tcPr>
          <w:p w:rsidR="00310F01" w:rsidRPr="00322BB7" w:rsidRDefault="00310F01" w:rsidP="00C35766">
            <w:pPr>
              <w:tabs>
                <w:tab w:val="left" w:pos="2340"/>
              </w:tabs>
              <w:spacing w:after="0" w:line="240" w:lineRule="auto"/>
              <w:jc w:val="both"/>
              <w:rPr>
                <w:rFonts w:ascii="Times New Roman" w:eastAsia="Times New Roman" w:hAnsi="Times New Roman" w:cs="Times New Roman"/>
                <w:sz w:val="26"/>
                <w:szCs w:val="26"/>
                <w:lang w:eastAsia="ru-RU"/>
              </w:rPr>
            </w:pPr>
          </w:p>
        </w:tc>
      </w:tr>
    </w:tbl>
    <w:p w:rsidR="00310F01" w:rsidRPr="00322BB7" w:rsidRDefault="00310F01" w:rsidP="00310F01">
      <w:pPr>
        <w:tabs>
          <w:tab w:val="left" w:pos="2340"/>
        </w:tabs>
        <w:spacing w:after="0" w:line="240" w:lineRule="auto"/>
        <w:jc w:val="both"/>
        <w:rPr>
          <w:rFonts w:ascii="Times New Roman" w:eastAsia="Times New Roman" w:hAnsi="Times New Roman" w:cs="Times New Roman"/>
          <w:sz w:val="26"/>
          <w:szCs w:val="26"/>
          <w:lang w:eastAsia="ru-RU"/>
        </w:rPr>
      </w:pPr>
    </w:p>
    <w:p w:rsidR="00310F01" w:rsidRPr="00322BB7" w:rsidRDefault="00310F01" w:rsidP="00310F01">
      <w:pPr>
        <w:tabs>
          <w:tab w:val="left" w:pos="2340"/>
        </w:tabs>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Заявка подписывается руководителем образовательной организации и предоставляется в сканированном виде, а также в формате, совместимом с </w:t>
      </w:r>
      <w:r w:rsidRPr="00322BB7">
        <w:rPr>
          <w:rFonts w:ascii="Times New Roman" w:eastAsia="Times New Roman" w:hAnsi="Times New Roman" w:cs="Times New Roman"/>
          <w:sz w:val="26"/>
          <w:szCs w:val="26"/>
          <w:lang w:val="en-US" w:eastAsia="ru-RU"/>
        </w:rPr>
        <w:t>Microsoft</w:t>
      </w:r>
      <w:r w:rsidRPr="00322BB7">
        <w:rPr>
          <w:rFonts w:ascii="Times New Roman" w:eastAsia="Times New Roman" w:hAnsi="Times New Roman" w:cs="Times New Roman"/>
          <w:sz w:val="26"/>
          <w:szCs w:val="26"/>
          <w:lang w:eastAsia="ru-RU"/>
        </w:rPr>
        <w:t xml:space="preserve"> </w:t>
      </w:r>
      <w:r w:rsidRPr="00322BB7">
        <w:rPr>
          <w:rFonts w:ascii="Times New Roman" w:eastAsia="Times New Roman" w:hAnsi="Times New Roman" w:cs="Times New Roman"/>
          <w:sz w:val="26"/>
          <w:szCs w:val="26"/>
          <w:lang w:val="en-US" w:eastAsia="ru-RU"/>
        </w:rPr>
        <w:t>Word</w:t>
      </w:r>
      <w:r w:rsidRPr="00322BB7">
        <w:rPr>
          <w:rFonts w:ascii="Times New Roman" w:eastAsia="Times New Roman" w:hAnsi="Times New Roman" w:cs="Times New Roman"/>
          <w:sz w:val="26"/>
          <w:szCs w:val="26"/>
          <w:lang w:eastAsia="ru-RU"/>
        </w:rPr>
        <w:t>, с возможностью копирования текста.</w:t>
      </w:r>
    </w:p>
    <w:p w:rsidR="00310F01" w:rsidRPr="00322BB7" w:rsidRDefault="00310F01" w:rsidP="00310F01">
      <w:pPr>
        <w:spacing w:after="200" w:line="276" w:lineRule="auto"/>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br w:type="page"/>
      </w: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r w:rsidRPr="00322BB7">
        <w:rPr>
          <w:rFonts w:ascii="Times New Roman" w:eastAsia="Times New Roman" w:hAnsi="Times New Roman" w:cs="Times New Roman"/>
          <w:i/>
          <w:sz w:val="26"/>
          <w:szCs w:val="26"/>
          <w:lang w:eastAsia="ru-RU"/>
        </w:rPr>
        <w:lastRenderedPageBreak/>
        <w:t>Приложение 2</w:t>
      </w:r>
    </w:p>
    <w:p w:rsidR="00310F01" w:rsidRPr="00322BB7" w:rsidRDefault="00310F01" w:rsidP="00310F01">
      <w:pPr>
        <w:tabs>
          <w:tab w:val="left" w:pos="2340"/>
        </w:tabs>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tabs>
          <w:tab w:val="left" w:pos="2340"/>
        </w:tabs>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Краткая характеристика конкурсных программ</w:t>
      </w:r>
    </w:p>
    <w:p w:rsidR="00310F01" w:rsidRPr="00322BB7"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322BB7" w:rsidRDefault="00310F01" w:rsidP="00310F01">
      <w:pPr>
        <w:spacing w:after="0" w:line="240" w:lineRule="auto"/>
        <w:contextualSpacing/>
        <w:jc w:val="both"/>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Компетенция «Администрирование отеля»</w:t>
      </w:r>
    </w:p>
    <w:p w:rsidR="00310F01" w:rsidRPr="00322BB7" w:rsidRDefault="00310F01" w:rsidP="00310F01">
      <w:pPr>
        <w:pStyle w:val="a3"/>
        <w:numPr>
          <w:ilvl w:val="0"/>
          <w:numId w:val="75"/>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Проигрывание различных ситуаций, связанных с пребыванием клиента в отеле;</w:t>
      </w:r>
    </w:p>
    <w:p w:rsidR="00310F01" w:rsidRPr="00322BB7" w:rsidRDefault="00310F01" w:rsidP="00310F01">
      <w:pPr>
        <w:pStyle w:val="a3"/>
        <w:numPr>
          <w:ilvl w:val="0"/>
          <w:numId w:val="75"/>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Работа с базой отеля.</w:t>
      </w:r>
    </w:p>
    <w:p w:rsidR="00310F01" w:rsidRPr="00322BB7" w:rsidRDefault="00310F01" w:rsidP="00310F01">
      <w:pPr>
        <w:spacing w:after="0" w:line="240" w:lineRule="auto"/>
        <w:contextualSpacing/>
        <w:jc w:val="both"/>
        <w:rPr>
          <w:rFonts w:ascii="Times New Roman" w:eastAsia="Times New Roman" w:hAnsi="Times New Roman" w:cs="Times New Roman"/>
          <w:sz w:val="26"/>
          <w:szCs w:val="26"/>
          <w:lang w:eastAsia="ru-RU"/>
        </w:rPr>
      </w:pPr>
    </w:p>
    <w:p w:rsidR="00310F01" w:rsidRPr="00322BB7" w:rsidRDefault="00310F01" w:rsidP="00310F01">
      <w:pPr>
        <w:spacing w:after="0" w:line="240" w:lineRule="auto"/>
        <w:jc w:val="both"/>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Компетенция «Ветеринария»</w:t>
      </w:r>
    </w:p>
    <w:p w:rsidR="00310F01" w:rsidRPr="00322BB7" w:rsidRDefault="00310F01" w:rsidP="00310F01">
      <w:pPr>
        <w:pStyle w:val="a3"/>
        <w:numPr>
          <w:ilvl w:val="0"/>
          <w:numId w:val="76"/>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Клинический осмотр животного (животное выбирается на усмотрение организатора);</w:t>
      </w:r>
    </w:p>
    <w:p w:rsidR="00310F01" w:rsidRPr="00322BB7" w:rsidRDefault="00310F01" w:rsidP="00310F01">
      <w:pPr>
        <w:pStyle w:val="a3"/>
        <w:numPr>
          <w:ilvl w:val="0"/>
          <w:numId w:val="76"/>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Наложение швов;</w:t>
      </w:r>
    </w:p>
    <w:p w:rsidR="00310F01" w:rsidRPr="00322BB7" w:rsidRDefault="00310F01" w:rsidP="00310F01">
      <w:pPr>
        <w:pStyle w:val="a3"/>
        <w:numPr>
          <w:ilvl w:val="0"/>
          <w:numId w:val="76"/>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Наложение повязок.</w:t>
      </w:r>
    </w:p>
    <w:p w:rsidR="00310F01" w:rsidRPr="00322BB7" w:rsidRDefault="00310F01" w:rsidP="00310F01">
      <w:pPr>
        <w:spacing w:after="0" w:line="240" w:lineRule="auto"/>
        <w:jc w:val="both"/>
        <w:rPr>
          <w:rFonts w:ascii="Times New Roman" w:eastAsia="Times New Roman" w:hAnsi="Times New Roman" w:cs="Times New Roman"/>
          <w:b/>
          <w:sz w:val="26"/>
          <w:szCs w:val="26"/>
          <w:lang w:eastAsia="ru-RU"/>
        </w:rPr>
      </w:pPr>
    </w:p>
    <w:p w:rsidR="00310F01" w:rsidRPr="00322BB7" w:rsidRDefault="00310F01" w:rsidP="00310F01">
      <w:pPr>
        <w:spacing w:after="0" w:line="240" w:lineRule="auto"/>
        <w:jc w:val="both"/>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Компетенция «Флористика»</w:t>
      </w:r>
    </w:p>
    <w:p w:rsidR="00310F01" w:rsidRPr="00322BB7" w:rsidRDefault="00310F01" w:rsidP="00310F01">
      <w:pPr>
        <w:pStyle w:val="a3"/>
        <w:numPr>
          <w:ilvl w:val="0"/>
          <w:numId w:val="78"/>
        </w:num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Выполнение композиции «Букет» (техника выполнения композиции – спиральная, параллельная, букет на каркасе).</w:t>
      </w:r>
    </w:p>
    <w:p w:rsidR="00310F01" w:rsidRPr="00322BB7" w:rsidRDefault="00310F01" w:rsidP="00310F01">
      <w:p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Материал для выполнения композиции обеспечивает участник (срезанные живые цветы, ножницы, перчатки). Список цветов будет опубликован перед проведением конкурса. Примерный перечень цветов: роза (не кустовая), хризантемы кустовые, </w:t>
      </w:r>
      <w:proofErr w:type="spellStart"/>
      <w:r w:rsidRPr="00322BB7">
        <w:rPr>
          <w:rFonts w:ascii="Times New Roman" w:eastAsia="Times New Roman" w:hAnsi="Times New Roman" w:cs="Times New Roman"/>
          <w:sz w:val="26"/>
          <w:szCs w:val="26"/>
          <w:lang w:eastAsia="ru-RU"/>
        </w:rPr>
        <w:t>гиперикум</w:t>
      </w:r>
      <w:proofErr w:type="spellEnd"/>
      <w:r w:rsidRPr="00322BB7">
        <w:rPr>
          <w:rFonts w:ascii="Times New Roman" w:eastAsia="Times New Roman" w:hAnsi="Times New Roman" w:cs="Times New Roman"/>
          <w:sz w:val="26"/>
          <w:szCs w:val="26"/>
          <w:lang w:eastAsia="ru-RU"/>
        </w:rPr>
        <w:t xml:space="preserve">, </w:t>
      </w:r>
      <w:proofErr w:type="spellStart"/>
      <w:r w:rsidRPr="00322BB7">
        <w:rPr>
          <w:rFonts w:ascii="Times New Roman" w:eastAsia="Times New Roman" w:hAnsi="Times New Roman" w:cs="Times New Roman"/>
          <w:sz w:val="26"/>
          <w:szCs w:val="26"/>
          <w:lang w:eastAsia="ru-RU"/>
        </w:rPr>
        <w:t>альстромерия</w:t>
      </w:r>
      <w:proofErr w:type="spellEnd"/>
      <w:r w:rsidRPr="00322BB7">
        <w:rPr>
          <w:rFonts w:ascii="Times New Roman" w:eastAsia="Times New Roman" w:hAnsi="Times New Roman" w:cs="Times New Roman"/>
          <w:sz w:val="26"/>
          <w:szCs w:val="26"/>
          <w:lang w:eastAsia="ru-RU"/>
        </w:rPr>
        <w:t xml:space="preserve">, эвкалипт </w:t>
      </w:r>
      <w:proofErr w:type="spellStart"/>
      <w:r w:rsidRPr="00322BB7">
        <w:rPr>
          <w:rFonts w:ascii="Times New Roman" w:eastAsia="Times New Roman" w:hAnsi="Times New Roman" w:cs="Times New Roman"/>
          <w:sz w:val="26"/>
          <w:szCs w:val="26"/>
          <w:lang w:eastAsia="ru-RU"/>
        </w:rPr>
        <w:t>Цинерия</w:t>
      </w:r>
      <w:proofErr w:type="spellEnd"/>
      <w:r w:rsidRPr="00322BB7">
        <w:rPr>
          <w:rFonts w:ascii="Times New Roman" w:eastAsia="Times New Roman" w:hAnsi="Times New Roman" w:cs="Times New Roman"/>
          <w:sz w:val="26"/>
          <w:szCs w:val="26"/>
          <w:lang w:eastAsia="ru-RU"/>
        </w:rPr>
        <w:t xml:space="preserve">, </w:t>
      </w:r>
      <w:proofErr w:type="spellStart"/>
      <w:r w:rsidRPr="00322BB7">
        <w:rPr>
          <w:rFonts w:ascii="Times New Roman" w:eastAsia="Times New Roman" w:hAnsi="Times New Roman" w:cs="Times New Roman"/>
          <w:sz w:val="26"/>
          <w:szCs w:val="26"/>
          <w:lang w:eastAsia="ru-RU"/>
        </w:rPr>
        <w:t>эустома</w:t>
      </w:r>
      <w:proofErr w:type="spellEnd"/>
      <w:r w:rsidRPr="00322BB7">
        <w:rPr>
          <w:rFonts w:ascii="Times New Roman" w:eastAsia="Times New Roman" w:hAnsi="Times New Roman" w:cs="Times New Roman"/>
          <w:sz w:val="26"/>
          <w:szCs w:val="26"/>
          <w:lang w:eastAsia="ru-RU"/>
        </w:rPr>
        <w:t xml:space="preserve">, листья </w:t>
      </w:r>
      <w:proofErr w:type="spellStart"/>
      <w:r w:rsidRPr="00322BB7">
        <w:rPr>
          <w:rFonts w:ascii="Times New Roman" w:eastAsia="Times New Roman" w:hAnsi="Times New Roman" w:cs="Times New Roman"/>
          <w:sz w:val="26"/>
          <w:szCs w:val="26"/>
          <w:lang w:eastAsia="ru-RU"/>
        </w:rPr>
        <w:t>салала</w:t>
      </w:r>
      <w:proofErr w:type="spellEnd"/>
      <w:r w:rsidRPr="00322BB7">
        <w:rPr>
          <w:rFonts w:ascii="Times New Roman" w:eastAsia="Times New Roman" w:hAnsi="Times New Roman" w:cs="Times New Roman"/>
          <w:sz w:val="26"/>
          <w:szCs w:val="26"/>
          <w:lang w:eastAsia="ru-RU"/>
        </w:rPr>
        <w:t>, а также цветочные растения, которые произрастают у вас на пришкольном участке (пион, сирень, ирис, тюльпан и др.)</w:t>
      </w:r>
    </w:p>
    <w:p w:rsidR="00310F01" w:rsidRPr="00322BB7"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322BB7" w:rsidRDefault="00310F01" w:rsidP="00310F01">
      <w:pPr>
        <w:spacing w:after="0" w:line="240" w:lineRule="auto"/>
        <w:jc w:val="both"/>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Компетенция «Первая медицинская помощь»</w:t>
      </w:r>
    </w:p>
    <w:p w:rsidR="00310F01" w:rsidRPr="00322BB7" w:rsidRDefault="00310F01" w:rsidP="00310F01">
      <w:pPr>
        <w:pStyle w:val="a3"/>
        <w:widowControl w:val="0"/>
        <w:numPr>
          <w:ilvl w:val="0"/>
          <w:numId w:val="77"/>
        </w:numPr>
        <w:spacing w:after="0" w:line="240" w:lineRule="auto"/>
        <w:jc w:val="both"/>
        <w:rPr>
          <w:rFonts w:ascii="Times New Roman" w:eastAsia="Times New Roman" w:hAnsi="Times New Roman" w:cs="Times New Roman"/>
          <w:color w:val="000000"/>
          <w:sz w:val="26"/>
          <w:szCs w:val="26"/>
          <w:lang w:eastAsia="ru-RU" w:bidi="ru-RU"/>
        </w:rPr>
      </w:pPr>
      <w:r w:rsidRPr="00322BB7">
        <w:rPr>
          <w:rFonts w:ascii="Times New Roman" w:eastAsia="Times New Roman" w:hAnsi="Times New Roman" w:cs="Times New Roman"/>
          <w:color w:val="000000"/>
          <w:sz w:val="26"/>
          <w:szCs w:val="26"/>
          <w:lang w:eastAsia="ru-RU" w:bidi="ru-RU"/>
        </w:rPr>
        <w:t>Измерение пульса и артериального давления.</w:t>
      </w:r>
    </w:p>
    <w:p w:rsidR="00310F01" w:rsidRPr="00322BB7" w:rsidRDefault="00310F01" w:rsidP="00310F01">
      <w:pPr>
        <w:pStyle w:val="a3"/>
        <w:widowControl w:val="0"/>
        <w:numPr>
          <w:ilvl w:val="0"/>
          <w:numId w:val="77"/>
        </w:numPr>
        <w:spacing w:after="0" w:line="240" w:lineRule="auto"/>
        <w:jc w:val="both"/>
        <w:rPr>
          <w:rFonts w:ascii="Times New Roman" w:eastAsia="Times New Roman" w:hAnsi="Times New Roman" w:cs="Times New Roman"/>
          <w:color w:val="000000"/>
          <w:sz w:val="26"/>
          <w:szCs w:val="26"/>
          <w:lang w:eastAsia="ru-RU" w:bidi="ru-RU"/>
        </w:rPr>
      </w:pPr>
      <w:r w:rsidRPr="00322BB7">
        <w:rPr>
          <w:rFonts w:ascii="Times New Roman" w:eastAsia="Times New Roman" w:hAnsi="Times New Roman" w:cs="Times New Roman"/>
          <w:color w:val="000000"/>
          <w:sz w:val="26"/>
          <w:szCs w:val="26"/>
          <w:lang w:eastAsia="ru-RU" w:bidi="ru-RU"/>
        </w:rPr>
        <w:t>Сердечно-легочная реанимация.</w:t>
      </w:r>
    </w:p>
    <w:p w:rsidR="00310F01" w:rsidRPr="00322BB7" w:rsidRDefault="00310F01" w:rsidP="00310F01">
      <w:pPr>
        <w:pStyle w:val="a3"/>
        <w:widowControl w:val="0"/>
        <w:numPr>
          <w:ilvl w:val="0"/>
          <w:numId w:val="77"/>
        </w:numPr>
        <w:spacing w:after="0" w:line="240" w:lineRule="auto"/>
        <w:jc w:val="both"/>
        <w:rPr>
          <w:rFonts w:ascii="Times New Roman" w:eastAsia="Times New Roman" w:hAnsi="Times New Roman" w:cs="Times New Roman"/>
          <w:color w:val="000000"/>
          <w:sz w:val="26"/>
          <w:szCs w:val="26"/>
          <w:lang w:eastAsia="ru-RU" w:bidi="ru-RU"/>
        </w:rPr>
      </w:pPr>
      <w:r w:rsidRPr="00322BB7">
        <w:rPr>
          <w:rFonts w:ascii="Times New Roman" w:eastAsia="Times New Roman" w:hAnsi="Times New Roman" w:cs="Times New Roman"/>
          <w:color w:val="000000"/>
          <w:sz w:val="26"/>
          <w:szCs w:val="26"/>
          <w:lang w:eastAsia="ru-RU" w:bidi="ru-RU"/>
        </w:rPr>
        <w:t>Оказание первой помощи при переломах и кровотечениях.</w:t>
      </w: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r w:rsidRPr="00322BB7">
        <w:rPr>
          <w:rFonts w:ascii="Times New Roman" w:eastAsia="Times New Roman" w:hAnsi="Times New Roman" w:cs="Times New Roman"/>
          <w:i/>
          <w:sz w:val="26"/>
          <w:szCs w:val="26"/>
          <w:lang w:eastAsia="ru-RU"/>
        </w:rPr>
        <w:lastRenderedPageBreak/>
        <w:t>Приложение 3</w:t>
      </w: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jc w:val="right"/>
        <w:rPr>
          <w:rFonts w:ascii="Times New Roman" w:eastAsia="Times New Roman" w:hAnsi="Times New Roman" w:cs="Times New Roman"/>
          <w:i/>
          <w:sz w:val="26"/>
          <w:szCs w:val="26"/>
          <w:lang w:eastAsia="ru-RU"/>
        </w:rPr>
      </w:pPr>
    </w:p>
    <w:p w:rsidR="00310F01" w:rsidRPr="00322BB7" w:rsidRDefault="00310F01" w:rsidP="00310F01">
      <w:pPr>
        <w:spacing w:after="0" w:line="240" w:lineRule="auto"/>
        <w:rPr>
          <w:rFonts w:ascii="Times New Roman" w:eastAsia="Times New Roman" w:hAnsi="Times New Roman" w:cs="Times New Roman"/>
          <w:i/>
          <w:sz w:val="26"/>
          <w:szCs w:val="26"/>
          <w:lang w:eastAsia="ru-RU"/>
        </w:rPr>
      </w:pPr>
    </w:p>
    <w:p w:rsidR="00310F01" w:rsidRPr="00322BB7" w:rsidRDefault="00310F01" w:rsidP="00310F01">
      <w:pPr>
        <w:spacing w:after="200" w:line="276" w:lineRule="auto"/>
        <w:jc w:val="center"/>
        <w:rPr>
          <w:rFonts w:ascii="Times New Roman" w:eastAsia="Times New Roman" w:hAnsi="Times New Roman" w:cs="Times New Roman"/>
          <w:b/>
          <w:sz w:val="26"/>
          <w:szCs w:val="26"/>
          <w:lang w:eastAsia="ru-RU"/>
        </w:rPr>
      </w:pPr>
      <w:r w:rsidRPr="00322BB7">
        <w:rPr>
          <w:rFonts w:ascii="Times New Roman" w:eastAsia="Times New Roman" w:hAnsi="Times New Roman" w:cs="Times New Roman"/>
          <w:b/>
          <w:sz w:val="26"/>
          <w:szCs w:val="26"/>
          <w:lang w:eastAsia="ru-RU"/>
        </w:rPr>
        <w:t>Контакты для консультаций по подготовке к Конкурсу</w:t>
      </w:r>
    </w:p>
    <w:p w:rsidR="00310F01" w:rsidRPr="00322BB7" w:rsidRDefault="00310F01" w:rsidP="00310F01">
      <w:pPr>
        <w:spacing w:after="0" w:line="240" w:lineRule="auto"/>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«Администрирование отеля»: </w:t>
      </w:r>
      <w:hyperlink r:id="rId30" w:history="1">
        <w:r w:rsidRPr="00322BB7">
          <w:rPr>
            <w:rFonts w:ascii="Times New Roman" w:eastAsia="Times New Roman" w:hAnsi="Times New Roman" w:cs="Times New Roman"/>
            <w:color w:val="0000FF"/>
            <w:sz w:val="26"/>
            <w:szCs w:val="26"/>
            <w:u w:val="single"/>
            <w:lang w:eastAsia="ru-RU"/>
          </w:rPr>
          <w:t>lx-1070@yandex.ru</w:t>
        </w:r>
      </w:hyperlink>
      <w:r w:rsidRPr="00322BB7">
        <w:rPr>
          <w:rFonts w:ascii="Times New Roman" w:eastAsia="Times New Roman" w:hAnsi="Times New Roman" w:cs="Times New Roman"/>
          <w:sz w:val="26"/>
          <w:szCs w:val="26"/>
          <w:lang w:eastAsia="ru-RU"/>
        </w:rPr>
        <w:t>, 8(4842)56-20-39, Хохлова Лариса Валерьевна</w:t>
      </w:r>
    </w:p>
    <w:p w:rsidR="00310F01" w:rsidRPr="00322BB7" w:rsidRDefault="00310F01" w:rsidP="00310F01">
      <w:pPr>
        <w:spacing w:after="0" w:line="240" w:lineRule="auto"/>
        <w:contextualSpacing/>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«Ветеринария»: </w:t>
      </w:r>
      <w:r w:rsidRPr="00322BB7">
        <w:rPr>
          <w:rFonts w:ascii="Times New Roman" w:eastAsia="Times New Roman" w:hAnsi="Times New Roman" w:cs="Times New Roman"/>
          <w:color w:val="0000FF"/>
          <w:sz w:val="26"/>
          <w:szCs w:val="26"/>
          <w:lang w:eastAsia="ru-RU"/>
        </w:rPr>
        <w:t>olgazhy@mail.ru</w:t>
      </w:r>
      <w:r w:rsidRPr="00322BB7">
        <w:rPr>
          <w:rFonts w:ascii="Times New Roman" w:eastAsia="Times New Roman" w:hAnsi="Times New Roman" w:cs="Times New Roman"/>
          <w:sz w:val="26"/>
          <w:szCs w:val="26"/>
          <w:u w:val="single"/>
          <w:lang w:eastAsia="ru-RU"/>
        </w:rPr>
        <w:t>,</w:t>
      </w:r>
      <w:r w:rsidRPr="00322BB7">
        <w:rPr>
          <w:rFonts w:ascii="Times New Roman" w:eastAsia="Times New Roman" w:hAnsi="Times New Roman" w:cs="Times New Roman"/>
          <w:sz w:val="26"/>
          <w:szCs w:val="26"/>
          <w:lang w:eastAsia="ru-RU"/>
        </w:rPr>
        <w:t xml:space="preserve"> 8-905-642-37-83, </w:t>
      </w:r>
      <w:proofErr w:type="spellStart"/>
      <w:r w:rsidRPr="00322BB7">
        <w:rPr>
          <w:rFonts w:ascii="Times New Roman" w:eastAsia="Times New Roman" w:hAnsi="Times New Roman" w:cs="Times New Roman"/>
          <w:sz w:val="26"/>
          <w:szCs w:val="26"/>
          <w:lang w:eastAsia="ru-RU"/>
        </w:rPr>
        <w:t>Жулина</w:t>
      </w:r>
      <w:proofErr w:type="spellEnd"/>
      <w:r w:rsidRPr="00322BB7">
        <w:rPr>
          <w:rFonts w:ascii="Times New Roman" w:eastAsia="Times New Roman" w:hAnsi="Times New Roman" w:cs="Times New Roman"/>
          <w:sz w:val="26"/>
          <w:szCs w:val="26"/>
          <w:lang w:eastAsia="ru-RU"/>
        </w:rPr>
        <w:t xml:space="preserve"> Ольга Васильевна</w:t>
      </w:r>
    </w:p>
    <w:p w:rsidR="00310F01" w:rsidRPr="00322BB7" w:rsidRDefault="00310F01" w:rsidP="00310F01">
      <w:p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 «Флористика»: </w:t>
      </w:r>
      <w:hyperlink r:id="rId31" w:history="1">
        <w:r w:rsidRPr="00322BB7">
          <w:rPr>
            <w:rFonts w:ascii="Times New Roman" w:eastAsia="Times New Roman" w:hAnsi="Times New Roman" w:cs="Times New Roman"/>
            <w:color w:val="0000FF"/>
            <w:sz w:val="26"/>
            <w:szCs w:val="26"/>
            <w:u w:val="single"/>
            <w:lang w:eastAsia="ru-RU"/>
          </w:rPr>
          <w:t>koebcu@</w:t>
        </w:r>
        <w:r w:rsidRPr="00322BB7">
          <w:rPr>
            <w:rFonts w:ascii="Times New Roman" w:eastAsia="Times New Roman" w:hAnsi="Times New Roman" w:cs="Times New Roman"/>
            <w:color w:val="0000FF"/>
            <w:sz w:val="26"/>
            <w:szCs w:val="26"/>
            <w:u w:val="single"/>
            <w:lang w:val="en-US" w:eastAsia="ru-RU"/>
          </w:rPr>
          <w:t>mail</w:t>
        </w:r>
        <w:r w:rsidRPr="00322BB7">
          <w:rPr>
            <w:rFonts w:ascii="Times New Roman" w:eastAsia="Times New Roman" w:hAnsi="Times New Roman" w:cs="Times New Roman"/>
            <w:color w:val="0000FF"/>
            <w:sz w:val="26"/>
            <w:szCs w:val="26"/>
            <w:u w:val="single"/>
            <w:lang w:eastAsia="ru-RU"/>
          </w:rPr>
          <w:t>.</w:t>
        </w:r>
        <w:proofErr w:type="spellStart"/>
        <w:r w:rsidRPr="00322BB7">
          <w:rPr>
            <w:rFonts w:ascii="Times New Roman" w:eastAsia="Times New Roman" w:hAnsi="Times New Roman" w:cs="Times New Roman"/>
            <w:color w:val="0000FF"/>
            <w:sz w:val="26"/>
            <w:szCs w:val="26"/>
            <w:u w:val="single"/>
            <w:lang w:val="en-US" w:eastAsia="ru-RU"/>
          </w:rPr>
          <w:t>ru</w:t>
        </w:r>
        <w:proofErr w:type="spellEnd"/>
      </w:hyperlink>
      <w:r w:rsidRPr="00322BB7">
        <w:rPr>
          <w:rFonts w:ascii="Times New Roman" w:eastAsia="Times New Roman" w:hAnsi="Times New Roman" w:cs="Times New Roman"/>
          <w:color w:val="0000FF"/>
          <w:sz w:val="26"/>
          <w:szCs w:val="26"/>
          <w:u w:val="single"/>
          <w:lang w:eastAsia="ru-RU"/>
        </w:rPr>
        <w:t xml:space="preserve"> </w:t>
      </w:r>
      <w:r w:rsidRPr="00322BB7">
        <w:rPr>
          <w:rFonts w:ascii="Times New Roman" w:eastAsia="Times New Roman" w:hAnsi="Times New Roman" w:cs="Times New Roman"/>
          <w:sz w:val="26"/>
          <w:szCs w:val="26"/>
          <w:lang w:eastAsia="ru-RU"/>
        </w:rPr>
        <w:t>(с пометкой «ОА Тепловой»), 8(4842)56-20-39, Теплова Оксана Александровна</w:t>
      </w:r>
    </w:p>
    <w:p w:rsidR="00310F01" w:rsidRPr="00322BB7" w:rsidRDefault="00310F01" w:rsidP="00310F01">
      <w:pPr>
        <w:spacing w:after="0" w:line="240" w:lineRule="auto"/>
        <w:jc w:val="both"/>
        <w:rPr>
          <w:rFonts w:ascii="Times New Roman" w:eastAsia="Times New Roman" w:hAnsi="Times New Roman" w:cs="Times New Roman"/>
          <w:sz w:val="26"/>
          <w:szCs w:val="26"/>
          <w:lang w:eastAsia="ru-RU"/>
        </w:rPr>
      </w:pPr>
      <w:r w:rsidRPr="00322BB7">
        <w:rPr>
          <w:rFonts w:ascii="Times New Roman" w:eastAsia="Times New Roman" w:hAnsi="Times New Roman" w:cs="Times New Roman"/>
          <w:sz w:val="26"/>
          <w:szCs w:val="26"/>
          <w:lang w:eastAsia="ru-RU"/>
        </w:rPr>
        <w:t xml:space="preserve">«Первая медицинская помощь»: </w:t>
      </w:r>
      <w:bookmarkEnd w:id="18"/>
      <w:bookmarkEnd w:id="19"/>
      <w:bookmarkEnd w:id="20"/>
      <w:r w:rsidRPr="00322BB7">
        <w:rPr>
          <w:rFonts w:ascii="Times New Roman" w:eastAsia="Times New Roman" w:hAnsi="Times New Roman" w:cs="Times New Roman"/>
          <w:sz w:val="26"/>
          <w:szCs w:val="26"/>
          <w:lang w:eastAsia="ru-RU"/>
        </w:rPr>
        <w:fldChar w:fldCharType="begin"/>
      </w:r>
      <w:r w:rsidRPr="00322BB7">
        <w:rPr>
          <w:rFonts w:ascii="Times New Roman" w:eastAsia="Times New Roman" w:hAnsi="Times New Roman" w:cs="Times New Roman"/>
          <w:sz w:val="26"/>
          <w:szCs w:val="26"/>
          <w:lang w:eastAsia="ru-RU"/>
        </w:rPr>
        <w:instrText xml:space="preserve"> HYPERLINK "mailto:koebcu@mail.ru" </w:instrText>
      </w:r>
      <w:r w:rsidRPr="00322BB7">
        <w:rPr>
          <w:rFonts w:ascii="Times New Roman" w:eastAsia="Times New Roman" w:hAnsi="Times New Roman" w:cs="Times New Roman"/>
          <w:sz w:val="26"/>
          <w:szCs w:val="26"/>
          <w:lang w:eastAsia="ru-RU"/>
        </w:rPr>
        <w:fldChar w:fldCharType="separate"/>
      </w:r>
      <w:proofErr w:type="gramStart"/>
      <w:r w:rsidRPr="00322BB7">
        <w:rPr>
          <w:rFonts w:ascii="Times New Roman" w:eastAsia="Times New Roman" w:hAnsi="Times New Roman" w:cs="Times New Roman"/>
          <w:color w:val="0000FF"/>
          <w:sz w:val="26"/>
          <w:szCs w:val="26"/>
          <w:u w:val="single"/>
          <w:lang w:eastAsia="ru-RU"/>
        </w:rPr>
        <w:t>koebcu@mail.ru</w:t>
      </w:r>
      <w:r w:rsidRPr="00322BB7">
        <w:rPr>
          <w:rFonts w:ascii="Times New Roman" w:eastAsia="Times New Roman" w:hAnsi="Times New Roman" w:cs="Times New Roman"/>
          <w:sz w:val="26"/>
          <w:szCs w:val="26"/>
          <w:lang w:eastAsia="ru-RU"/>
        </w:rPr>
        <w:fldChar w:fldCharType="end"/>
      </w:r>
      <w:r w:rsidRPr="00322BB7">
        <w:rPr>
          <w:rFonts w:ascii="Times New Roman" w:eastAsia="Times New Roman" w:hAnsi="Times New Roman" w:cs="Times New Roman"/>
          <w:sz w:val="26"/>
          <w:szCs w:val="26"/>
          <w:lang w:eastAsia="ru-RU"/>
        </w:rPr>
        <w:t xml:space="preserve">  (</w:t>
      </w:r>
      <w:proofErr w:type="gramEnd"/>
      <w:r w:rsidRPr="00322BB7">
        <w:rPr>
          <w:rFonts w:ascii="Times New Roman" w:eastAsia="Times New Roman" w:hAnsi="Times New Roman" w:cs="Times New Roman"/>
          <w:sz w:val="26"/>
          <w:szCs w:val="26"/>
          <w:lang w:eastAsia="ru-RU"/>
        </w:rPr>
        <w:t xml:space="preserve">с пометкой «Н.Б. </w:t>
      </w:r>
      <w:proofErr w:type="spellStart"/>
      <w:r w:rsidRPr="00322BB7">
        <w:rPr>
          <w:rFonts w:ascii="Times New Roman" w:eastAsia="Times New Roman" w:hAnsi="Times New Roman" w:cs="Times New Roman"/>
          <w:sz w:val="26"/>
          <w:szCs w:val="26"/>
          <w:lang w:eastAsia="ru-RU"/>
        </w:rPr>
        <w:t>Скандаровой</w:t>
      </w:r>
      <w:proofErr w:type="spellEnd"/>
      <w:r w:rsidRPr="00322BB7">
        <w:rPr>
          <w:rFonts w:ascii="Times New Roman" w:eastAsia="Times New Roman" w:hAnsi="Times New Roman" w:cs="Times New Roman"/>
          <w:sz w:val="26"/>
          <w:szCs w:val="26"/>
          <w:lang w:eastAsia="ru-RU"/>
        </w:rPr>
        <w:t xml:space="preserve">»), 89190384311, </w:t>
      </w:r>
      <w:proofErr w:type="spellStart"/>
      <w:r w:rsidRPr="00322BB7">
        <w:rPr>
          <w:rFonts w:ascii="Times New Roman" w:eastAsia="Times New Roman" w:hAnsi="Times New Roman" w:cs="Times New Roman"/>
          <w:sz w:val="26"/>
          <w:szCs w:val="26"/>
          <w:lang w:eastAsia="ru-RU"/>
        </w:rPr>
        <w:t>Скандарова</w:t>
      </w:r>
      <w:proofErr w:type="spellEnd"/>
      <w:r w:rsidRPr="00322BB7">
        <w:rPr>
          <w:rFonts w:ascii="Times New Roman" w:eastAsia="Times New Roman" w:hAnsi="Times New Roman" w:cs="Times New Roman"/>
          <w:sz w:val="26"/>
          <w:szCs w:val="26"/>
          <w:lang w:eastAsia="ru-RU"/>
        </w:rPr>
        <w:t xml:space="preserve"> Наталия Борисовна</w:t>
      </w:r>
    </w:p>
    <w:p w:rsidR="00310F01" w:rsidRPr="00322BB7" w:rsidRDefault="00310F01" w:rsidP="00310F01">
      <w:pPr>
        <w:keepNext/>
        <w:spacing w:after="0" w:line="240" w:lineRule="auto"/>
        <w:outlineLvl w:val="2"/>
        <w:rPr>
          <w:rFonts w:ascii="Times New Roman" w:eastAsia="Times New Roman" w:hAnsi="Times New Roman" w:cs="Times New Roman"/>
          <w:b/>
          <w:color w:val="FF0000"/>
          <w:sz w:val="26"/>
          <w:szCs w:val="26"/>
          <w:u w:val="single"/>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outlineLvl w:val="2"/>
        <w:rPr>
          <w:rFonts w:ascii="Times New Roman" w:eastAsia="Times New Roman" w:hAnsi="Times New Roman" w:cs="Times New Roman"/>
          <w:b/>
          <w:sz w:val="26"/>
          <w:szCs w:val="26"/>
          <w:lang w:eastAsia="ar-SA"/>
        </w:rPr>
      </w:pPr>
    </w:p>
    <w:p w:rsidR="00310F01" w:rsidRPr="00322BB7" w:rsidRDefault="00310F01" w:rsidP="00310F01">
      <w:pPr>
        <w:keepNext/>
        <w:spacing w:after="0" w:line="240" w:lineRule="auto"/>
        <w:outlineLvl w:val="2"/>
        <w:rPr>
          <w:rFonts w:ascii="Times New Roman" w:eastAsia="Times New Roman" w:hAnsi="Times New Roman" w:cs="Times New Roman"/>
          <w:b/>
          <w:sz w:val="26"/>
          <w:szCs w:val="26"/>
          <w:lang w:eastAsia="ar-SA"/>
        </w:rPr>
      </w:pPr>
    </w:p>
    <w:p w:rsidR="00310F01" w:rsidRPr="00322BB7" w:rsidRDefault="00310F01" w:rsidP="00310F01">
      <w:pPr>
        <w:suppressAutoHyphens/>
        <w:spacing w:after="0" w:line="240" w:lineRule="auto"/>
        <w:jc w:val="center"/>
        <w:rPr>
          <w:rFonts w:ascii="Times New Roman" w:eastAsia="Times New Roman" w:hAnsi="Times New Roman" w:cs="Times New Roman"/>
          <w:b/>
          <w:color w:val="ED7D31" w:themeColor="accent2"/>
          <w:sz w:val="26"/>
          <w:szCs w:val="26"/>
          <w:lang w:eastAsia="ar-SA"/>
        </w:rPr>
      </w:pPr>
    </w:p>
    <w:p w:rsidR="00310F01" w:rsidRPr="00322BB7" w:rsidRDefault="00310F01" w:rsidP="00310F01">
      <w:pPr>
        <w:rPr>
          <w:rFonts w:ascii="Times New Roman" w:hAnsi="Times New Roman" w:cs="Times New Roman"/>
          <w:sz w:val="26"/>
          <w:szCs w:val="26"/>
        </w:rPr>
      </w:pPr>
    </w:p>
    <w:p w:rsidR="00310F01" w:rsidRDefault="00310F01"/>
    <w:p w:rsidR="00310F01" w:rsidRDefault="00310F01"/>
    <w:p w:rsidR="00310F01" w:rsidRPr="002F4029" w:rsidRDefault="00310F01" w:rsidP="00310F01">
      <w:pPr>
        <w:suppressAutoHyphens/>
        <w:spacing w:after="0" w:line="240" w:lineRule="auto"/>
        <w:jc w:val="center"/>
        <w:rPr>
          <w:rFonts w:ascii="Times New Roman" w:eastAsia="Times New Roman" w:hAnsi="Times New Roman" w:cs="Times New Roman"/>
          <w:b/>
          <w:sz w:val="28"/>
          <w:szCs w:val="28"/>
          <w:lang w:eastAsia="ar-SA"/>
        </w:rPr>
      </w:pPr>
      <w:r w:rsidRPr="002F4029">
        <w:rPr>
          <w:rFonts w:ascii="Times New Roman" w:eastAsia="Times New Roman" w:hAnsi="Times New Roman" w:cs="Times New Roman"/>
          <w:b/>
          <w:sz w:val="28"/>
          <w:szCs w:val="28"/>
          <w:lang w:eastAsia="ar-SA"/>
        </w:rPr>
        <w:lastRenderedPageBreak/>
        <w:t xml:space="preserve">Положение об </w:t>
      </w:r>
      <w:r>
        <w:rPr>
          <w:rFonts w:ascii="Times New Roman" w:eastAsia="Times New Roman" w:hAnsi="Times New Roman" w:cs="Times New Roman"/>
          <w:b/>
          <w:sz w:val="28"/>
          <w:szCs w:val="28"/>
          <w:lang w:eastAsia="ar-SA"/>
        </w:rPr>
        <w:t xml:space="preserve">отборочном </w:t>
      </w:r>
      <w:r w:rsidRPr="002F4029">
        <w:rPr>
          <w:rFonts w:ascii="Times New Roman" w:eastAsia="Times New Roman" w:hAnsi="Times New Roman" w:cs="Times New Roman"/>
          <w:b/>
          <w:sz w:val="28"/>
          <w:szCs w:val="28"/>
          <w:lang w:eastAsia="ar-SA"/>
        </w:rPr>
        <w:t xml:space="preserve">этапе </w:t>
      </w:r>
      <w:r>
        <w:rPr>
          <w:rFonts w:ascii="Times New Roman" w:eastAsia="Times New Roman" w:hAnsi="Times New Roman" w:cs="Times New Roman"/>
          <w:b/>
          <w:sz w:val="28"/>
          <w:szCs w:val="28"/>
          <w:lang w:eastAsia="ar-SA"/>
        </w:rPr>
        <w:t xml:space="preserve">конкурса – выставки </w:t>
      </w:r>
      <w:proofErr w:type="gramStart"/>
      <w:r>
        <w:rPr>
          <w:rFonts w:ascii="Times New Roman" w:eastAsia="Times New Roman" w:hAnsi="Times New Roman" w:cs="Times New Roman"/>
          <w:b/>
          <w:sz w:val="28"/>
          <w:szCs w:val="28"/>
          <w:lang w:eastAsia="ar-SA"/>
        </w:rPr>
        <w:t>достижений</w:t>
      </w:r>
      <w:proofErr w:type="gramEnd"/>
      <w:r>
        <w:rPr>
          <w:rFonts w:ascii="Times New Roman" w:eastAsia="Times New Roman" w:hAnsi="Times New Roman" w:cs="Times New Roman"/>
          <w:b/>
          <w:sz w:val="28"/>
          <w:szCs w:val="28"/>
          <w:lang w:eastAsia="ar-SA"/>
        </w:rPr>
        <w:t xml:space="preserve"> обучающихся в области науки, культуры и спорта – «Открытия – 2030»</w:t>
      </w:r>
    </w:p>
    <w:p w:rsidR="00310F01" w:rsidRPr="002F4029" w:rsidRDefault="00310F01" w:rsidP="00310F01">
      <w:pPr>
        <w:suppressAutoHyphens/>
        <w:spacing w:after="0" w:line="240" w:lineRule="auto"/>
        <w:rPr>
          <w:rFonts w:ascii="Times New Roman" w:eastAsia="Times New Roman" w:hAnsi="Times New Roman" w:cs="Times New Roman"/>
          <w:sz w:val="26"/>
          <w:szCs w:val="26"/>
          <w:lang w:eastAsia="ar-SA"/>
        </w:rPr>
      </w:pPr>
    </w:p>
    <w:p w:rsidR="00310F01" w:rsidRPr="002F4029" w:rsidRDefault="00310F01" w:rsidP="00310F01">
      <w:pPr>
        <w:numPr>
          <w:ilvl w:val="1"/>
          <w:numId w:val="79"/>
        </w:numPr>
        <w:suppressAutoHyphens/>
        <w:spacing w:after="0" w:line="240" w:lineRule="auto"/>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Общие положения</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Настоящее положение определяет порядок проведения отборочно</w:t>
      </w:r>
      <w:r>
        <w:rPr>
          <w:rFonts w:ascii="Times New Roman" w:eastAsia="Times New Roman" w:hAnsi="Times New Roman" w:cs="Times New Roman"/>
          <w:sz w:val="26"/>
          <w:szCs w:val="26"/>
          <w:lang w:eastAsia="ar-SA"/>
        </w:rPr>
        <w:t xml:space="preserve">го </w:t>
      </w:r>
      <w:r w:rsidRPr="002F4029">
        <w:rPr>
          <w:rFonts w:ascii="Times New Roman" w:eastAsia="Times New Roman" w:hAnsi="Times New Roman" w:cs="Times New Roman"/>
          <w:sz w:val="26"/>
          <w:szCs w:val="26"/>
          <w:lang w:eastAsia="ar-SA"/>
        </w:rPr>
        <w:t>этап</w:t>
      </w:r>
      <w:r>
        <w:rPr>
          <w:rFonts w:ascii="Times New Roman" w:eastAsia="Times New Roman" w:hAnsi="Times New Roman" w:cs="Times New Roman"/>
          <w:sz w:val="26"/>
          <w:szCs w:val="26"/>
          <w:lang w:eastAsia="ar-SA"/>
        </w:rPr>
        <w:t>а</w:t>
      </w:r>
      <w:r w:rsidRPr="002F4029">
        <w:rPr>
          <w:rFonts w:ascii="Times New Roman" w:eastAsia="Times New Roman" w:hAnsi="Times New Roman" w:cs="Times New Roman"/>
          <w:sz w:val="26"/>
          <w:szCs w:val="26"/>
          <w:lang w:eastAsia="ar-SA"/>
        </w:rPr>
        <w:t xml:space="preserve"> конкурса – выставки </w:t>
      </w:r>
      <w:proofErr w:type="gramStart"/>
      <w:r w:rsidRPr="002F4029">
        <w:rPr>
          <w:rFonts w:ascii="Times New Roman" w:eastAsia="Times New Roman" w:hAnsi="Times New Roman" w:cs="Times New Roman"/>
          <w:sz w:val="26"/>
          <w:szCs w:val="26"/>
          <w:lang w:eastAsia="ar-SA"/>
        </w:rPr>
        <w:t>достижений</w:t>
      </w:r>
      <w:proofErr w:type="gramEnd"/>
      <w:r w:rsidRPr="002F4029">
        <w:rPr>
          <w:rFonts w:ascii="Times New Roman" w:eastAsia="Times New Roman" w:hAnsi="Times New Roman" w:cs="Times New Roman"/>
          <w:sz w:val="26"/>
          <w:szCs w:val="26"/>
          <w:lang w:eastAsia="ar-SA"/>
        </w:rPr>
        <w:t xml:space="preserve"> обучающихся в области науки, культуры и спорта – «Открытия – 2030»</w:t>
      </w:r>
      <w:r>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eastAsia="ar-SA"/>
        </w:rPr>
        <w:t>(далее - Конкурс).</w:t>
      </w:r>
    </w:p>
    <w:p w:rsidR="00310F01" w:rsidRPr="002F4029" w:rsidRDefault="00310F01" w:rsidP="00310F01">
      <w:pPr>
        <w:numPr>
          <w:ilvl w:val="1"/>
          <w:numId w:val="80"/>
        </w:numPr>
        <w:shd w:val="clear" w:color="auto" w:fill="FFFFFF"/>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2F4029" w:rsidRDefault="00310F01" w:rsidP="00310F01">
      <w:pPr>
        <w:shd w:val="clear" w:color="auto" w:fill="FFFFFF"/>
        <w:suppressAutoHyphens/>
        <w:autoSpaceDE w:val="0"/>
        <w:spacing w:after="0" w:line="276" w:lineRule="auto"/>
        <w:ind w:left="709"/>
        <w:jc w:val="both"/>
        <w:rPr>
          <w:rFonts w:ascii="Times New Roman" w:eastAsia="Times New Roman" w:hAnsi="Times New Roman" w:cs="Times New Roman"/>
          <w:sz w:val="26"/>
          <w:szCs w:val="26"/>
          <w:lang w:eastAsia="ar-SA"/>
        </w:rPr>
      </w:pPr>
    </w:p>
    <w:p w:rsidR="00310F01" w:rsidRPr="002F4029" w:rsidRDefault="00310F01" w:rsidP="00310F01">
      <w:pPr>
        <w:numPr>
          <w:ilvl w:val="0"/>
          <w:numId w:val="80"/>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Цели и задачи Конкурса</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Конкурс проводится с целью повышения уровня вовлеченности детей 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мировоззрения.</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Задачи Конкурса:</w:t>
      </w:r>
    </w:p>
    <w:p w:rsidR="00310F01" w:rsidRPr="002F4029" w:rsidRDefault="00310F01" w:rsidP="00310F01">
      <w:pPr>
        <w:pStyle w:val="a3"/>
        <w:numPr>
          <w:ilvl w:val="0"/>
          <w:numId w:val="83"/>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Выявление и поддержка талантливой молодежи,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rsidR="00310F01" w:rsidRPr="002F4029" w:rsidRDefault="00310F01" w:rsidP="00310F01">
      <w:pPr>
        <w:pStyle w:val="a3"/>
        <w:numPr>
          <w:ilvl w:val="0"/>
          <w:numId w:val="83"/>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Обмен опытом и установление профессиональных контактов между обучающимися и педагогами образовательных организаций.</w:t>
      </w:r>
    </w:p>
    <w:p w:rsidR="00310F01" w:rsidRPr="002F4029"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2F4029" w:rsidRDefault="00310F01" w:rsidP="00310F01">
      <w:pPr>
        <w:numPr>
          <w:ilvl w:val="0"/>
          <w:numId w:val="80"/>
        </w:numPr>
        <w:suppressAutoHyphens/>
        <w:spacing w:after="0" w:line="276" w:lineRule="auto"/>
        <w:ind w:left="0" w:firstLine="0"/>
        <w:contextualSpacing/>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Участники Конкурса</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В Конкурсе могут принимать участие учащиеся образовательных организаций Калужской области в возрасте от 10 до 18 лет в соответствии с номинациями.</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Допускается индивидуальное и коллективное (не более трех человек) участие в соответствии с выбранной номинацией Конкурса.</w:t>
      </w:r>
    </w:p>
    <w:p w:rsidR="00310F01" w:rsidRPr="002F4029"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2F4029" w:rsidRDefault="00310F01" w:rsidP="00310F01">
      <w:pPr>
        <w:numPr>
          <w:ilvl w:val="0"/>
          <w:numId w:val="80"/>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Порядок, условия и сроки проведения</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Конкурс проводится по следующим номинациям:</w:t>
      </w:r>
    </w:p>
    <w:p w:rsidR="00310F01" w:rsidRPr="002F4029" w:rsidRDefault="00310F01" w:rsidP="00310F01">
      <w:pPr>
        <w:suppressAutoHyphens/>
        <w:spacing w:after="0" w:line="276" w:lineRule="auto"/>
        <w:ind w:left="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Для обучающихся в возрасте от 10 до 13 лет</w:t>
      </w:r>
    </w:p>
    <w:p w:rsidR="00310F01" w:rsidRPr="002F4029" w:rsidRDefault="00310F01" w:rsidP="00310F01">
      <w:pPr>
        <w:suppressAutoHyphens/>
        <w:spacing w:after="0" w:line="276" w:lineRule="auto"/>
        <w:ind w:left="142" w:firstLine="1274"/>
        <w:contextualSpacing/>
        <w:rPr>
          <w:rFonts w:ascii="Times New Roman" w:eastAsia="Times New Roman" w:hAnsi="Times New Roman" w:cs="Times New Roman"/>
          <w:sz w:val="26"/>
          <w:szCs w:val="26"/>
          <w:lang w:eastAsia="ar-SA"/>
        </w:rPr>
      </w:pPr>
      <w:r w:rsidRPr="002F4029">
        <w:rPr>
          <w:rFonts w:ascii="Times New Roman" w:eastAsia="Times New Roman" w:hAnsi="Times New Roman" w:cs="Times New Roman"/>
          <w:b/>
          <w:i/>
          <w:sz w:val="26"/>
          <w:szCs w:val="26"/>
          <w:lang w:eastAsia="ar-SA"/>
        </w:rPr>
        <w:t>Юные исследователи</w:t>
      </w:r>
      <w:r w:rsidRPr="002F4029">
        <w:rPr>
          <w:rFonts w:ascii="Times New Roman" w:eastAsia="Times New Roman" w:hAnsi="Times New Roman" w:cs="Times New Roman"/>
          <w:sz w:val="26"/>
          <w:szCs w:val="26"/>
          <w:lang w:eastAsia="ar-SA"/>
        </w:rPr>
        <w:t xml:space="preserve"> (учебные исследования или проектные работы, соответствующие тематическим направлениям номинаций Конкурса</w:t>
      </w:r>
    </w:p>
    <w:p w:rsidR="00310F01" w:rsidRPr="002F4029" w:rsidRDefault="00310F01" w:rsidP="00310F01">
      <w:pPr>
        <w:widowControl w:val="0"/>
        <w:shd w:val="clear" w:color="auto" w:fill="FFFFFF"/>
        <w:suppressAutoHyphens/>
        <w:autoSpaceDE w:val="0"/>
        <w:spacing w:after="0" w:line="276" w:lineRule="auto"/>
        <w:ind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Для обучающихся в возрасте от 14 до 18 лет:</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«Зоология и экология беспозвоночных животных»;</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«Зоология и экология позвоночных животных, зоотехния и ветеринария»;</w:t>
      </w:r>
    </w:p>
    <w:p w:rsidR="00310F01" w:rsidRPr="002F4029" w:rsidRDefault="00310F01" w:rsidP="00310F01">
      <w:pPr>
        <w:pStyle w:val="a3"/>
        <w:widowControl w:val="0"/>
        <w:numPr>
          <w:ilvl w:val="0"/>
          <w:numId w:val="84"/>
        </w:numPr>
        <w:shd w:val="clear" w:color="auto" w:fill="FFFFFF"/>
        <w:suppressAutoHyphens/>
        <w:autoSpaceDE w:val="0"/>
        <w:spacing w:after="0" w:line="276" w:lineRule="auto"/>
        <w:ind w:right="49"/>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b/>
          <w:i/>
          <w:color w:val="000000"/>
          <w:sz w:val="26"/>
          <w:szCs w:val="26"/>
          <w:lang w:eastAsia="ar-SA"/>
        </w:rPr>
        <w:t>«Экспериментальная зоология»</w:t>
      </w:r>
      <w:r w:rsidRPr="002F4029">
        <w:rPr>
          <w:rFonts w:ascii="Times New Roman" w:eastAsia="Times New Roman" w:hAnsi="Times New Roman" w:cs="Times New Roman"/>
          <w:color w:val="000000"/>
          <w:sz w:val="26"/>
          <w:szCs w:val="26"/>
          <w:lang w:eastAsia="ar-SA"/>
        </w:rPr>
        <w:t xml:space="preserve"> (вопросы содержания, благополучия и онтогенеза диких животных в условиях неволи, исследования в области </w:t>
      </w:r>
      <w:r w:rsidRPr="002F4029">
        <w:rPr>
          <w:rFonts w:ascii="Times New Roman" w:eastAsia="Times New Roman" w:hAnsi="Times New Roman" w:cs="Times New Roman"/>
          <w:color w:val="000000"/>
          <w:sz w:val="26"/>
          <w:szCs w:val="26"/>
          <w:lang w:eastAsia="ar-SA"/>
        </w:rPr>
        <w:lastRenderedPageBreak/>
        <w:t>физиологии и поведения животных разных систематических групп);</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«Ботаника и экология растений»;</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 xml:space="preserve">«Микология, лихенология, альгология» </w:t>
      </w:r>
      <w:r w:rsidRPr="002F4029">
        <w:rPr>
          <w:rFonts w:ascii="Times New Roman" w:eastAsia="Times New Roman" w:hAnsi="Times New Roman" w:cs="Times New Roman"/>
          <w:sz w:val="26"/>
          <w:szCs w:val="26"/>
          <w:lang w:eastAsia="ar-SA"/>
        </w:rPr>
        <w:t>(исследования биологических и экологических особенностей грибов, лишайников и водорослей, выявление эколого-морфологических особенностей, систематических групп, разнообразие грибов в природных экосистемах, симбиоз грибов с растениями, современные направления исследования лишайников);</w:t>
      </w:r>
    </w:p>
    <w:p w:rsidR="00310F01" w:rsidRPr="002F4029" w:rsidRDefault="00310F01" w:rsidP="00310F01">
      <w:pPr>
        <w:pStyle w:val="a3"/>
        <w:widowControl w:val="0"/>
        <w:numPr>
          <w:ilvl w:val="0"/>
          <w:numId w:val="84"/>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b/>
          <w:i/>
          <w:sz w:val="26"/>
          <w:szCs w:val="26"/>
          <w:lang w:eastAsia="ar-SA"/>
        </w:rPr>
        <w:t>«Экологический мониторинг»; (</w:t>
      </w:r>
      <w:r w:rsidRPr="002F4029">
        <w:rPr>
          <w:rFonts w:ascii="Times New Roman" w:eastAsia="Times New Roman" w:hAnsi="Times New Roman" w:cs="Times New Roman"/>
          <w:sz w:val="26"/>
          <w:szCs w:val="26"/>
          <w:lang w:eastAsia="ar-SA"/>
        </w:rPr>
        <w:t xml:space="preserve">исследования, в которых анализируется качество водной, воздушной или почвенной среды путём применения методов физики и химии, либо посредством методов </w:t>
      </w:r>
      <w:proofErr w:type="spellStart"/>
      <w:r w:rsidRPr="002F4029">
        <w:rPr>
          <w:rFonts w:ascii="Times New Roman" w:eastAsia="Times New Roman" w:hAnsi="Times New Roman" w:cs="Times New Roman"/>
          <w:sz w:val="26"/>
          <w:szCs w:val="26"/>
          <w:lang w:eastAsia="ar-SA"/>
        </w:rPr>
        <w:t>биоиндикации</w:t>
      </w:r>
      <w:proofErr w:type="spellEnd"/>
      <w:r w:rsidRPr="002F4029">
        <w:rPr>
          <w:rFonts w:ascii="Times New Roman" w:eastAsia="Times New Roman" w:hAnsi="Times New Roman" w:cs="Times New Roman"/>
          <w:sz w:val="26"/>
          <w:szCs w:val="26"/>
          <w:lang w:eastAsia="ar-SA"/>
        </w:rPr>
        <w:t xml:space="preserve">); </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sz w:val="26"/>
          <w:szCs w:val="26"/>
          <w:lang w:eastAsia="ar-SA"/>
        </w:rPr>
        <w:t>«</w:t>
      </w:r>
      <w:r w:rsidRPr="002F4029">
        <w:rPr>
          <w:rFonts w:ascii="Times New Roman" w:eastAsia="Times New Roman" w:hAnsi="Times New Roman" w:cs="Times New Roman"/>
          <w:b/>
          <w:i/>
          <w:sz w:val="26"/>
          <w:szCs w:val="26"/>
          <w:lang w:eastAsia="ar-SA"/>
        </w:rPr>
        <w:t>Прикладная химия и биотехнологии»</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b/>
          <w:i/>
          <w:sz w:val="26"/>
          <w:szCs w:val="26"/>
          <w:lang w:eastAsia="ar-SA"/>
        </w:rPr>
        <w:t>(</w:t>
      </w:r>
      <w:r w:rsidRPr="002F4029">
        <w:rPr>
          <w:rFonts w:ascii="Times New Roman" w:eastAsia="Times New Roman" w:hAnsi="Times New Roman" w:cs="Times New Roman"/>
          <w:sz w:val="26"/>
          <w:szCs w:val="26"/>
          <w:lang w:eastAsia="ar-SA"/>
        </w:rPr>
        <w:t>исследования, связанные с интеграцией химических технологий в эволюционные процессы природных систем, исследования, направленные на выявление химических индикаторов здоровья экосистемы региона).</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b/>
          <w:i/>
          <w:sz w:val="26"/>
          <w:szCs w:val="26"/>
          <w:lang w:eastAsia="ar-SA"/>
        </w:rPr>
        <w:t>«Человек и его здоровье», (</w:t>
      </w:r>
      <w:r w:rsidRPr="002F4029">
        <w:rPr>
          <w:rFonts w:ascii="Times New Roman" w:eastAsia="Times New Roman" w:hAnsi="Times New Roman" w:cs="Times New Roman"/>
          <w:sz w:val="26"/>
          <w:szCs w:val="26"/>
          <w:lang w:eastAsia="ar-SA"/>
        </w:rPr>
        <w:t>исследования влияния воздействия факторов окружающей среды на организм человека, на его здоровье, изучение мер профилактики заболеваний и поддержания иммунитета, исследования в области физиологии человека);</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«Обращение с отходами</w:t>
      </w:r>
      <w:proofErr w:type="gramStart"/>
      <w:r w:rsidRPr="002F4029">
        <w:rPr>
          <w:rFonts w:ascii="Times New Roman" w:eastAsia="Times New Roman" w:hAnsi="Times New Roman" w:cs="Times New Roman"/>
          <w:b/>
          <w:i/>
          <w:sz w:val="26"/>
          <w:szCs w:val="26"/>
          <w:lang w:eastAsia="ar-SA"/>
        </w:rPr>
        <w:t>».(</w:t>
      </w:r>
      <w:proofErr w:type="gramEnd"/>
      <w:r w:rsidRPr="002F4029">
        <w:rPr>
          <w:rFonts w:ascii="Times New Roman" w:eastAsia="Times New Roman" w:hAnsi="Times New Roman" w:cs="Times New Roman"/>
          <w:sz w:val="26"/>
          <w:szCs w:val="26"/>
          <w:lang w:eastAsia="ar-SA"/>
        </w:rPr>
        <w:t>исследования, связанные с возможностью переработки, утилизации разных видов отходов</w:t>
      </w:r>
      <w:r w:rsidRPr="002F4029">
        <w:rPr>
          <w:rFonts w:ascii="Times New Roman" w:eastAsia="Times New Roman" w:hAnsi="Times New Roman" w:cs="Times New Roman"/>
          <w:b/>
          <w:i/>
          <w:sz w:val="26"/>
          <w:szCs w:val="26"/>
          <w:lang w:eastAsia="ar-SA"/>
        </w:rPr>
        <w:t>)</w:t>
      </w:r>
    </w:p>
    <w:p w:rsidR="00310F01" w:rsidRPr="002F4029" w:rsidRDefault="00310F01" w:rsidP="00310F01">
      <w:pPr>
        <w:pStyle w:val="a3"/>
        <w:numPr>
          <w:ilvl w:val="0"/>
          <w:numId w:val="84"/>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2F4029">
        <w:rPr>
          <w:rFonts w:ascii="Times New Roman" w:eastAsia="Times New Roman" w:hAnsi="Times New Roman" w:cs="Times New Roman"/>
          <w:b/>
          <w:i/>
          <w:sz w:val="26"/>
          <w:szCs w:val="26"/>
          <w:lang w:eastAsia="ar-SA"/>
        </w:rPr>
        <w:t>«Палеонтология» (</w:t>
      </w:r>
      <w:r w:rsidRPr="002F4029">
        <w:rPr>
          <w:rFonts w:ascii="Times New Roman" w:eastAsia="Times New Roman" w:hAnsi="Times New Roman" w:cs="Times New Roman"/>
          <w:sz w:val="26"/>
          <w:szCs w:val="26"/>
          <w:lang w:eastAsia="ar-SA"/>
        </w:rPr>
        <w:t xml:space="preserve">исследования представителей ископаемых растений, животных, а </w:t>
      </w:r>
      <w:proofErr w:type="gramStart"/>
      <w:r w:rsidRPr="002F4029">
        <w:rPr>
          <w:rFonts w:ascii="Times New Roman" w:eastAsia="Times New Roman" w:hAnsi="Times New Roman" w:cs="Times New Roman"/>
          <w:sz w:val="26"/>
          <w:szCs w:val="26"/>
          <w:lang w:eastAsia="ar-SA"/>
        </w:rPr>
        <w:t>так же</w:t>
      </w:r>
      <w:proofErr w:type="gramEnd"/>
      <w:r w:rsidRPr="002F4029">
        <w:rPr>
          <w:rFonts w:ascii="Times New Roman" w:eastAsia="Times New Roman" w:hAnsi="Times New Roman" w:cs="Times New Roman"/>
          <w:sz w:val="26"/>
          <w:szCs w:val="26"/>
          <w:lang w:eastAsia="ar-SA"/>
        </w:rPr>
        <w:t xml:space="preserve"> </w:t>
      </w:r>
      <w:proofErr w:type="spellStart"/>
      <w:r w:rsidRPr="002F4029">
        <w:rPr>
          <w:rFonts w:ascii="Times New Roman" w:eastAsia="Times New Roman" w:hAnsi="Times New Roman" w:cs="Times New Roman"/>
          <w:sz w:val="26"/>
          <w:szCs w:val="26"/>
          <w:lang w:eastAsia="ar-SA"/>
        </w:rPr>
        <w:t>палеоэкосистем</w:t>
      </w:r>
      <w:proofErr w:type="spellEnd"/>
      <w:r w:rsidRPr="002F4029">
        <w:rPr>
          <w:rFonts w:ascii="Times New Roman" w:eastAsia="Times New Roman" w:hAnsi="Times New Roman" w:cs="Times New Roman"/>
          <w:sz w:val="26"/>
          <w:szCs w:val="26"/>
          <w:lang w:eastAsia="ar-SA"/>
        </w:rPr>
        <w:t>)</w:t>
      </w:r>
      <w:r w:rsidRPr="002F4029">
        <w:rPr>
          <w:rFonts w:ascii="Times New Roman" w:eastAsia="Times New Roman" w:hAnsi="Times New Roman" w:cs="Times New Roman"/>
          <w:b/>
          <w:i/>
          <w:sz w:val="26"/>
          <w:szCs w:val="26"/>
          <w:lang w:eastAsia="ar-SA"/>
        </w:rPr>
        <w:t>.</w:t>
      </w:r>
    </w:p>
    <w:p w:rsidR="00310F01" w:rsidRPr="002F4029" w:rsidRDefault="00310F01" w:rsidP="00310F01">
      <w:pPr>
        <w:pStyle w:val="a3"/>
        <w:widowControl w:val="0"/>
        <w:numPr>
          <w:ilvl w:val="0"/>
          <w:numId w:val="84"/>
        </w:numPr>
        <w:shd w:val="clear" w:color="auto" w:fill="FFFFFF"/>
        <w:suppressAutoHyphens/>
        <w:autoSpaceDE w:val="0"/>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b/>
          <w:i/>
          <w:sz w:val="26"/>
          <w:szCs w:val="26"/>
          <w:lang w:eastAsia="ar-SA"/>
        </w:rPr>
        <w:t>«Ландшафтная экология и почвоведение»</w:t>
      </w:r>
      <w:r w:rsidRPr="002F4029">
        <w:rPr>
          <w:rFonts w:ascii="Times New Roman" w:eastAsia="Times New Roman" w:hAnsi="Times New Roman" w:cs="Times New Roman"/>
          <w:sz w:val="26"/>
          <w:szCs w:val="26"/>
          <w:lang w:eastAsia="ar-SA"/>
        </w:rPr>
        <w:t xml:space="preserve"> (исследования, направленные на комплексное изучение экосистем, оценку экологического состояния ландшафта, изучение взаимосвязей и взаимодействий между компонентами экосистемы, физико-географические исследования; исследования почв природных экосистем: физических, химических и биологических свойств почвы; исследования, направленные на изучение химических и биохимических процессов в почвах </w:t>
      </w:r>
      <w:proofErr w:type="spellStart"/>
      <w:r w:rsidRPr="002F4029">
        <w:rPr>
          <w:rFonts w:ascii="Times New Roman" w:eastAsia="Times New Roman" w:hAnsi="Times New Roman" w:cs="Times New Roman"/>
          <w:sz w:val="26"/>
          <w:szCs w:val="26"/>
          <w:lang w:eastAsia="ar-SA"/>
        </w:rPr>
        <w:t>агросистем</w:t>
      </w:r>
      <w:proofErr w:type="spellEnd"/>
      <w:r w:rsidRPr="002F4029">
        <w:rPr>
          <w:rFonts w:ascii="Times New Roman" w:eastAsia="Times New Roman" w:hAnsi="Times New Roman" w:cs="Times New Roman"/>
          <w:sz w:val="26"/>
          <w:szCs w:val="26"/>
          <w:lang w:eastAsia="ar-SA"/>
        </w:rPr>
        <w:t xml:space="preserve"> и растениях, анализ антропогенного загрязнения почв и грунтов и его влияния на организм человека, исследования в области восстановления первозданного облика природы на пост-индустриальной территории, комплексные фенологические исследования; проектные работы, описывающие приемы воздействия на почвы с целью повышения их плодородия); </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Конкурсные материалы оформляются в соответствии с требованиями (приложение 1). Тексты представляются по электронной почте в формате </w:t>
      </w:r>
      <w:r w:rsidRPr="002F4029">
        <w:rPr>
          <w:rFonts w:ascii="Times New Roman" w:eastAsia="Times New Roman" w:hAnsi="Times New Roman" w:cs="Times New Roman"/>
          <w:sz w:val="26"/>
          <w:szCs w:val="26"/>
          <w:lang w:val="en-US" w:eastAsia="ar-SA"/>
        </w:rPr>
        <w:t>MS</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Word</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Open</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Office</w:t>
      </w:r>
      <w:r w:rsidRPr="002F4029">
        <w:rPr>
          <w:rFonts w:ascii="Times New Roman" w:eastAsia="Times New Roman" w:hAnsi="Times New Roman" w:cs="Times New Roman"/>
          <w:sz w:val="26"/>
          <w:szCs w:val="26"/>
          <w:lang w:eastAsia="ar-SA"/>
        </w:rPr>
        <w:t xml:space="preserve"> или </w:t>
      </w:r>
      <w:r w:rsidRPr="002F4029">
        <w:rPr>
          <w:rFonts w:ascii="Times New Roman" w:eastAsia="Times New Roman" w:hAnsi="Times New Roman" w:cs="Times New Roman"/>
          <w:sz w:val="26"/>
          <w:szCs w:val="26"/>
          <w:lang w:val="en-US" w:eastAsia="ar-SA"/>
        </w:rPr>
        <w:t>pdf</w:t>
      </w:r>
      <w:r w:rsidRPr="002F4029">
        <w:rPr>
          <w:rFonts w:ascii="Times New Roman" w:eastAsia="Times New Roman" w:hAnsi="Times New Roman" w:cs="Times New Roman"/>
          <w:sz w:val="26"/>
          <w:szCs w:val="26"/>
          <w:lang w:eastAsia="ar-SA"/>
        </w:rPr>
        <w:t>. Имя файла работы должно начинаться с фамилии автора.</w:t>
      </w:r>
    </w:p>
    <w:p w:rsidR="00310F01" w:rsidRPr="002F4029" w:rsidRDefault="00310F01" w:rsidP="00310F01">
      <w:pPr>
        <w:widowControl w:val="0"/>
        <w:numPr>
          <w:ilvl w:val="1"/>
          <w:numId w:val="80"/>
        </w:numPr>
        <w:shd w:val="clear" w:color="auto" w:fill="FFFFFF"/>
        <w:tabs>
          <w:tab w:val="left" w:pos="993"/>
        </w:tabs>
        <w:suppressAutoHyphens/>
        <w:autoSpaceDE w:val="0"/>
        <w:spacing w:after="0" w:line="276" w:lineRule="auto"/>
        <w:ind w:left="0" w:firstLine="709"/>
        <w:contextualSpacing/>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На Конкурс не принимаются:</w:t>
      </w:r>
    </w:p>
    <w:p w:rsidR="00310F01" w:rsidRPr="002F4029" w:rsidRDefault="00310F01" w:rsidP="00310F01">
      <w:pPr>
        <w:pStyle w:val="a3"/>
        <w:numPr>
          <w:ilvl w:val="0"/>
          <w:numId w:val="85"/>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работы, имеющие признаки плагиата;</w:t>
      </w:r>
    </w:p>
    <w:p w:rsidR="00310F01" w:rsidRPr="002F4029" w:rsidRDefault="00310F01" w:rsidP="00310F01">
      <w:pPr>
        <w:pStyle w:val="a3"/>
        <w:numPr>
          <w:ilvl w:val="0"/>
          <w:numId w:val="85"/>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работы, не содержащие самостоятельного исследования объекта изучения - основанные лишь на литературных данных (реферативные работы) или </w:t>
      </w:r>
      <w:r w:rsidRPr="002F4029">
        <w:rPr>
          <w:rFonts w:ascii="Times New Roman" w:eastAsia="Times New Roman" w:hAnsi="Times New Roman" w:cs="Times New Roman"/>
          <w:sz w:val="26"/>
          <w:szCs w:val="26"/>
          <w:lang w:eastAsia="ar-SA"/>
        </w:rPr>
        <w:lastRenderedPageBreak/>
        <w:t>только на сведениях, предоставленных различными организациями и ведомствами;</w:t>
      </w:r>
    </w:p>
    <w:p w:rsidR="00310F01" w:rsidRPr="002F4029" w:rsidRDefault="00310F01" w:rsidP="00310F01">
      <w:pPr>
        <w:pStyle w:val="a3"/>
        <w:numPr>
          <w:ilvl w:val="0"/>
          <w:numId w:val="85"/>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работы, ранее представлявшиеся на всероссийские и региональные конкурсы в соответствии с Календарем массовых мероприятий с обучающимися предыдущих лет и отмеченные дипломами победителей и призеров;</w:t>
      </w:r>
    </w:p>
    <w:p w:rsidR="00310F01" w:rsidRPr="002F4029" w:rsidRDefault="00310F01" w:rsidP="00310F01">
      <w:pPr>
        <w:pStyle w:val="a3"/>
        <w:numPr>
          <w:ilvl w:val="0"/>
          <w:numId w:val="85"/>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работы, не соответствующие тематике Конкурса.</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Анкеты-заявки участников Конкурса (приложение 2) и конкурсные работы принимаются до </w:t>
      </w:r>
      <w:r w:rsidRPr="002F4029">
        <w:rPr>
          <w:rFonts w:ascii="Times New Roman" w:eastAsia="Times New Roman" w:hAnsi="Times New Roman" w:cs="Times New Roman"/>
          <w:b/>
          <w:sz w:val="26"/>
          <w:szCs w:val="26"/>
          <w:lang w:eastAsia="ar-SA"/>
        </w:rPr>
        <w:t>10 ноября</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b/>
          <w:sz w:val="26"/>
          <w:szCs w:val="26"/>
          <w:lang w:eastAsia="ar-SA"/>
        </w:rPr>
        <w:t>2023 г.</w:t>
      </w:r>
      <w:r w:rsidRPr="002F4029">
        <w:rPr>
          <w:rFonts w:ascii="Times New Roman" w:eastAsia="Times New Roman" w:hAnsi="Times New Roman" w:cs="Times New Roman"/>
          <w:sz w:val="26"/>
          <w:szCs w:val="26"/>
          <w:lang w:eastAsia="ar-SA"/>
        </w:rPr>
        <w:t xml:space="preserve"> в ГБУ ДО КО «ОЭБЦ» по электронной почте </w:t>
      </w:r>
      <w:hyperlink r:id="rId32" w:history="1">
        <w:r w:rsidRPr="002F4029">
          <w:rPr>
            <w:rFonts w:ascii="Times New Roman" w:eastAsia="Times New Roman" w:hAnsi="Times New Roman" w:cs="Times New Roman"/>
            <w:color w:val="0000FF"/>
            <w:sz w:val="26"/>
            <w:szCs w:val="26"/>
            <w:u w:val="single"/>
            <w:lang w:eastAsia="ar-SA"/>
          </w:rPr>
          <w:t>biokonkyrs@mail.ru</w:t>
        </w:r>
      </w:hyperlink>
      <w:r w:rsidRPr="002F4029">
        <w:rPr>
          <w:rFonts w:ascii="Times New Roman" w:eastAsia="Times New Roman" w:hAnsi="Times New Roman" w:cs="Times New Roman"/>
          <w:sz w:val="26"/>
          <w:szCs w:val="26"/>
          <w:lang w:eastAsia="ar-SA"/>
        </w:rPr>
        <w:t xml:space="preserve">, с пометкой «ЮИОС». </w:t>
      </w:r>
    </w:p>
    <w:p w:rsidR="00310F01" w:rsidRPr="002F4029"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Анкета-заявка направляется в формате, совместимом с текстовым процессором (</w:t>
      </w:r>
      <w:r w:rsidRPr="002F4029">
        <w:rPr>
          <w:rFonts w:ascii="Times New Roman" w:eastAsia="Times New Roman" w:hAnsi="Times New Roman" w:cs="Times New Roman"/>
          <w:sz w:val="26"/>
          <w:szCs w:val="26"/>
          <w:lang w:val="en-US" w:eastAsia="ar-SA"/>
        </w:rPr>
        <w:t>MS</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Word</w:t>
      </w:r>
      <w:r w:rsidRPr="002F4029">
        <w:rPr>
          <w:rFonts w:ascii="Times New Roman" w:eastAsia="Times New Roman" w:hAnsi="Times New Roman" w:cs="Times New Roman"/>
          <w:sz w:val="26"/>
          <w:szCs w:val="26"/>
          <w:lang w:eastAsia="ar-SA"/>
        </w:rPr>
        <w:t>).</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Конкурс проводится в заочной форме путем оценивания конкурсных работ. Критерии оценивания приведены в приложении 3. </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Итоги Конкурса подводятся до </w:t>
      </w:r>
      <w:r w:rsidRPr="002F4029">
        <w:rPr>
          <w:rFonts w:ascii="Times New Roman" w:eastAsia="Times New Roman" w:hAnsi="Times New Roman" w:cs="Times New Roman"/>
          <w:b/>
          <w:sz w:val="26"/>
          <w:szCs w:val="26"/>
          <w:lang w:eastAsia="ar-SA"/>
        </w:rPr>
        <w:t>5 декабря 2023 г.</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310F01" w:rsidRPr="002F4029" w:rsidRDefault="00310F01" w:rsidP="00310F01">
      <w:pPr>
        <w:suppressAutoHyphens/>
        <w:spacing w:after="0" w:line="276" w:lineRule="auto"/>
        <w:ind w:left="709"/>
        <w:jc w:val="both"/>
        <w:rPr>
          <w:rFonts w:ascii="Times New Roman" w:eastAsia="Times New Roman" w:hAnsi="Times New Roman" w:cs="Times New Roman"/>
          <w:sz w:val="26"/>
          <w:szCs w:val="26"/>
          <w:lang w:eastAsia="ar-SA"/>
        </w:rPr>
      </w:pPr>
    </w:p>
    <w:p w:rsidR="00310F01" w:rsidRPr="002F4029" w:rsidRDefault="00310F01" w:rsidP="00310F01">
      <w:pPr>
        <w:numPr>
          <w:ilvl w:val="0"/>
          <w:numId w:val="80"/>
        </w:numPr>
        <w:suppressAutoHyphens/>
        <w:spacing w:after="0" w:line="276" w:lineRule="auto"/>
        <w:ind w:left="0" w:firstLine="0"/>
        <w:contextualSpacing/>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Подведение итогов Конкурса</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По наибольшему количеству набранных баллов определяются победители (10 участников) и призеры (10 участников), которые награждаются дипломами министерства образования и науки Калужской области. </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33" w:history="1">
        <w:r w:rsidRPr="002F4029">
          <w:rPr>
            <w:rFonts w:ascii="Times New Roman" w:eastAsia="Times New Roman" w:hAnsi="Times New Roman" w:cs="Times New Roman"/>
            <w:color w:val="0000FF"/>
            <w:sz w:val="26"/>
            <w:szCs w:val="26"/>
            <w:u w:val="single"/>
            <w:lang w:eastAsia="ar-SA"/>
          </w:rPr>
          <w:t>http://koebcu.ru</w:t>
        </w:r>
      </w:hyperlink>
      <w:r w:rsidRPr="002F4029">
        <w:rPr>
          <w:rFonts w:ascii="Times New Roman" w:eastAsia="Times New Roman" w:hAnsi="Times New Roman" w:cs="Times New Roman"/>
          <w:sz w:val="26"/>
          <w:szCs w:val="26"/>
          <w:lang w:eastAsia="ar-SA"/>
        </w:rPr>
        <w:t xml:space="preserve">. </w:t>
      </w:r>
    </w:p>
    <w:p w:rsidR="00310F01" w:rsidRPr="002F4029" w:rsidRDefault="00310F01" w:rsidP="00310F01">
      <w:pPr>
        <w:numPr>
          <w:ilvl w:val="1"/>
          <w:numId w:val="80"/>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Работы победителей Конкурса направляются для участия в федеральном (заочном) этапе Всероссийского конкурса юных исследователей окружающей среды «Открытия 2030»</w:t>
      </w:r>
    </w:p>
    <w:p w:rsidR="00310F01" w:rsidRPr="002F4029"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Default="00310F01" w:rsidP="00310F01">
      <w:pPr>
        <w:suppressAutoHyphens/>
        <w:spacing w:after="0" w:line="240" w:lineRule="auto"/>
        <w:jc w:val="right"/>
        <w:rPr>
          <w:rFonts w:ascii="Times New Roman" w:eastAsia="Times New Roman" w:hAnsi="Times New Roman" w:cs="Times New Roman"/>
          <w:i/>
          <w:sz w:val="26"/>
          <w:szCs w:val="26"/>
          <w:lang w:eastAsia="ar-SA"/>
        </w:rPr>
      </w:pPr>
    </w:p>
    <w:p w:rsidR="00310F01" w:rsidRPr="002F4029" w:rsidRDefault="00310F01" w:rsidP="00310F01">
      <w:pPr>
        <w:suppressAutoHyphens/>
        <w:spacing w:after="0" w:line="240" w:lineRule="auto"/>
        <w:jc w:val="right"/>
        <w:rPr>
          <w:rFonts w:ascii="Times New Roman" w:eastAsia="Times New Roman" w:hAnsi="Times New Roman" w:cs="Times New Roman"/>
          <w:i/>
          <w:sz w:val="26"/>
          <w:szCs w:val="26"/>
          <w:lang w:eastAsia="ar-SA"/>
        </w:rPr>
      </w:pPr>
      <w:r w:rsidRPr="002F4029">
        <w:rPr>
          <w:rFonts w:ascii="Times New Roman" w:eastAsia="Times New Roman" w:hAnsi="Times New Roman" w:cs="Times New Roman"/>
          <w:i/>
          <w:sz w:val="26"/>
          <w:szCs w:val="26"/>
          <w:lang w:eastAsia="ar-SA"/>
        </w:rPr>
        <w:lastRenderedPageBreak/>
        <w:t>Приложение 1</w:t>
      </w:r>
    </w:p>
    <w:p w:rsidR="00310F01" w:rsidRPr="002F4029" w:rsidRDefault="00310F01" w:rsidP="00310F01">
      <w:pPr>
        <w:suppressAutoHyphens/>
        <w:spacing w:after="0" w:line="240" w:lineRule="auto"/>
        <w:jc w:val="right"/>
        <w:rPr>
          <w:rFonts w:ascii="Times New Roman" w:eastAsia="Times New Roman" w:hAnsi="Times New Roman" w:cs="Times New Roman"/>
          <w:sz w:val="26"/>
          <w:szCs w:val="26"/>
          <w:lang w:eastAsia="ar-SA"/>
        </w:rPr>
      </w:pPr>
    </w:p>
    <w:p w:rsidR="00310F01" w:rsidRPr="002F4029" w:rsidRDefault="00310F01" w:rsidP="00310F01">
      <w:pPr>
        <w:suppressAutoHyphens/>
        <w:spacing w:after="120" w:line="240" w:lineRule="auto"/>
        <w:ind w:firstLine="709"/>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Требования к оформлению конкурсного материала</w:t>
      </w:r>
    </w:p>
    <w:p w:rsidR="00310F01" w:rsidRPr="002F4029" w:rsidRDefault="003B6D4C" w:rsidP="003B6D4C">
      <w:pPr>
        <w:suppressAutoHyphens/>
        <w:spacing w:after="0" w:line="276" w:lineRule="auto"/>
        <w:ind w:left="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w:t>
      </w:r>
      <w:r w:rsidR="00310F01" w:rsidRPr="002F4029">
        <w:rPr>
          <w:rFonts w:ascii="Times New Roman" w:eastAsia="Times New Roman" w:hAnsi="Times New Roman" w:cs="Times New Roman"/>
          <w:b/>
          <w:sz w:val="26"/>
          <w:szCs w:val="26"/>
          <w:lang w:eastAsia="ar-SA"/>
        </w:rPr>
        <w:t>Общие требования к конкурсным работам</w:t>
      </w:r>
    </w:p>
    <w:p w:rsidR="00310F01" w:rsidRPr="002F4029"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Работа предоставляется в одном файле в формате, совместимом с текстовым процессором (</w:t>
      </w:r>
      <w:r w:rsidRPr="002F4029">
        <w:rPr>
          <w:rFonts w:ascii="Times New Roman" w:eastAsia="Times New Roman" w:hAnsi="Times New Roman" w:cs="Times New Roman"/>
          <w:sz w:val="26"/>
          <w:szCs w:val="26"/>
          <w:lang w:val="en-US" w:eastAsia="ar-SA"/>
        </w:rPr>
        <w:t>MS</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Word</w:t>
      </w:r>
      <w:r w:rsidRPr="002F4029">
        <w:rPr>
          <w:rFonts w:ascii="Times New Roman" w:eastAsia="Times New Roman" w:hAnsi="Times New Roman" w:cs="Times New Roman"/>
          <w:sz w:val="26"/>
          <w:szCs w:val="26"/>
          <w:lang w:eastAsia="ar-SA"/>
        </w:rPr>
        <w:t xml:space="preserve"> или </w:t>
      </w:r>
      <w:r w:rsidRPr="002F4029">
        <w:rPr>
          <w:rFonts w:ascii="Times New Roman" w:eastAsia="Times New Roman" w:hAnsi="Times New Roman" w:cs="Times New Roman"/>
          <w:sz w:val="26"/>
          <w:szCs w:val="26"/>
          <w:lang w:val="en-US" w:eastAsia="ar-SA"/>
        </w:rPr>
        <w:t>Open</w:t>
      </w:r>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sz w:val="26"/>
          <w:szCs w:val="26"/>
          <w:lang w:val="en-US" w:eastAsia="ar-SA"/>
        </w:rPr>
        <w:t>Office</w:t>
      </w:r>
      <w:r w:rsidRPr="002F4029">
        <w:rPr>
          <w:rFonts w:ascii="Times New Roman" w:eastAsia="Times New Roman" w:hAnsi="Times New Roman" w:cs="Times New Roman"/>
          <w:sz w:val="26"/>
          <w:szCs w:val="26"/>
          <w:lang w:eastAsia="ar-SA"/>
        </w:rPr>
        <w:t>, расширения *.</w:t>
      </w:r>
      <w:r w:rsidRPr="002F4029">
        <w:rPr>
          <w:rFonts w:ascii="Times New Roman" w:eastAsia="Times New Roman" w:hAnsi="Times New Roman" w:cs="Times New Roman"/>
          <w:sz w:val="26"/>
          <w:szCs w:val="26"/>
          <w:lang w:val="en-US" w:eastAsia="ar-SA"/>
        </w:rPr>
        <w:t>doc</w:t>
      </w:r>
      <w:r w:rsidRPr="002F4029">
        <w:rPr>
          <w:rFonts w:ascii="Times New Roman" w:eastAsia="Times New Roman" w:hAnsi="Times New Roman" w:cs="Times New Roman"/>
          <w:sz w:val="26"/>
          <w:szCs w:val="26"/>
          <w:lang w:eastAsia="ar-SA"/>
        </w:rPr>
        <w:t xml:space="preserve"> или *.</w:t>
      </w:r>
      <w:proofErr w:type="spellStart"/>
      <w:r w:rsidRPr="002F4029">
        <w:rPr>
          <w:rFonts w:ascii="Times New Roman" w:eastAsia="Times New Roman" w:hAnsi="Times New Roman" w:cs="Times New Roman"/>
          <w:sz w:val="26"/>
          <w:szCs w:val="26"/>
          <w:lang w:val="en-US" w:eastAsia="ar-SA"/>
        </w:rPr>
        <w:t>docx</w:t>
      </w:r>
      <w:proofErr w:type="spellEnd"/>
      <w:r w:rsidRPr="002F4029">
        <w:rPr>
          <w:rFonts w:ascii="Times New Roman" w:eastAsia="Times New Roman" w:hAnsi="Times New Roman" w:cs="Times New Roman"/>
          <w:sz w:val="26"/>
          <w:szCs w:val="26"/>
          <w:lang w:eastAsia="ar-SA"/>
        </w:rPr>
        <w:t>) или *</w:t>
      </w:r>
      <w:r w:rsidRPr="002F4029">
        <w:rPr>
          <w:rFonts w:ascii="Times New Roman" w:eastAsia="Times New Roman" w:hAnsi="Times New Roman" w:cs="Times New Roman"/>
          <w:sz w:val="26"/>
          <w:szCs w:val="26"/>
          <w:lang w:val="en-US" w:eastAsia="ar-SA"/>
        </w:rPr>
        <w:t>pdf</w:t>
      </w:r>
      <w:r w:rsidRPr="002F4029">
        <w:rPr>
          <w:rFonts w:ascii="Times New Roman" w:eastAsia="Times New Roman" w:hAnsi="Times New Roman" w:cs="Times New Roman"/>
          <w:sz w:val="26"/>
          <w:szCs w:val="26"/>
          <w:lang w:eastAsia="ar-SA"/>
        </w:rPr>
        <w:t>. Размер файла работы не должен превышать 20 Мб. Название файла должно начинаться с фамилии автора работы.</w:t>
      </w:r>
    </w:p>
    <w:p w:rsidR="00310F01" w:rsidRPr="002F4029"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Объем работы на региональном этапе Конкурса не ограничен, однако для участия на всероссийском этапе Конкурса объем работы ограничивается 25 страницами, шрифт 14, интервал одинарный. Победители регионального этапа Конкурса могут представить вариант работы в соответствии с указанными требованиями перед подачей работы на всероссийский этап.</w:t>
      </w:r>
    </w:p>
    <w:p w:rsidR="00310F01" w:rsidRPr="002F4029"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Конкурсная работа сопровождается аннотацией объемом до 1/2 страницы (отдельный файл расширения *.</w:t>
      </w:r>
      <w:r w:rsidRPr="002F4029">
        <w:rPr>
          <w:rFonts w:ascii="Times New Roman" w:eastAsia="Times New Roman" w:hAnsi="Times New Roman" w:cs="Times New Roman"/>
          <w:sz w:val="26"/>
          <w:szCs w:val="26"/>
          <w:lang w:val="en-US" w:eastAsia="ar-SA"/>
        </w:rPr>
        <w:t>doc</w:t>
      </w:r>
      <w:r w:rsidRPr="002F4029">
        <w:rPr>
          <w:rFonts w:ascii="Times New Roman" w:eastAsia="Times New Roman" w:hAnsi="Times New Roman" w:cs="Times New Roman"/>
          <w:sz w:val="26"/>
          <w:szCs w:val="26"/>
          <w:lang w:eastAsia="ar-SA"/>
        </w:rPr>
        <w:t xml:space="preserve"> или *.</w:t>
      </w:r>
      <w:proofErr w:type="spellStart"/>
      <w:r w:rsidRPr="002F4029">
        <w:rPr>
          <w:rFonts w:ascii="Times New Roman" w:eastAsia="Times New Roman" w:hAnsi="Times New Roman" w:cs="Times New Roman"/>
          <w:sz w:val="26"/>
          <w:szCs w:val="26"/>
          <w:lang w:val="en-US" w:eastAsia="ar-SA"/>
        </w:rPr>
        <w:t>docx</w:t>
      </w:r>
      <w:proofErr w:type="spellEnd"/>
      <w:r w:rsidRPr="002F4029">
        <w:rPr>
          <w:rFonts w:ascii="Times New Roman" w:eastAsia="Times New Roman" w:hAnsi="Times New Roman" w:cs="Times New Roman"/>
          <w:sz w:val="26"/>
          <w:szCs w:val="26"/>
          <w:lang w:eastAsia="ar-SA"/>
        </w:rPr>
        <w:t>).</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center"/>
        <w:rPr>
          <w:rFonts w:ascii="Times New Roman" w:eastAsia="Times New Roman" w:hAnsi="Times New Roman" w:cs="Times New Roman"/>
          <w:b/>
          <w:bCs/>
          <w:sz w:val="26"/>
          <w:szCs w:val="26"/>
          <w:lang w:eastAsia="ar-SA"/>
        </w:rPr>
      </w:pPr>
      <w:r w:rsidRPr="002F4029">
        <w:rPr>
          <w:rFonts w:ascii="Times New Roman" w:eastAsia="Times New Roman" w:hAnsi="Times New Roman" w:cs="Times New Roman"/>
          <w:b/>
          <w:bCs/>
          <w:iCs/>
          <w:sz w:val="26"/>
          <w:szCs w:val="26"/>
          <w:lang w:eastAsia="ar-SA"/>
        </w:rPr>
        <w:t>2.</w:t>
      </w:r>
      <w:r w:rsidRPr="002F4029">
        <w:rPr>
          <w:rFonts w:ascii="Times New Roman" w:eastAsia="Times New Roman" w:hAnsi="Times New Roman" w:cs="Times New Roman"/>
          <w:b/>
          <w:bCs/>
          <w:iCs/>
          <w:sz w:val="26"/>
          <w:szCs w:val="26"/>
          <w:lang w:eastAsia="ar-SA"/>
        </w:rPr>
        <w:tab/>
        <w:t>Исследовательская работа должна содержать:</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титульный лист, на котором указываются: название образовательной организации, в которой выполнена работа; субъект Российской Федерации и населенный пункт; название детского объединения; тема работы; фамилия, имя, отчество автора; класс; фамилия, имя, отчество, должность и место работы руководителя конкурсной работы (полностью) и консультанта (если имеется), год выполнения работы; </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оглавление,</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перечисляющее нижеупомянутые разделы содержания (с указанием страниц);</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содержание работы.</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iCs/>
          <w:sz w:val="26"/>
          <w:szCs w:val="26"/>
          <w:lang w:eastAsia="ar-SA"/>
        </w:rPr>
        <w:t>В структуре изложения содержания работы должно быть представлено:</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введение,</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где должны быть сформулированы цель и задачи работы,</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степень изученности проблемы, сделан краткий литературный обзор, обоснована актуальность исследования, а также указаны место и сроки проведения исследования, при необходимости дана физико-географическая характеристика района исследования и режим хозяйственного использования территории;</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обзор литературы по теме исследования;</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методика исследований</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(описание методики сбора материалов, методы первичной и статистической обработки собранного материала);</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результаты исследований и</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их обсуждение</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(обязательно приведение всех численных и фактических данных с анализом результатов их обработки), при представлении результатов желательно использование таблиц, диаграмм и графиков;</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выводы,</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где приводятся краткие формулировки результатов работы в соответствии с поставленными задачами;</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заключение,</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 xml:space="preserve">где могут быть отмечены лица, принимавшие участие в выполнении и оформлении работы, намечены дальнейшие перспективы работы, </w:t>
      </w:r>
      <w:r w:rsidRPr="002F4029">
        <w:rPr>
          <w:rFonts w:ascii="Times New Roman" w:eastAsia="Times New Roman" w:hAnsi="Times New Roman" w:cs="Times New Roman"/>
          <w:sz w:val="26"/>
          <w:szCs w:val="26"/>
          <w:lang w:eastAsia="ar-SA"/>
        </w:rPr>
        <w:lastRenderedPageBreak/>
        <w:t xml:space="preserve">указаны практические рекомендации, непосредственно вытекающие из </w:t>
      </w:r>
      <w:r w:rsidRPr="002F4029">
        <w:rPr>
          <w:rFonts w:ascii="Times New Roman" w:eastAsia="Times New Roman" w:hAnsi="Times New Roman" w:cs="Times New Roman"/>
          <w:iCs/>
          <w:sz w:val="26"/>
          <w:szCs w:val="26"/>
          <w:lang w:eastAsia="ar-SA"/>
        </w:rPr>
        <w:t>данной исследовательской работы;</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sz w:val="26"/>
          <w:szCs w:val="26"/>
          <w:lang w:eastAsia="ar-SA"/>
        </w:rPr>
        <w:t>список использованной литературы,</w:t>
      </w:r>
      <w:r w:rsidRPr="002F4029">
        <w:rPr>
          <w:rFonts w:ascii="Times New Roman" w:eastAsia="Times New Roman" w:hAnsi="Times New Roman" w:cs="Times New Roman"/>
          <w:bCs/>
          <w:sz w:val="26"/>
          <w:szCs w:val="26"/>
          <w:lang w:eastAsia="ar-SA"/>
        </w:rPr>
        <w:t xml:space="preserve"> </w:t>
      </w:r>
      <w:r w:rsidRPr="002F4029">
        <w:rPr>
          <w:rFonts w:ascii="Times New Roman" w:eastAsia="Times New Roman" w:hAnsi="Times New Roman" w:cs="Times New Roman"/>
          <w:sz w:val="26"/>
          <w:szCs w:val="26"/>
          <w:lang w:eastAsia="ar-SA"/>
        </w:rPr>
        <w:t xml:space="preserve">оформленный в соответствии с правилами составления библиографического списка. </w:t>
      </w:r>
      <w:r w:rsidRPr="002F4029">
        <w:rPr>
          <w:rFonts w:ascii="Times New Roman" w:eastAsia="Times New Roman" w:hAnsi="Times New Roman" w:cs="Times New Roman"/>
          <w:iCs/>
          <w:sz w:val="26"/>
          <w:szCs w:val="26"/>
          <w:lang w:eastAsia="ar-SA"/>
        </w:rPr>
        <w:t>В тексте работы должны быть ссылки на использованные литературные источники.</w:t>
      </w:r>
    </w:p>
    <w:p w:rsidR="00310F01" w:rsidRPr="002F4029" w:rsidRDefault="00310F01" w:rsidP="00310F01">
      <w:pPr>
        <w:widowControl w:val="0"/>
        <w:shd w:val="clear" w:color="auto" w:fill="FFFFFF"/>
        <w:tabs>
          <w:tab w:val="left" w:pos="993"/>
        </w:tabs>
        <w:suppressAutoHyphens/>
        <w:autoSpaceDE w:val="0"/>
        <w:spacing w:after="0" w:line="276" w:lineRule="auto"/>
        <w:ind w:left="709"/>
        <w:contextualSpacing/>
        <w:jc w:val="center"/>
        <w:rPr>
          <w:rFonts w:ascii="Times New Roman" w:eastAsia="Times New Roman" w:hAnsi="Times New Roman" w:cs="Times New Roman"/>
          <w:b/>
          <w:iCs/>
          <w:sz w:val="26"/>
          <w:szCs w:val="26"/>
          <w:lang w:eastAsia="ar-SA"/>
        </w:rPr>
      </w:pPr>
      <w:r w:rsidRPr="002F4029">
        <w:rPr>
          <w:rFonts w:ascii="Times New Roman" w:eastAsia="Times New Roman" w:hAnsi="Times New Roman" w:cs="Times New Roman"/>
          <w:b/>
          <w:iCs/>
          <w:sz w:val="26"/>
          <w:szCs w:val="26"/>
          <w:lang w:eastAsia="ar-SA"/>
        </w:rPr>
        <w:t>3. Проектная работа должна содержать:</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название проекта, указание автора проекта, состав проектной группы, имя научного руководителя;</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краткое описание проекта: цели, задачи, результат проекта (продукт);</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этапы проектной работы: даты, основные этапы и краткое содержание проделанной работы, результат на каждом этапе;</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материально-техническое обеспечение проекта.</w:t>
      </w:r>
    </w:p>
    <w:p w:rsidR="00310F01" w:rsidRPr="002F4029"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proofErr w:type="gramStart"/>
      <w:r w:rsidRPr="002F4029">
        <w:rPr>
          <w:rFonts w:ascii="Times New Roman" w:eastAsia="Times New Roman" w:hAnsi="Times New Roman" w:cs="Times New Roman"/>
          <w:iCs/>
          <w:sz w:val="26"/>
          <w:szCs w:val="26"/>
          <w:lang w:eastAsia="ar-SA"/>
        </w:rPr>
        <w:t>в  введении</w:t>
      </w:r>
      <w:proofErr w:type="gramEnd"/>
      <w:r w:rsidRPr="002F4029">
        <w:rPr>
          <w:rFonts w:ascii="Times New Roman" w:eastAsia="Times New Roman" w:hAnsi="Times New Roman" w:cs="Times New Roman"/>
          <w:iCs/>
          <w:sz w:val="26"/>
          <w:szCs w:val="26"/>
          <w:lang w:eastAsia="ar-SA"/>
        </w:rPr>
        <w:t xml:space="preserve"> кратко обосновывается актуальность выбранной темы, цель и содержание поставленных задач, характеристика работы: в чем заключается значимость и (или) прикладная ценность полученных результатов, краткий обзор имеющейся по данной теме литературы.</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Основная часть состоит из двух разделов: теоретического и практического. Теоретический раздел включает анализ информации, отбор наиболее значимых данных, выстраивание общей логической схемы выводов. Практический раздел — описание изготовления проектируемого изделия.</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Как, при каких условиях (социальных, финансово-экономических и т. д.) некоторый проект (продукт) может быть реализован.</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Заключение содержит основные выводы. При оценке экспертами работ учитывается и грамотность изложения текста.</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В конце работы приводится список используемой литературы (библиографический список). В тексте работы должны быть ссылки на научные источники, ссылки на сайты.</w:t>
      </w:r>
    </w:p>
    <w:p w:rsidR="00310F01" w:rsidRPr="002F4029"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2F4029">
        <w:rPr>
          <w:rFonts w:ascii="Times New Roman" w:eastAsia="Times New Roman" w:hAnsi="Times New Roman" w:cs="Times New Roman"/>
          <w:iCs/>
          <w:sz w:val="26"/>
          <w:szCs w:val="26"/>
          <w:lang w:eastAsia="ar-SA"/>
        </w:rPr>
        <w:t>В приложении помещаются вспомогательные и дополнительные материалы: таблицы, рисунки, графики, схемы и т. д., если они помогут пониманию полученных результатов.</w:t>
      </w:r>
    </w:p>
    <w:p w:rsidR="00310F01" w:rsidRPr="002F4029" w:rsidRDefault="00310F01" w:rsidP="00310F01">
      <w:pPr>
        <w:widowControl w:val="0"/>
        <w:shd w:val="clear" w:color="auto" w:fill="FFFFFF"/>
        <w:tabs>
          <w:tab w:val="left" w:pos="638"/>
          <w:tab w:val="left" w:pos="993"/>
        </w:tabs>
        <w:suppressAutoHyphens/>
        <w:autoSpaceDE w:val="0"/>
        <w:spacing w:after="0" w:line="276" w:lineRule="auto"/>
        <w:ind w:right="49" w:firstLine="709"/>
        <w:contextualSpacing/>
        <w:jc w:val="right"/>
        <w:rPr>
          <w:rFonts w:ascii="Times New Roman" w:eastAsia="Times New Roman" w:hAnsi="Times New Roman" w:cs="Times New Roman"/>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B6D4C" w:rsidRDefault="003B6D4C"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p>
    <w:p w:rsidR="00310F01" w:rsidRPr="002F4029"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lastRenderedPageBreak/>
        <w:t>Критерии оценки работ</w:t>
      </w:r>
    </w:p>
    <w:p w:rsidR="00310F01" w:rsidRPr="002F4029" w:rsidRDefault="00310F01" w:rsidP="00310F01">
      <w:pPr>
        <w:keepNext/>
        <w:keepLines/>
        <w:spacing w:after="0" w:line="276" w:lineRule="auto"/>
        <w:ind w:right="-142"/>
        <w:contextualSpacing/>
        <w:jc w:val="center"/>
        <w:rPr>
          <w:rFonts w:ascii="Times New Roman" w:eastAsia="Times New Roman" w:hAnsi="Times New Roman" w:cs="Times New Roman"/>
          <w:b/>
          <w:bCs/>
          <w:iCs/>
          <w:sz w:val="26"/>
          <w:szCs w:val="26"/>
          <w:lang w:eastAsia="ru-RU"/>
        </w:rPr>
      </w:pPr>
      <w:r w:rsidRPr="002F4029">
        <w:rPr>
          <w:rFonts w:ascii="Times New Roman" w:eastAsia="Times New Roman" w:hAnsi="Times New Roman" w:cs="Times New Roman"/>
          <w:b/>
          <w:bCs/>
          <w:iCs/>
          <w:sz w:val="26"/>
          <w:szCs w:val="26"/>
          <w:lang w:eastAsia="ar-SA"/>
        </w:rPr>
        <w:t xml:space="preserve">1. </w:t>
      </w:r>
      <w:r w:rsidRPr="002F4029">
        <w:rPr>
          <w:rFonts w:ascii="Times New Roman" w:eastAsia="Times New Roman" w:hAnsi="Times New Roman" w:cs="Times New Roman"/>
          <w:b/>
          <w:bCs/>
          <w:iCs/>
          <w:sz w:val="26"/>
          <w:szCs w:val="26"/>
          <w:lang w:eastAsia="ru-RU"/>
        </w:rPr>
        <w:t>Критерии оценки конкурсных работ на федеральном заочном этапе:</w:t>
      </w:r>
    </w:p>
    <w:p w:rsidR="00310F01" w:rsidRPr="002F4029" w:rsidRDefault="00310F01" w:rsidP="00310F01">
      <w:pPr>
        <w:keepNext/>
        <w:keepLines/>
        <w:spacing w:after="0" w:line="276" w:lineRule="auto"/>
        <w:ind w:right="-142"/>
        <w:contextualSpacing/>
        <w:jc w:val="both"/>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iCs/>
          <w:sz w:val="26"/>
          <w:szCs w:val="26"/>
          <w:lang w:eastAsia="ru-RU"/>
        </w:rPr>
        <w:t>1.1. Исследовательская работа:</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соответствие конкурсной работы требованиям к ее оформлению;</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 xml:space="preserve">актуальность, новизна и </w:t>
      </w:r>
      <w:proofErr w:type="spellStart"/>
      <w:r w:rsidRPr="003722B3">
        <w:rPr>
          <w:rFonts w:ascii="Times New Roman" w:eastAsia="Times New Roman" w:hAnsi="Times New Roman" w:cs="Times New Roman"/>
          <w:spacing w:val="-6"/>
          <w:sz w:val="26"/>
          <w:szCs w:val="26"/>
          <w:lang w:eastAsia="ar-SA"/>
        </w:rPr>
        <w:t>инновационность</w:t>
      </w:r>
      <w:proofErr w:type="spellEnd"/>
      <w:r w:rsidRPr="003722B3">
        <w:rPr>
          <w:rFonts w:ascii="Times New Roman" w:eastAsia="Times New Roman" w:hAnsi="Times New Roman" w:cs="Times New Roman"/>
          <w:spacing w:val="-6"/>
          <w:sz w:val="26"/>
          <w:szCs w:val="26"/>
          <w:lang w:eastAsia="ar-SA"/>
        </w:rPr>
        <w:t xml:space="preserve"> выбранной темы и ее обоснование;</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постановка цели и задач, их соответствие содержанию конкурсной работы;</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анализ области исследования (глубина проработанности и осмысления материала, использование литературы);</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 xml:space="preserve">обоснованность применения методики исследования, полнота ее изложения; </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качество представления, наглядность результатов исследования;</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3722B3">
        <w:rPr>
          <w:rFonts w:ascii="Times New Roman" w:eastAsia="Times New Roman" w:hAnsi="Times New Roman" w:cs="Times New Roman"/>
          <w:spacing w:val="-6"/>
          <w:sz w:val="26"/>
          <w:szCs w:val="26"/>
          <w:lang w:eastAsia="ar-SA"/>
        </w:rPr>
        <w:t>практическая значимость проведенного исследования;</w:t>
      </w:r>
    </w:p>
    <w:p w:rsidR="00310F01" w:rsidRPr="003722B3" w:rsidRDefault="00310F01" w:rsidP="00310F01">
      <w:pPr>
        <w:pStyle w:val="a3"/>
        <w:widowControl w:val="0"/>
        <w:numPr>
          <w:ilvl w:val="0"/>
          <w:numId w:val="86"/>
        </w:numPr>
        <w:shd w:val="clear" w:color="auto" w:fill="FFFFFF"/>
        <w:suppressAutoHyphens/>
        <w:autoSpaceDE w:val="0"/>
        <w:spacing w:after="0" w:line="276" w:lineRule="auto"/>
        <w:ind w:right="-142"/>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 xml:space="preserve">оригинальность работы должна быть не меньше 75% (проверка на </w:t>
      </w:r>
      <w:proofErr w:type="spellStart"/>
      <w:r w:rsidRPr="003722B3">
        <w:rPr>
          <w:rFonts w:ascii="Times New Roman" w:eastAsia="Times New Roman" w:hAnsi="Times New Roman" w:cs="Times New Roman"/>
          <w:spacing w:val="-6"/>
          <w:sz w:val="26"/>
          <w:szCs w:val="26"/>
          <w:lang w:eastAsia="ar-SA"/>
        </w:rPr>
        <w:t>антиплагиат</w:t>
      </w:r>
      <w:proofErr w:type="spellEnd"/>
      <w:r w:rsidRPr="003722B3">
        <w:rPr>
          <w:rFonts w:ascii="Times New Roman" w:eastAsia="Times New Roman" w:hAnsi="Times New Roman" w:cs="Times New Roman"/>
          <w:spacing w:val="-6"/>
          <w:sz w:val="26"/>
          <w:szCs w:val="26"/>
          <w:lang w:eastAsia="ar-SA"/>
        </w:rPr>
        <w:t>).</w:t>
      </w:r>
    </w:p>
    <w:p w:rsidR="00310F01" w:rsidRPr="003722B3" w:rsidRDefault="00310F01" w:rsidP="00310F01">
      <w:pPr>
        <w:widowControl w:val="0"/>
        <w:numPr>
          <w:ilvl w:val="1"/>
          <w:numId w:val="82"/>
        </w:numPr>
        <w:shd w:val="clear" w:color="auto" w:fill="FFFFFF"/>
        <w:suppressAutoHyphens/>
        <w:autoSpaceDE w:val="0"/>
        <w:spacing w:after="0" w:line="276" w:lineRule="auto"/>
        <w:ind w:left="0" w:right="-142" w:firstLine="0"/>
        <w:contextualSpacing/>
        <w:jc w:val="both"/>
        <w:rPr>
          <w:rFonts w:ascii="Times New Roman" w:eastAsia="Times New Roman" w:hAnsi="Times New Roman" w:cs="Times New Roman"/>
          <w:b/>
          <w:spacing w:val="-6"/>
          <w:sz w:val="26"/>
          <w:szCs w:val="26"/>
          <w:lang w:eastAsia="ar-SA"/>
        </w:rPr>
      </w:pPr>
      <w:r w:rsidRPr="003722B3">
        <w:rPr>
          <w:rFonts w:ascii="Times New Roman" w:eastAsia="Times New Roman" w:hAnsi="Times New Roman" w:cs="Times New Roman"/>
          <w:b/>
          <w:spacing w:val="-6"/>
          <w:sz w:val="26"/>
          <w:szCs w:val="26"/>
          <w:lang w:eastAsia="ar-SA"/>
        </w:rPr>
        <w:t>Проектная работа:</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 xml:space="preserve">соответствие проекта требованиям к его оформлению; целеполагание </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 xml:space="preserve">выбор актуальной проблемы; новизна </w:t>
      </w:r>
      <w:proofErr w:type="gramStart"/>
      <w:r w:rsidRPr="003722B3">
        <w:rPr>
          <w:rFonts w:ascii="Times New Roman" w:eastAsia="Times New Roman" w:hAnsi="Times New Roman" w:cs="Times New Roman"/>
          <w:spacing w:val="-6"/>
          <w:sz w:val="26"/>
          <w:szCs w:val="26"/>
          <w:lang w:eastAsia="ar-SA"/>
        </w:rPr>
        <w:t>проекта;  социальная</w:t>
      </w:r>
      <w:proofErr w:type="gramEnd"/>
      <w:r w:rsidRPr="003722B3">
        <w:rPr>
          <w:rFonts w:ascii="Times New Roman" w:eastAsia="Times New Roman" w:hAnsi="Times New Roman" w:cs="Times New Roman"/>
          <w:spacing w:val="-6"/>
          <w:sz w:val="26"/>
          <w:szCs w:val="26"/>
          <w:lang w:eastAsia="ar-SA"/>
        </w:rPr>
        <w:t xml:space="preserve"> значимость проекта; </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наличие организационных механизмов реализации проекта;</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наличие сметы проекта/бизнес-плана;</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объём работы и количество предлагаемых решений;</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степень самостоятельности участия в реализации проекта;</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степень завершенности проекта и практическая значимость его реализации;</w:t>
      </w:r>
    </w:p>
    <w:p w:rsidR="00310F01" w:rsidRPr="003722B3" w:rsidRDefault="00310F01" w:rsidP="00310F01">
      <w:pPr>
        <w:pStyle w:val="a3"/>
        <w:widowControl w:val="0"/>
        <w:numPr>
          <w:ilvl w:val="0"/>
          <w:numId w:val="87"/>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3722B3">
        <w:rPr>
          <w:rFonts w:ascii="Times New Roman" w:eastAsia="Times New Roman" w:hAnsi="Times New Roman" w:cs="Times New Roman"/>
          <w:spacing w:val="-6"/>
          <w:sz w:val="26"/>
          <w:szCs w:val="26"/>
          <w:lang w:eastAsia="ar-SA"/>
        </w:rPr>
        <w:t>качество оформления и наглядность проекта;</w:t>
      </w:r>
    </w:p>
    <w:p w:rsidR="00310F01" w:rsidRPr="002F4029" w:rsidRDefault="00310F01" w:rsidP="00310F01">
      <w:pPr>
        <w:spacing w:after="200" w:line="276" w:lineRule="auto"/>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br w:type="page"/>
      </w:r>
    </w:p>
    <w:p w:rsidR="00310F01" w:rsidRPr="002F4029"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lastRenderedPageBreak/>
        <w:t>Анкета - заявка</w:t>
      </w:r>
    </w:p>
    <w:p w:rsidR="00310F01" w:rsidRPr="002F4029"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участника областного заочного этапа Всероссийского конкурса</w:t>
      </w:r>
    </w:p>
    <w:p w:rsidR="00310F01" w:rsidRPr="002F4029"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2F4029">
        <w:rPr>
          <w:rFonts w:ascii="Times New Roman" w:eastAsia="Times New Roman" w:hAnsi="Times New Roman" w:cs="Times New Roman"/>
          <w:b/>
          <w:sz w:val="26"/>
          <w:szCs w:val="26"/>
          <w:lang w:eastAsia="ar-SA"/>
        </w:rPr>
        <w:t>юных исследователей окружающей среды «Открытия 2030»</w:t>
      </w:r>
    </w:p>
    <w:p w:rsidR="00310F01" w:rsidRPr="002F4029" w:rsidRDefault="00310F01" w:rsidP="00310F01">
      <w:pPr>
        <w:suppressAutoHyphens/>
        <w:spacing w:after="0" w:line="276" w:lineRule="auto"/>
        <w:jc w:val="center"/>
        <w:rPr>
          <w:rFonts w:ascii="Times New Roman" w:eastAsia="Times New Roman" w:hAnsi="Times New Roman" w:cs="Times New Roman"/>
          <w:b/>
          <w:sz w:val="26"/>
          <w:szCs w:val="26"/>
          <w:u w:val="single"/>
          <w:lang w:eastAsia="ar-SA"/>
        </w:rPr>
      </w:pP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Название работы.</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Номинация Конкурса.</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Фамилия, имя, отчество автора (-</w:t>
      </w:r>
      <w:proofErr w:type="spellStart"/>
      <w:r w:rsidRPr="003722B3">
        <w:rPr>
          <w:rFonts w:ascii="Times New Roman" w:eastAsia="Times New Roman" w:hAnsi="Times New Roman" w:cs="Times New Roman"/>
          <w:sz w:val="26"/>
          <w:szCs w:val="26"/>
          <w:lang w:eastAsia="ar-SA"/>
        </w:rPr>
        <w:t>ов</w:t>
      </w:r>
      <w:proofErr w:type="spellEnd"/>
      <w:r w:rsidRPr="003722B3">
        <w:rPr>
          <w:rFonts w:ascii="Times New Roman" w:eastAsia="Times New Roman" w:hAnsi="Times New Roman" w:cs="Times New Roman"/>
          <w:sz w:val="26"/>
          <w:szCs w:val="26"/>
          <w:lang w:eastAsia="ar-SA"/>
        </w:rPr>
        <w:t>) (полностью), дата рождения.</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Контактный е-</w:t>
      </w:r>
      <w:proofErr w:type="spellStart"/>
      <w:r w:rsidRPr="003722B3">
        <w:rPr>
          <w:rFonts w:ascii="Times New Roman" w:eastAsia="Times New Roman" w:hAnsi="Times New Roman" w:cs="Times New Roman"/>
          <w:sz w:val="26"/>
          <w:szCs w:val="26"/>
          <w:lang w:eastAsia="ar-SA"/>
        </w:rPr>
        <w:t>mail</w:t>
      </w:r>
      <w:proofErr w:type="spellEnd"/>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Контактный телефон</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Домашний адрес (с индексом), телефон, е-</w:t>
      </w:r>
      <w:proofErr w:type="spellStart"/>
      <w:r w:rsidRPr="003722B3">
        <w:rPr>
          <w:rFonts w:ascii="Times New Roman" w:eastAsia="Times New Roman" w:hAnsi="Times New Roman" w:cs="Times New Roman"/>
          <w:sz w:val="26"/>
          <w:szCs w:val="26"/>
          <w:lang w:eastAsia="ar-SA"/>
        </w:rPr>
        <w:t>mail</w:t>
      </w:r>
      <w:proofErr w:type="spellEnd"/>
      <w:r w:rsidRPr="003722B3">
        <w:rPr>
          <w:rFonts w:ascii="Times New Roman" w:eastAsia="Times New Roman" w:hAnsi="Times New Roman" w:cs="Times New Roman"/>
          <w:sz w:val="26"/>
          <w:szCs w:val="26"/>
          <w:lang w:eastAsia="ar-SA"/>
        </w:rPr>
        <w:t>.</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Фамилия, имя, отчество одного из родителей, контактный телефон, е-</w:t>
      </w:r>
      <w:proofErr w:type="spellStart"/>
      <w:r w:rsidRPr="003722B3">
        <w:rPr>
          <w:rFonts w:ascii="Times New Roman" w:eastAsia="Times New Roman" w:hAnsi="Times New Roman" w:cs="Times New Roman"/>
          <w:sz w:val="26"/>
          <w:szCs w:val="26"/>
          <w:lang w:eastAsia="ar-SA"/>
        </w:rPr>
        <w:t>mail</w:t>
      </w:r>
      <w:proofErr w:type="spellEnd"/>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Фамилия, имя, отчество (полностью) руководителя работы (если имеется), место работы, должность, контактный телефон, е-</w:t>
      </w:r>
      <w:proofErr w:type="spellStart"/>
      <w:r w:rsidRPr="003722B3">
        <w:rPr>
          <w:rFonts w:ascii="Times New Roman" w:eastAsia="Times New Roman" w:hAnsi="Times New Roman" w:cs="Times New Roman"/>
          <w:sz w:val="26"/>
          <w:szCs w:val="26"/>
          <w:lang w:eastAsia="ar-SA"/>
        </w:rPr>
        <w:t>mail</w:t>
      </w:r>
      <w:proofErr w:type="spellEnd"/>
      <w:r w:rsidRPr="003722B3">
        <w:rPr>
          <w:rFonts w:ascii="Times New Roman" w:eastAsia="Times New Roman" w:hAnsi="Times New Roman" w:cs="Times New Roman"/>
          <w:sz w:val="26"/>
          <w:szCs w:val="26"/>
          <w:lang w:eastAsia="ar-SA"/>
        </w:rPr>
        <w:t>.</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Место учебы (школа, класс).</w:t>
      </w:r>
    </w:p>
    <w:p w:rsidR="00310F01" w:rsidRPr="003722B3" w:rsidRDefault="00310F01" w:rsidP="00310F01">
      <w:pPr>
        <w:pStyle w:val="a3"/>
        <w:numPr>
          <w:ilvl w:val="0"/>
          <w:numId w:val="88"/>
        </w:numPr>
        <w:suppressAutoHyphens/>
        <w:spacing w:after="0" w:line="276" w:lineRule="auto"/>
        <w:rPr>
          <w:rFonts w:ascii="Times New Roman" w:eastAsia="Times New Roman" w:hAnsi="Times New Roman" w:cs="Times New Roman"/>
          <w:sz w:val="26"/>
          <w:szCs w:val="26"/>
          <w:lang w:eastAsia="ar-SA"/>
        </w:rPr>
      </w:pPr>
      <w:r w:rsidRPr="003722B3">
        <w:rPr>
          <w:rFonts w:ascii="Times New Roman" w:eastAsia="Times New Roman" w:hAnsi="Times New Roman" w:cs="Times New Roman"/>
          <w:sz w:val="26"/>
          <w:szCs w:val="26"/>
          <w:lang w:eastAsia="ar-SA"/>
        </w:rPr>
        <w:t>Название образовательной организации, при которой выполнена работа, адрес (с индексом), телефон, е-</w:t>
      </w:r>
      <w:proofErr w:type="spellStart"/>
      <w:r w:rsidRPr="003722B3">
        <w:rPr>
          <w:rFonts w:ascii="Times New Roman" w:eastAsia="Times New Roman" w:hAnsi="Times New Roman" w:cs="Times New Roman"/>
          <w:sz w:val="26"/>
          <w:szCs w:val="26"/>
          <w:lang w:eastAsia="ar-SA"/>
        </w:rPr>
        <w:t>mail</w:t>
      </w:r>
      <w:proofErr w:type="spellEnd"/>
      <w:r w:rsidRPr="003722B3">
        <w:rPr>
          <w:rFonts w:ascii="Times New Roman" w:eastAsia="Times New Roman" w:hAnsi="Times New Roman" w:cs="Times New Roman"/>
          <w:sz w:val="26"/>
          <w:szCs w:val="26"/>
          <w:lang w:eastAsia="ar-SA"/>
        </w:rPr>
        <w:t>.</w:t>
      </w:r>
    </w:p>
    <w:p w:rsidR="00310F01" w:rsidRPr="002F4029" w:rsidRDefault="00310F01" w:rsidP="00310F01">
      <w:pPr>
        <w:suppressAutoHyphens/>
        <w:spacing w:after="0" w:line="276" w:lineRule="auto"/>
        <w:rPr>
          <w:rFonts w:ascii="Times New Roman" w:eastAsia="Times New Roman" w:hAnsi="Times New Roman" w:cs="Times New Roman"/>
          <w:sz w:val="26"/>
          <w:szCs w:val="26"/>
          <w:lang w:eastAsia="ar-SA"/>
        </w:rPr>
      </w:pPr>
    </w:p>
    <w:p w:rsidR="00310F01" w:rsidRPr="002F4029" w:rsidRDefault="00310F01" w:rsidP="00310F01">
      <w:pPr>
        <w:suppressAutoHyphens/>
        <w:spacing w:after="0" w:line="276" w:lineRule="auto"/>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Дата заполнения </w:t>
      </w:r>
      <w:proofErr w:type="gramStart"/>
      <w:r w:rsidRPr="002F4029">
        <w:rPr>
          <w:rFonts w:ascii="Times New Roman" w:eastAsia="Times New Roman" w:hAnsi="Times New Roman" w:cs="Times New Roman"/>
          <w:sz w:val="26"/>
          <w:szCs w:val="26"/>
          <w:lang w:eastAsia="ar-SA"/>
        </w:rPr>
        <w:t xml:space="preserve">«  </w:t>
      </w:r>
      <w:proofErr w:type="gramEnd"/>
      <w:r w:rsidRPr="002F4029">
        <w:rPr>
          <w:rFonts w:ascii="Times New Roman" w:eastAsia="Times New Roman" w:hAnsi="Times New Roman" w:cs="Times New Roman"/>
          <w:sz w:val="26"/>
          <w:szCs w:val="26"/>
          <w:lang w:eastAsia="ar-SA"/>
        </w:rPr>
        <w:t xml:space="preserve">      »______________20__ г.</w:t>
      </w:r>
    </w:p>
    <w:p w:rsidR="00310F01" w:rsidRPr="002F4029" w:rsidRDefault="00310F01" w:rsidP="00310F01">
      <w:pPr>
        <w:suppressAutoHyphens/>
        <w:spacing w:after="0" w:line="276" w:lineRule="auto"/>
        <w:rPr>
          <w:rFonts w:ascii="Times New Roman" w:eastAsia="Times New Roman" w:hAnsi="Times New Roman" w:cs="Times New Roman"/>
          <w:sz w:val="26"/>
          <w:szCs w:val="26"/>
          <w:lang w:eastAsia="ar-SA"/>
        </w:rPr>
      </w:pPr>
    </w:p>
    <w:p w:rsidR="00310F01" w:rsidRPr="002F4029" w:rsidRDefault="00310F01" w:rsidP="00310F01">
      <w:pPr>
        <w:spacing w:after="200" w:line="276" w:lineRule="auto"/>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br w:type="page"/>
      </w:r>
    </w:p>
    <w:tbl>
      <w:tblPr>
        <w:tblW w:w="7371" w:type="dxa"/>
        <w:tblInd w:w="2660" w:type="dxa"/>
        <w:tblLayout w:type="fixed"/>
        <w:tblLook w:val="04A0" w:firstRow="1" w:lastRow="0" w:firstColumn="1" w:lastColumn="0" w:noHBand="0" w:noVBand="1"/>
      </w:tblPr>
      <w:tblGrid>
        <w:gridCol w:w="7371"/>
      </w:tblGrid>
      <w:tr w:rsidR="00310F01" w:rsidRPr="002F4029" w:rsidTr="00C35766">
        <w:trPr>
          <w:trHeight w:val="6002"/>
        </w:trPr>
        <w:tc>
          <w:tcPr>
            <w:tcW w:w="7371" w:type="dxa"/>
          </w:tcPr>
          <w:p w:rsidR="00310F01" w:rsidRPr="002F4029" w:rsidRDefault="00310F01" w:rsidP="00C35766">
            <w:pPr>
              <w:suppressAutoHyphens/>
              <w:spacing w:after="0" w:line="240" w:lineRule="auto"/>
              <w:ind w:left="882" w:right="49"/>
              <w:rPr>
                <w:rFonts w:ascii="Times New Roman" w:eastAsia="Times New Roman" w:hAnsi="Times New Roman" w:cs="Times New Roman"/>
                <w:sz w:val="26"/>
                <w:szCs w:val="26"/>
                <w:lang w:eastAsia="ar-SA"/>
              </w:rPr>
            </w:pPr>
          </w:p>
          <w:p w:rsidR="00310F01" w:rsidRPr="002F4029"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ФГБОУ ДО ФЦДО) </w:t>
            </w:r>
          </w:p>
          <w:p w:rsidR="00310F01" w:rsidRPr="002F4029"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2F4029">
              <w:rPr>
                <w:rFonts w:ascii="Times New Roman" w:eastAsia="Times New Roman" w:hAnsi="Times New Roman" w:cs="Times New Roman"/>
                <w:sz w:val="26"/>
                <w:szCs w:val="26"/>
                <w:lang w:eastAsia="ar-SA"/>
              </w:rPr>
              <w:t>Ростокинский</w:t>
            </w:r>
            <w:proofErr w:type="spellEnd"/>
            <w:r w:rsidRPr="002F4029">
              <w:rPr>
                <w:rFonts w:ascii="Times New Roman" w:eastAsia="Times New Roman" w:hAnsi="Times New Roman" w:cs="Times New Roman"/>
                <w:sz w:val="26"/>
                <w:szCs w:val="26"/>
                <w:lang w:eastAsia="ar-SA"/>
              </w:rPr>
              <w:t xml:space="preserve"> проезд, д. 3. ОГРН 1037718018447, ИНН 7718244775, ОКВЭД 85.41, ОКПО 14276496, ОКОГУ1322500, ОКТМО 45315000, </w:t>
            </w:r>
          </w:p>
          <w:p w:rsidR="00310F01" w:rsidRPr="002F4029"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телефон: 8 (495) 603-30-15</w:t>
            </w:r>
          </w:p>
          <w:p w:rsidR="00310F01" w:rsidRPr="002F4029"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адрес электронной почты: info@fedcdo.ru</w:t>
            </w:r>
          </w:p>
          <w:p w:rsidR="00310F01"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от _______________</w:t>
            </w:r>
            <w:r>
              <w:rPr>
                <w:rFonts w:ascii="Times New Roman" w:eastAsia="Times New Roman" w:hAnsi="Times New Roman" w:cs="Times New Roman"/>
                <w:sz w:val="26"/>
                <w:szCs w:val="26"/>
                <w:lang w:eastAsia="ar-SA"/>
              </w:rPr>
              <w:t>____________________________</w:t>
            </w:r>
          </w:p>
          <w:p w:rsidR="00310F01" w:rsidRPr="002F4029" w:rsidRDefault="00310F01" w:rsidP="00C35766">
            <w:pPr>
              <w:suppressAutoHyphens/>
              <w:spacing w:after="0" w:line="240" w:lineRule="auto"/>
              <w:ind w:left="1456"/>
              <w:jc w:val="both"/>
              <w:rPr>
                <w:rFonts w:ascii="Times New Roman" w:eastAsia="Times New Roman" w:hAnsi="Times New Roman" w:cs="Times New Roman"/>
                <w:color w:val="00B050"/>
                <w:sz w:val="26"/>
                <w:szCs w:val="26"/>
                <w:vertAlign w:val="superscript"/>
                <w:lang w:eastAsia="ar-SA"/>
              </w:rPr>
            </w:pPr>
            <w:r w:rsidRPr="002F4029">
              <w:rPr>
                <w:rFonts w:ascii="Times New Roman" w:eastAsia="Times New Roman" w:hAnsi="Times New Roman" w:cs="Times New Roman"/>
                <w:sz w:val="26"/>
                <w:szCs w:val="26"/>
                <w:lang w:eastAsia="ar-SA"/>
              </w:rPr>
              <w:br/>
            </w:r>
            <w:r w:rsidRPr="002F4029">
              <w:rPr>
                <w:rFonts w:ascii="Times New Roman" w:eastAsia="Times New Roman" w:hAnsi="Times New Roman" w:cs="Times New Roman"/>
                <w:color w:val="00B050"/>
                <w:sz w:val="26"/>
                <w:szCs w:val="26"/>
                <w:vertAlign w:val="superscript"/>
                <w:lang w:eastAsia="ar-SA"/>
              </w:rPr>
              <w:t xml:space="preserve">                                                  </w:t>
            </w:r>
            <w:r w:rsidRPr="002F4029">
              <w:rPr>
                <w:rFonts w:ascii="Times New Roman" w:eastAsia="Times New Roman" w:hAnsi="Times New Roman" w:cs="Times New Roman"/>
                <w:sz w:val="26"/>
                <w:szCs w:val="26"/>
                <w:vertAlign w:val="superscript"/>
                <w:lang w:eastAsia="ar-SA"/>
              </w:rPr>
              <w:t>(ФИО родителя (законного представителя)</w:t>
            </w:r>
          </w:p>
          <w:p w:rsidR="00310F01" w:rsidRPr="002F4029" w:rsidRDefault="00310F01" w:rsidP="00C35766">
            <w:pPr>
              <w:suppressAutoHyphens/>
              <w:spacing w:after="0" w:line="240" w:lineRule="auto"/>
              <w:ind w:left="1456"/>
              <w:rPr>
                <w:rFonts w:ascii="Times New Roman" w:eastAsia="Times New Roman" w:hAnsi="Times New Roman" w:cs="Times New Roman"/>
                <w:color w:val="00B050"/>
                <w:sz w:val="26"/>
                <w:szCs w:val="26"/>
                <w:lang w:eastAsia="ar-SA"/>
              </w:rPr>
            </w:pPr>
            <w:r w:rsidRPr="002F4029">
              <w:rPr>
                <w:rFonts w:ascii="Times New Roman" w:eastAsia="Times New Roman" w:hAnsi="Times New Roman" w:cs="Times New Roman"/>
                <w:sz w:val="26"/>
                <w:szCs w:val="26"/>
                <w:lang w:eastAsia="ar-SA"/>
              </w:rPr>
              <w:t>паспорт серии _____ № ____________</w:t>
            </w:r>
            <w:r w:rsidRPr="002F4029">
              <w:rPr>
                <w:rFonts w:ascii="Times New Roman" w:eastAsia="Times New Roman" w:hAnsi="Times New Roman" w:cs="Times New Roman"/>
                <w:sz w:val="26"/>
                <w:szCs w:val="26"/>
                <w:lang w:eastAsia="ar-SA"/>
              </w:rPr>
              <w:br/>
              <w:t>кем выдан ____________</w:t>
            </w:r>
            <w:r>
              <w:rPr>
                <w:rFonts w:ascii="Times New Roman" w:eastAsia="Times New Roman" w:hAnsi="Times New Roman" w:cs="Times New Roman"/>
                <w:sz w:val="26"/>
                <w:szCs w:val="26"/>
                <w:lang w:eastAsia="ar-SA"/>
              </w:rPr>
              <w:t>_______________________________</w:t>
            </w:r>
          </w:p>
          <w:p w:rsidR="00310F01" w:rsidRPr="002F4029" w:rsidRDefault="00310F01" w:rsidP="00C35766">
            <w:pPr>
              <w:suppressAutoHyphens/>
              <w:spacing w:after="0" w:line="240" w:lineRule="auto"/>
              <w:ind w:left="1456"/>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когда выдан «____» ____________ _____ года</w:t>
            </w:r>
            <w:r w:rsidRPr="002F4029">
              <w:rPr>
                <w:rFonts w:ascii="Times New Roman" w:eastAsia="Times New Roman" w:hAnsi="Times New Roman" w:cs="Times New Roman"/>
                <w:sz w:val="26"/>
                <w:szCs w:val="26"/>
                <w:lang w:eastAsia="ar-SA"/>
              </w:rPr>
              <w:br/>
              <w:t xml:space="preserve">зарегистрированного(ой) по </w:t>
            </w:r>
            <w:proofErr w:type="gramStart"/>
            <w:r w:rsidRPr="002F4029">
              <w:rPr>
                <w:rFonts w:ascii="Times New Roman" w:eastAsia="Times New Roman" w:hAnsi="Times New Roman" w:cs="Times New Roman"/>
                <w:sz w:val="26"/>
                <w:szCs w:val="26"/>
                <w:lang w:eastAsia="ar-SA"/>
              </w:rPr>
              <w:t>адресу:</w:t>
            </w:r>
            <w:r w:rsidRPr="002F4029">
              <w:rPr>
                <w:rFonts w:ascii="Times New Roman" w:eastAsia="Times New Roman" w:hAnsi="Times New Roman" w:cs="Times New Roman"/>
                <w:sz w:val="26"/>
                <w:szCs w:val="26"/>
                <w:lang w:eastAsia="ar-SA"/>
              </w:rPr>
              <w:br/>
              <w:t>_</w:t>
            </w:r>
            <w:proofErr w:type="gramEnd"/>
            <w:r w:rsidRPr="002F4029">
              <w:rPr>
                <w:rFonts w:ascii="Times New Roman" w:eastAsia="Times New Roman" w:hAnsi="Times New Roman" w:cs="Times New Roman"/>
                <w:sz w:val="26"/>
                <w:szCs w:val="26"/>
                <w:lang w:eastAsia="ar-SA"/>
              </w:rPr>
              <w:t>____________________</w:t>
            </w:r>
            <w:r>
              <w:rPr>
                <w:rFonts w:ascii="Times New Roman" w:eastAsia="Times New Roman" w:hAnsi="Times New Roman" w:cs="Times New Roman"/>
                <w:sz w:val="26"/>
                <w:szCs w:val="26"/>
                <w:lang w:eastAsia="ar-SA"/>
              </w:rPr>
              <w:t>______________________</w:t>
            </w:r>
            <w:r w:rsidRPr="002F4029">
              <w:rPr>
                <w:rFonts w:ascii="Times New Roman" w:eastAsia="Times New Roman" w:hAnsi="Times New Roman" w:cs="Times New Roman"/>
                <w:sz w:val="26"/>
                <w:szCs w:val="26"/>
                <w:lang w:eastAsia="ar-SA"/>
              </w:rPr>
              <w:br/>
              <w:t>адрес электронной почты:______________________</w:t>
            </w:r>
            <w:r w:rsidRPr="002F4029">
              <w:rPr>
                <w:rFonts w:ascii="Times New Roman" w:eastAsia="Times New Roman" w:hAnsi="Times New Roman" w:cs="Times New Roman"/>
                <w:sz w:val="26"/>
                <w:szCs w:val="26"/>
                <w:lang w:eastAsia="ar-SA"/>
              </w:rPr>
              <w:br/>
              <w:t>номер телефона: ___________________</w:t>
            </w:r>
          </w:p>
          <w:p w:rsidR="00310F01" w:rsidRPr="002F4029" w:rsidRDefault="00310F01" w:rsidP="00C35766">
            <w:pPr>
              <w:suppressAutoHyphens/>
              <w:spacing w:after="0" w:line="240" w:lineRule="auto"/>
              <w:ind w:right="49"/>
              <w:rPr>
                <w:rFonts w:ascii="Times New Roman" w:eastAsia="Times New Roman" w:hAnsi="Times New Roman" w:cs="Times New Roman"/>
                <w:sz w:val="26"/>
                <w:szCs w:val="26"/>
                <w:lang w:eastAsia="ar-SA"/>
              </w:rPr>
            </w:pPr>
          </w:p>
        </w:tc>
      </w:tr>
    </w:tbl>
    <w:p w:rsidR="00310F01" w:rsidRPr="002F4029" w:rsidRDefault="00310F01" w:rsidP="00310F01">
      <w:pPr>
        <w:suppressAutoHyphens/>
        <w:spacing w:after="0" w:line="240" w:lineRule="auto"/>
        <w:ind w:left="-567" w:right="49"/>
        <w:jc w:val="center"/>
        <w:rPr>
          <w:rFonts w:ascii="Times New Roman" w:eastAsia="Calibri" w:hAnsi="Times New Roman" w:cs="Times New Roman"/>
          <w:b/>
          <w:bCs/>
          <w:sz w:val="26"/>
          <w:szCs w:val="26"/>
          <w:lang w:eastAsia="ar-SA"/>
        </w:rPr>
      </w:pPr>
      <w:r w:rsidRPr="002F4029">
        <w:rPr>
          <w:rFonts w:ascii="Times New Roman" w:eastAsia="Times New Roman" w:hAnsi="Times New Roman" w:cs="Times New Roman"/>
          <w:b/>
          <w:bCs/>
          <w:sz w:val="26"/>
          <w:szCs w:val="26"/>
          <w:lang w:eastAsia="ar-SA"/>
        </w:rPr>
        <w:t xml:space="preserve">Согласие </w:t>
      </w:r>
    </w:p>
    <w:p w:rsidR="00310F01" w:rsidRPr="002F4029" w:rsidRDefault="00310F01" w:rsidP="00310F01">
      <w:pPr>
        <w:widowControl w:val="0"/>
        <w:suppressAutoHyphens/>
        <w:autoSpaceDE w:val="0"/>
        <w:autoSpaceDN w:val="0"/>
        <w:adjustRightInd w:val="0"/>
        <w:spacing w:after="0" w:line="240" w:lineRule="auto"/>
        <w:ind w:right="49"/>
        <w:jc w:val="center"/>
        <w:rPr>
          <w:rFonts w:ascii="Times New Roman" w:eastAsia="Times New Roman" w:hAnsi="Times New Roman" w:cs="Times New Roman"/>
          <w:b/>
          <w:sz w:val="26"/>
          <w:szCs w:val="26"/>
          <w:lang w:eastAsia="ru-RU"/>
        </w:rPr>
      </w:pPr>
      <w:r w:rsidRPr="002F4029">
        <w:rPr>
          <w:rFonts w:ascii="Times New Roman" w:eastAsia="Times New Roman" w:hAnsi="Times New Roman" w:cs="Times New Roman"/>
          <w:b/>
          <w:sz w:val="26"/>
          <w:szCs w:val="26"/>
          <w:lang w:eastAsia="ru-RU"/>
        </w:rPr>
        <w:t>родителя (законного представителя)</w:t>
      </w:r>
    </w:p>
    <w:p w:rsidR="00310F01" w:rsidRPr="002F4029" w:rsidRDefault="00310F01" w:rsidP="00310F01">
      <w:pPr>
        <w:suppressAutoHyphens/>
        <w:spacing w:after="0" w:line="240" w:lineRule="auto"/>
        <w:ind w:left="-567" w:right="49"/>
        <w:jc w:val="center"/>
        <w:rPr>
          <w:rFonts w:ascii="Times New Roman" w:eastAsia="Times New Roman" w:hAnsi="Times New Roman" w:cs="Times New Roman"/>
          <w:b/>
          <w:sz w:val="26"/>
          <w:szCs w:val="26"/>
          <w:lang w:eastAsia="ru-RU"/>
        </w:rPr>
      </w:pPr>
      <w:r w:rsidRPr="002F4029">
        <w:rPr>
          <w:rFonts w:ascii="Times New Roman" w:eastAsia="Times New Roman" w:hAnsi="Times New Roman" w:cs="Times New Roman"/>
          <w:b/>
          <w:sz w:val="26"/>
          <w:szCs w:val="26"/>
          <w:lang w:eastAsia="ru-RU"/>
        </w:rPr>
        <w:t>на обработку персональных данных несовершеннолетнего,</w:t>
      </w:r>
    </w:p>
    <w:p w:rsidR="00310F01" w:rsidRPr="002F4029"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F4029">
        <w:rPr>
          <w:rFonts w:ascii="Times New Roman" w:eastAsia="Times New Roman" w:hAnsi="Times New Roman" w:cs="Times New Roman"/>
          <w:b/>
          <w:sz w:val="26"/>
          <w:szCs w:val="26"/>
          <w:lang w:eastAsia="ru-RU"/>
        </w:rPr>
        <w:t>разрешенных субъектом персональных данных для распространения</w:t>
      </w:r>
      <w:r w:rsidRPr="002F4029">
        <w:rPr>
          <w:rFonts w:ascii="Times New Roman" w:eastAsia="Times New Roman" w:hAnsi="Times New Roman" w:cs="Times New Roman"/>
          <w:sz w:val="26"/>
          <w:szCs w:val="26"/>
          <w:lang w:eastAsia="ru-RU"/>
        </w:rPr>
        <w:t xml:space="preserve">   </w:t>
      </w:r>
    </w:p>
    <w:p w:rsidR="00310F01" w:rsidRPr="002F4029" w:rsidRDefault="00310F01" w:rsidP="00310F01">
      <w:pPr>
        <w:suppressAutoHyphens/>
        <w:spacing w:after="0" w:line="240" w:lineRule="auto"/>
        <w:ind w:left="-567" w:right="49"/>
        <w:jc w:val="center"/>
        <w:rPr>
          <w:rFonts w:ascii="Times New Roman" w:eastAsia="Times New Roman" w:hAnsi="Times New Roman" w:cs="Times New Roman"/>
          <w:b/>
          <w:sz w:val="26"/>
          <w:szCs w:val="26"/>
          <w:lang w:eastAsia="ru-RU"/>
        </w:rPr>
      </w:pPr>
    </w:p>
    <w:p w:rsidR="00310F01" w:rsidRPr="002F4029" w:rsidRDefault="00310F01" w:rsidP="00310F01">
      <w:pPr>
        <w:widowControl w:val="0"/>
        <w:autoSpaceDE w:val="0"/>
        <w:autoSpaceDN w:val="0"/>
        <w:adjustRightInd w:val="0"/>
        <w:spacing w:after="0" w:line="240" w:lineRule="auto"/>
        <w:ind w:right="49" w:firstLine="540"/>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Родитель (законный представитель) несовершеннолетнего ________________________________________ (Ф.И.О.) «____»___________ 20__ г. рождения, что подтверждается (реквизиты документа, удостоверяющего личность несовершеннолетнего (свидетельство о рождении) серия _________номер____________   от «___»_____ 20__ г., выдано____________________________________________________________</w:t>
      </w:r>
      <w:r>
        <w:rPr>
          <w:rFonts w:ascii="Times New Roman" w:eastAsia="Times New Roman" w:hAnsi="Times New Roman" w:cs="Times New Roman"/>
          <w:sz w:val="26"/>
          <w:szCs w:val="26"/>
          <w:lang w:eastAsia="ru-RU"/>
        </w:rPr>
        <w:t>____</w:t>
      </w:r>
      <w:r w:rsidRPr="002F4029">
        <w:rPr>
          <w:rFonts w:ascii="Times New Roman" w:eastAsia="Times New Roman" w:hAnsi="Times New Roman" w:cs="Times New Roman"/>
          <w:sz w:val="26"/>
          <w:szCs w:val="26"/>
          <w:lang w:eastAsia="ru-RU"/>
        </w:rPr>
        <w:t>,</w:t>
      </w:r>
    </w:p>
    <w:p w:rsidR="00310F01" w:rsidRPr="002F4029" w:rsidRDefault="00310F01" w:rsidP="00310F01">
      <w:pPr>
        <w:suppressAutoHyphens/>
        <w:spacing w:after="0" w:line="240" w:lineRule="auto"/>
        <w:ind w:right="49"/>
        <w:jc w:val="both"/>
        <w:rPr>
          <w:rFonts w:ascii="Times New Roman" w:eastAsia="Times New Roman" w:hAnsi="Times New Roman" w:cs="Times New Roman"/>
          <w:color w:val="000000"/>
          <w:sz w:val="26"/>
          <w:szCs w:val="26"/>
          <w:lang w:eastAsia="ar-SA"/>
        </w:rPr>
      </w:pPr>
      <w:r w:rsidRPr="002F4029">
        <w:rPr>
          <w:rFonts w:ascii="Times New Roman" w:eastAsia="Times New Roman" w:hAnsi="Times New Roman" w:cs="Times New Roman"/>
          <w:color w:val="000000"/>
          <w:sz w:val="26"/>
          <w:szCs w:val="26"/>
          <w:lang w:eastAsia="ar-SA"/>
        </w:rPr>
        <w:t xml:space="preserve">принимающего участие в мероприятиях </w:t>
      </w:r>
      <w:r w:rsidRPr="002F4029">
        <w:rPr>
          <w:rFonts w:ascii="Times New Roman" w:eastAsia="Times New Roman" w:hAnsi="Times New Roman" w:cs="Times New Roman"/>
          <w:sz w:val="26"/>
          <w:szCs w:val="26"/>
          <w:lang w:eastAsia="ar-SA"/>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Организация), в соответствии со </w:t>
      </w:r>
      <w:hyperlink r:id="rId34" w:history="1">
        <w:r w:rsidRPr="002F4029">
          <w:rPr>
            <w:rFonts w:ascii="Times New Roman" w:eastAsia="Times New Roman" w:hAnsi="Times New Roman" w:cs="Times New Roman"/>
            <w:color w:val="0000FF"/>
            <w:sz w:val="26"/>
            <w:szCs w:val="26"/>
            <w:u w:val="single"/>
            <w:lang w:eastAsia="ar-SA"/>
          </w:rPr>
          <w:t>ст. 9</w:t>
        </w:r>
      </w:hyperlink>
      <w:r w:rsidRPr="002F4029">
        <w:rPr>
          <w:rFonts w:ascii="Times New Roman" w:eastAsia="Times New Roman" w:hAnsi="Times New Roman" w:cs="Times New Roman"/>
          <w:sz w:val="26"/>
          <w:szCs w:val="26"/>
          <w:lang w:eastAsia="ar-SA"/>
        </w:rPr>
        <w:t xml:space="preserve">, </w:t>
      </w:r>
      <w:r w:rsidRPr="002F4029">
        <w:rPr>
          <w:rFonts w:ascii="Times New Roman" w:eastAsia="Times New Roman" w:hAnsi="Times New Roman" w:cs="Times New Roman"/>
          <w:color w:val="000000"/>
          <w:sz w:val="26"/>
          <w:szCs w:val="26"/>
          <w:lang w:eastAsia="ar-SA"/>
        </w:rPr>
        <w:t xml:space="preserve">ст. 10.1 </w:t>
      </w:r>
      <w:r w:rsidRPr="002F4029">
        <w:rPr>
          <w:rFonts w:ascii="Times New Roman" w:eastAsia="Times New Roman" w:hAnsi="Times New Roman" w:cs="Times New Roman"/>
          <w:sz w:val="26"/>
          <w:szCs w:val="26"/>
          <w:lang w:eastAsia="ar-SA"/>
        </w:rPr>
        <w:t xml:space="preserve"> Федерального закона от 27.07.2006 N 152-ФЗ «О персональных данных», </w:t>
      </w:r>
      <w:hyperlink r:id="rId35" w:history="1">
        <w:r w:rsidRPr="002F4029">
          <w:rPr>
            <w:rFonts w:ascii="Times New Roman" w:eastAsia="Times New Roman" w:hAnsi="Times New Roman" w:cs="Times New Roman"/>
            <w:color w:val="0000FF"/>
            <w:sz w:val="26"/>
            <w:szCs w:val="26"/>
            <w:u w:val="single"/>
            <w:lang w:eastAsia="ar-SA"/>
          </w:rPr>
          <w:t>п. 1 ст. 64</w:t>
        </w:r>
      </w:hyperlink>
      <w:r w:rsidRPr="002F4029">
        <w:rPr>
          <w:rFonts w:ascii="Times New Roman" w:eastAsia="Times New Roman" w:hAnsi="Times New Roman" w:cs="Times New Roman"/>
          <w:sz w:val="26"/>
          <w:szCs w:val="26"/>
          <w:lang w:eastAsia="ar-SA"/>
        </w:rPr>
        <w:t xml:space="preserve"> Семейного кодекса Российской Федерации,</w:t>
      </w:r>
      <w:r w:rsidRPr="002F4029">
        <w:rPr>
          <w:rFonts w:ascii="Times New Roman" w:eastAsia="Times New Roman" w:hAnsi="Times New Roman" w:cs="Times New Roman"/>
          <w:color w:val="000000"/>
          <w:sz w:val="26"/>
          <w:szCs w:val="26"/>
          <w:lang w:eastAsia="ar-SA"/>
        </w:rPr>
        <w:t xml:space="preserve"> даю согласие на обработку и распространение</w:t>
      </w:r>
      <w:r w:rsidRPr="002F4029">
        <w:rPr>
          <w:rFonts w:ascii="Times New Roman" w:eastAsia="Times New Roman" w:hAnsi="Times New Roman" w:cs="Times New Roman"/>
          <w:sz w:val="26"/>
          <w:szCs w:val="26"/>
          <w:lang w:eastAsia="ar-SA"/>
        </w:rPr>
        <w:t xml:space="preserve"> подлежащих обработке </w:t>
      </w:r>
      <w:r w:rsidRPr="002F4029">
        <w:rPr>
          <w:rFonts w:ascii="Times New Roman" w:eastAsia="Times New Roman" w:hAnsi="Times New Roman" w:cs="Times New Roman"/>
          <w:color w:val="000000"/>
          <w:sz w:val="26"/>
          <w:szCs w:val="26"/>
          <w:lang w:eastAsia="ar-SA"/>
        </w:rPr>
        <w:t>персональных данных моего ребенка</w:t>
      </w:r>
      <w:r w:rsidRPr="002F4029">
        <w:rPr>
          <w:rFonts w:ascii="Times New Roman" w:eastAsia="Times New Roman" w:hAnsi="Times New Roman" w:cs="Times New Roman"/>
          <w:sz w:val="26"/>
          <w:szCs w:val="26"/>
          <w:lang w:eastAsia="ar-SA"/>
        </w:rPr>
        <w:t xml:space="preserve"> Оператором</w:t>
      </w:r>
      <w:r w:rsidRPr="002F4029">
        <w:rPr>
          <w:rFonts w:ascii="Times New Roman" w:eastAsia="Times New Roman" w:hAnsi="Times New Roman" w:cs="Times New Roman"/>
          <w:color w:val="000000"/>
          <w:sz w:val="26"/>
          <w:szCs w:val="26"/>
          <w:lang w:eastAsia="ar-SA"/>
        </w:rPr>
        <w:t xml:space="preserve"> с целью оформления информационных, отчетных и наградных материалов по итогам проведения мероприятия в следующем порядке:</w:t>
      </w:r>
    </w:p>
    <w:tbl>
      <w:tblPr>
        <w:tblW w:w="9498" w:type="dxa"/>
        <w:tblInd w:w="75" w:type="dxa"/>
        <w:tblLayout w:type="fixed"/>
        <w:tblLook w:val="0600" w:firstRow="0" w:lastRow="0" w:firstColumn="0" w:lastColumn="0" w:noHBand="1" w:noVBand="1"/>
      </w:tblPr>
      <w:tblGrid>
        <w:gridCol w:w="1589"/>
        <w:gridCol w:w="2584"/>
        <w:gridCol w:w="1708"/>
        <w:gridCol w:w="1710"/>
        <w:gridCol w:w="1014"/>
        <w:gridCol w:w="893"/>
      </w:tblGrid>
      <w:tr w:rsidR="00310F01" w:rsidRPr="002F4029" w:rsidTr="00C35766">
        <w:tc>
          <w:tcPr>
            <w:tcW w:w="158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lastRenderedPageBreak/>
              <w:t xml:space="preserve">Категория </w:t>
            </w:r>
            <w:proofErr w:type="spellStart"/>
            <w:r w:rsidRPr="003722B3">
              <w:rPr>
                <w:rFonts w:ascii="Times New Roman" w:eastAsia="Times New Roman" w:hAnsi="Times New Roman" w:cs="Times New Roman"/>
                <w:color w:val="000000"/>
                <w:sz w:val="20"/>
                <w:szCs w:val="20"/>
                <w:lang w:eastAsia="ar-SA"/>
              </w:rPr>
              <w:t>персональ</w:t>
            </w:r>
            <w:proofErr w:type="spellEnd"/>
          </w:p>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roofErr w:type="spellStart"/>
            <w:r w:rsidRPr="003722B3">
              <w:rPr>
                <w:rFonts w:ascii="Times New Roman" w:eastAsia="Times New Roman" w:hAnsi="Times New Roman" w:cs="Times New Roman"/>
                <w:color w:val="000000"/>
                <w:sz w:val="20"/>
                <w:szCs w:val="20"/>
                <w:lang w:eastAsia="ar-SA"/>
              </w:rPr>
              <w:t>ных</w:t>
            </w:r>
            <w:proofErr w:type="spellEnd"/>
            <w:r w:rsidRPr="003722B3">
              <w:rPr>
                <w:rFonts w:ascii="Times New Roman" w:eastAsia="Times New Roman" w:hAnsi="Times New Roman" w:cs="Times New Roman"/>
                <w:color w:val="000000"/>
                <w:sz w:val="20"/>
                <w:szCs w:val="20"/>
                <w:lang w:eastAsia="ar-SA"/>
              </w:rPr>
              <w:t xml:space="preserve"> данных</w:t>
            </w:r>
          </w:p>
        </w:tc>
        <w:tc>
          <w:tcPr>
            <w:tcW w:w="258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Перечень персональных данных</w:t>
            </w:r>
          </w:p>
        </w:tc>
        <w:tc>
          <w:tcPr>
            <w:tcW w:w="1708"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Разрешаю к распространению</w:t>
            </w:r>
            <w:r w:rsidRPr="003722B3">
              <w:rPr>
                <w:rFonts w:ascii="Times New Roman" w:eastAsia="Times New Roman" w:hAnsi="Times New Roman" w:cs="Times New Roman"/>
                <w:sz w:val="20"/>
                <w:szCs w:val="20"/>
                <w:lang w:eastAsia="ar-SA"/>
              </w:rPr>
              <w:br/>
            </w:r>
            <w:r w:rsidRPr="003722B3">
              <w:rPr>
                <w:rFonts w:ascii="Times New Roman" w:eastAsia="Times New Roman" w:hAnsi="Times New Roman" w:cs="Times New Roman"/>
                <w:color w:val="000000"/>
                <w:sz w:val="20"/>
                <w:szCs w:val="20"/>
                <w:lang w:eastAsia="ar-SA"/>
              </w:rPr>
              <w:t>(да/нет)</w:t>
            </w:r>
          </w:p>
        </w:tc>
        <w:tc>
          <w:tcPr>
            <w:tcW w:w="1710"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01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Условия и запреты</w:t>
            </w:r>
          </w:p>
        </w:tc>
        <w:tc>
          <w:tcPr>
            <w:tcW w:w="89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Дополнительные условия</w:t>
            </w:r>
          </w:p>
        </w:tc>
      </w:tr>
      <w:tr w:rsidR="00310F01" w:rsidRPr="002F4029" w:rsidTr="00C35766">
        <w:tc>
          <w:tcPr>
            <w:tcW w:w="158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общие персональные данные</w:t>
            </w: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фамилия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имя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отчество</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год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месяц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дата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место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сведения, удостоверяющие мою личность (паспорт)</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3722B3">
              <w:rPr>
                <w:rFonts w:ascii="Times New Roman" w:eastAsia="Times New Roman" w:hAnsi="Times New Roman" w:cs="Times New Roman"/>
                <w:sz w:val="20"/>
                <w:szCs w:val="20"/>
                <w:lang w:eastAsia="ar-SA"/>
              </w:rPr>
              <w:t>место проживания (данные о регистрации по месту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3722B3">
              <w:rPr>
                <w:rFonts w:ascii="Times New Roman" w:eastAsia="Times New Roman" w:hAnsi="Times New Roman" w:cs="Times New Roman"/>
                <w:sz w:val="20"/>
                <w:szCs w:val="20"/>
                <w:lang w:eastAsia="ar-SA"/>
              </w:rPr>
              <w:t>почтовый адрес (данные о фактическом месте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адрес электронной почты</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контактные номера телефонов</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 xml:space="preserve">образование </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профессия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специальность</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2F4029"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квалификации</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r>
      <w:tr w:rsidR="00310F01" w:rsidRPr="002F4029" w:rsidTr="00C35766">
        <w:trPr>
          <w:trHeight w:val="790"/>
        </w:trPr>
        <w:tc>
          <w:tcPr>
            <w:tcW w:w="158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биометрические персональные данные</w:t>
            </w:r>
          </w:p>
        </w:tc>
        <w:tc>
          <w:tcPr>
            <w:tcW w:w="258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1708"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71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1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3722B3"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3722B3"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r>
    </w:tbl>
    <w:p w:rsidR="00310F01" w:rsidRPr="002F4029"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Pr="002F4029"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2F4029">
        <w:rPr>
          <w:rFonts w:ascii="Times New Roman" w:eastAsia="Times New Roman" w:hAnsi="Times New Roman" w:cs="Times New Roman"/>
          <w:color w:val="000000"/>
          <w:sz w:val="26"/>
          <w:szCs w:val="26"/>
          <w:lang w:eastAsia="ar-SA"/>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639" w:type="dxa"/>
        <w:tblInd w:w="75" w:type="dxa"/>
        <w:tblLook w:val="0600" w:firstRow="0" w:lastRow="0" w:firstColumn="0" w:lastColumn="0" w:noHBand="1" w:noVBand="1"/>
      </w:tblPr>
      <w:tblGrid>
        <w:gridCol w:w="6343"/>
        <w:gridCol w:w="3296"/>
      </w:tblGrid>
      <w:tr w:rsidR="00310F01" w:rsidRPr="002F4029" w:rsidTr="00C35766">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Информационный ресурс</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Действия с персональными данными</w:t>
            </w:r>
          </w:p>
        </w:tc>
      </w:tr>
      <w:tr w:rsidR="00310F01" w:rsidRPr="002F4029" w:rsidTr="00C35766">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https://edu.gov.ru/</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https://vk.com/ecobiocentre</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https://ok.ru/group/62526473961524</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https://www.youtube.com/channel/UC6q3gjYnQyaJQBTwICWuYSw</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lastRenderedPageBreak/>
              <w:t>https://zen.yandex.ru/id/5e44ff717c380d285fd31233</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https://www.ecobiocentre.ru/zhurnal-yunnatskiy-vestnik/</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Pr="002F4029" w:rsidRDefault="00310F01" w:rsidP="00310F01">
      <w:pPr>
        <w:suppressAutoHyphens/>
        <w:spacing w:after="0" w:line="240" w:lineRule="auto"/>
        <w:ind w:right="49"/>
        <w:rPr>
          <w:rFonts w:ascii="Times New Roman" w:eastAsia="Calibri" w:hAnsi="Times New Roman" w:cs="Times New Roman"/>
          <w:color w:val="000000"/>
          <w:sz w:val="26"/>
          <w:szCs w:val="26"/>
          <w:lang w:eastAsia="ar-SA"/>
        </w:rPr>
      </w:pPr>
    </w:p>
    <w:p w:rsidR="00310F01" w:rsidRPr="002F4029" w:rsidRDefault="00310F01" w:rsidP="00310F01">
      <w:pPr>
        <w:widowControl w:val="0"/>
        <w:suppressAutoHyphens/>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персональных данных</w:t>
      </w:r>
      <w:r w:rsidRPr="002F4029">
        <w:rPr>
          <w:rFonts w:ascii="Times New Roman" w:eastAsia="Times New Roman" w:hAnsi="Times New Roman" w:cs="Times New Roman"/>
          <w:color w:val="00B050"/>
          <w:sz w:val="26"/>
          <w:szCs w:val="26"/>
          <w:lang w:eastAsia="ar-SA"/>
        </w:rPr>
        <w:t xml:space="preserve"> </w:t>
      </w:r>
      <w:r w:rsidRPr="002F4029">
        <w:rPr>
          <w:rFonts w:ascii="Times New Roman" w:eastAsia="Times New Roman" w:hAnsi="Times New Roman" w:cs="Times New Roman"/>
          <w:sz w:val="26"/>
          <w:szCs w:val="26"/>
          <w:lang w:eastAsia="ar-SA"/>
        </w:rPr>
        <w:t>моего несовершеннолетнего ребенка</w:t>
      </w:r>
      <w:r w:rsidRPr="002F4029">
        <w:rPr>
          <w:rFonts w:ascii="Times New Roman" w:eastAsia="Times New Roman" w:hAnsi="Times New Roman" w:cs="Times New Roman"/>
          <w:color w:val="00B050"/>
          <w:sz w:val="26"/>
          <w:szCs w:val="26"/>
          <w:lang w:eastAsia="ar-SA"/>
        </w:rPr>
        <w:t xml:space="preserve">, </w:t>
      </w:r>
      <w:r w:rsidRPr="002F4029">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2F4029">
        <w:rPr>
          <w:rFonts w:ascii="Times New Roman" w:eastAsia="Times New Roman" w:hAnsi="Times New Roman" w:cs="Times New Roman"/>
          <w:color w:val="000000"/>
          <w:sz w:val="26"/>
          <w:szCs w:val="26"/>
          <w:lang w:eastAsia="ru-RU"/>
        </w:rPr>
        <w:t xml:space="preserve"> с п. 3 ст. 3 Федераль</w:t>
      </w:r>
      <w:r w:rsidRPr="002F4029">
        <w:rPr>
          <w:rFonts w:ascii="Times New Roman" w:eastAsia="Times New Roman" w:hAnsi="Times New Roman" w:cs="Times New Roman"/>
          <w:sz w:val="26"/>
          <w:szCs w:val="26"/>
          <w:lang w:eastAsia="ru-RU"/>
        </w:rPr>
        <w:t>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10F01" w:rsidRPr="002F4029"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0F01" w:rsidRPr="002F4029"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w:t>
      </w:r>
    </w:p>
    <w:p w:rsidR="00310F01" w:rsidRPr="002F4029"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2F4029"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Я подтверждаю, что, давая такое согласие, я действую по собственной воле</w:t>
      </w:r>
      <w:r w:rsidRPr="002F4029">
        <w:rPr>
          <w:rFonts w:ascii="Times New Roman" w:eastAsia="Times New Roman" w:hAnsi="Times New Roman" w:cs="Times New Roman"/>
          <w:color w:val="00B050"/>
          <w:sz w:val="26"/>
          <w:szCs w:val="26"/>
          <w:lang w:eastAsia="ru-RU"/>
        </w:rPr>
        <w:t xml:space="preserve"> </w:t>
      </w:r>
      <w:r w:rsidRPr="002F4029">
        <w:rPr>
          <w:rFonts w:ascii="Times New Roman" w:eastAsia="Times New Roman" w:hAnsi="Times New Roman" w:cs="Times New Roman"/>
          <w:sz w:val="26"/>
          <w:szCs w:val="26"/>
          <w:lang w:eastAsia="ru-RU"/>
        </w:rPr>
        <w:t>в интересах своего несовершеннолетнего ребенка.</w:t>
      </w:r>
    </w:p>
    <w:p w:rsidR="00310F01" w:rsidRPr="002F4029"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2F4029"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«_____» ___________ 20__ г.</w:t>
      </w:r>
    </w:p>
    <w:p w:rsidR="00310F01" w:rsidRPr="002F4029"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2F4029"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Родитель (законный представитель):</w:t>
      </w:r>
    </w:p>
    <w:p w:rsidR="00310F01" w:rsidRPr="002F4029" w:rsidRDefault="00310F01" w:rsidP="00310F01">
      <w:pPr>
        <w:widowControl w:val="0"/>
        <w:autoSpaceDE w:val="0"/>
        <w:autoSpaceDN w:val="0"/>
        <w:adjustRightInd w:val="0"/>
        <w:spacing w:before="240" w:after="0" w:line="240" w:lineRule="auto"/>
        <w:ind w:firstLine="709"/>
        <w:jc w:val="center"/>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_____________ (подпись)/________________________________________ (Ф.И.О.)</w:t>
      </w:r>
    </w:p>
    <w:p w:rsidR="00310F01" w:rsidRPr="002F4029" w:rsidRDefault="00310F01" w:rsidP="00310F01">
      <w:pPr>
        <w:spacing w:after="200" w:line="252" w:lineRule="auto"/>
        <w:rPr>
          <w:rFonts w:ascii="Times New Roman" w:eastAsia="Times New Roman" w:hAnsi="Times New Roman" w:cs="Times New Roman"/>
          <w:color w:val="000000"/>
          <w:sz w:val="26"/>
          <w:szCs w:val="26"/>
          <w:lang w:eastAsia="ar-SA"/>
        </w:rPr>
      </w:pPr>
      <w:r w:rsidRPr="002F4029">
        <w:rPr>
          <w:rFonts w:ascii="Times New Roman" w:eastAsia="Times New Roman" w:hAnsi="Times New Roman" w:cs="Times New Roman"/>
          <w:color w:val="000000"/>
          <w:sz w:val="26"/>
          <w:szCs w:val="26"/>
          <w:lang w:eastAsia="ar-SA"/>
        </w:rPr>
        <w:br w:type="page"/>
      </w:r>
    </w:p>
    <w:tbl>
      <w:tblPr>
        <w:tblW w:w="5812" w:type="dxa"/>
        <w:tblInd w:w="3052" w:type="dxa"/>
        <w:tblLayout w:type="fixed"/>
        <w:tblLook w:val="0600" w:firstRow="0" w:lastRow="0" w:firstColumn="0" w:lastColumn="0" w:noHBand="1" w:noVBand="1"/>
      </w:tblPr>
      <w:tblGrid>
        <w:gridCol w:w="5812"/>
      </w:tblGrid>
      <w:tr w:rsidR="00310F01" w:rsidRPr="002F4029" w:rsidTr="00C35766">
        <w:tc>
          <w:tcPr>
            <w:tcW w:w="5812" w:type="dxa"/>
            <w:tcMar>
              <w:top w:w="75" w:type="dxa"/>
              <w:left w:w="75" w:type="dxa"/>
              <w:bottom w:w="75" w:type="dxa"/>
              <w:right w:w="75" w:type="dxa"/>
            </w:tcMar>
            <w:vAlign w:val="bottom"/>
            <w:hideMark/>
          </w:tcPr>
          <w:p w:rsidR="00310F01" w:rsidRPr="002F4029" w:rsidRDefault="00310F01" w:rsidP="00C35766">
            <w:pPr>
              <w:suppressAutoHyphens/>
              <w:spacing w:after="0" w:line="240" w:lineRule="auto"/>
              <w:jc w:val="both"/>
              <w:rPr>
                <w:rFonts w:ascii="Times New Roman" w:eastAsia="Times New Roman" w:hAnsi="Times New Roman" w:cs="Times New Roman"/>
                <w:sz w:val="26"/>
                <w:szCs w:val="26"/>
                <w:lang w:eastAsia="ar-SA"/>
              </w:rPr>
            </w:pPr>
          </w:p>
          <w:p w:rsidR="00310F01" w:rsidRPr="002F4029"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 ФГБОУ ДО ФЦДО)                    </w:t>
            </w:r>
          </w:p>
          <w:p w:rsidR="00310F01" w:rsidRPr="002F4029"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2F4029">
              <w:rPr>
                <w:rFonts w:ascii="Times New Roman" w:eastAsia="Times New Roman" w:hAnsi="Times New Roman" w:cs="Times New Roman"/>
                <w:sz w:val="26"/>
                <w:szCs w:val="26"/>
                <w:lang w:eastAsia="ar-SA"/>
              </w:rPr>
              <w:t>Ростокинский</w:t>
            </w:r>
            <w:proofErr w:type="spellEnd"/>
            <w:r w:rsidRPr="002F4029">
              <w:rPr>
                <w:rFonts w:ascii="Times New Roman" w:eastAsia="Times New Roman" w:hAnsi="Times New Roman" w:cs="Times New Roman"/>
                <w:sz w:val="26"/>
                <w:szCs w:val="26"/>
                <w:lang w:eastAsia="ar-SA"/>
              </w:rPr>
              <w:t xml:space="preserve"> проезд, д. 3. ОГРН 1037718018447, ИНН </w:t>
            </w:r>
            <w:proofErr w:type="gramStart"/>
            <w:r w:rsidRPr="002F4029">
              <w:rPr>
                <w:rFonts w:ascii="Times New Roman" w:eastAsia="Times New Roman" w:hAnsi="Times New Roman" w:cs="Times New Roman"/>
                <w:sz w:val="26"/>
                <w:szCs w:val="26"/>
                <w:lang w:eastAsia="ar-SA"/>
              </w:rPr>
              <w:t xml:space="preserve">7718244775,   </w:t>
            </w:r>
            <w:proofErr w:type="gramEnd"/>
            <w:r w:rsidRPr="002F4029">
              <w:rPr>
                <w:rFonts w:ascii="Times New Roman" w:eastAsia="Times New Roman" w:hAnsi="Times New Roman" w:cs="Times New Roman"/>
                <w:sz w:val="26"/>
                <w:szCs w:val="26"/>
                <w:lang w:eastAsia="ar-SA"/>
              </w:rPr>
              <w:t xml:space="preserve">      ОКВЭД 85.41, ОКПО 14276496, ОКОГУ1322500, ОКТМО 45315000, </w:t>
            </w:r>
          </w:p>
          <w:p w:rsidR="00310F01" w:rsidRPr="002F4029" w:rsidRDefault="00310F01" w:rsidP="00C35766">
            <w:pPr>
              <w:suppressAutoHyphens/>
              <w:spacing w:after="0" w:line="240" w:lineRule="auto"/>
              <w:ind w:left="67"/>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телефон: 8 (495) 603-30-15                                                                                  адрес электронной почты: info@fedcdo.ru</w:t>
            </w:r>
          </w:p>
          <w:p w:rsidR="00310F01" w:rsidRPr="002F4029"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от ______________</w:t>
            </w:r>
            <w:r>
              <w:rPr>
                <w:rFonts w:ascii="Times New Roman" w:eastAsia="Times New Roman" w:hAnsi="Times New Roman" w:cs="Times New Roman"/>
                <w:sz w:val="26"/>
                <w:szCs w:val="26"/>
                <w:lang w:eastAsia="ar-SA"/>
              </w:rPr>
              <w:t>_____________________________</w:t>
            </w:r>
            <w:r w:rsidRPr="002F4029">
              <w:rPr>
                <w:rFonts w:ascii="Times New Roman" w:eastAsia="Times New Roman" w:hAnsi="Times New Roman" w:cs="Times New Roman"/>
                <w:sz w:val="26"/>
                <w:szCs w:val="26"/>
                <w:lang w:eastAsia="ar-SA"/>
              </w:rPr>
              <w:br/>
              <w:t>паспорт серии _____ № _________</w:t>
            </w:r>
            <w:r w:rsidRPr="002F4029">
              <w:rPr>
                <w:rFonts w:ascii="Times New Roman" w:eastAsia="Times New Roman" w:hAnsi="Times New Roman" w:cs="Times New Roman"/>
                <w:sz w:val="26"/>
                <w:szCs w:val="26"/>
                <w:lang w:eastAsia="ar-SA"/>
              </w:rPr>
              <w:br/>
              <w:t>выдан «______» ___________</w:t>
            </w:r>
            <w:proofErr w:type="gramStart"/>
            <w:r w:rsidRPr="002F4029">
              <w:rPr>
                <w:rFonts w:ascii="Times New Roman" w:eastAsia="Times New Roman" w:hAnsi="Times New Roman" w:cs="Times New Roman"/>
                <w:sz w:val="26"/>
                <w:szCs w:val="26"/>
                <w:lang w:eastAsia="ar-SA"/>
              </w:rPr>
              <w:t>_  _</w:t>
            </w:r>
            <w:proofErr w:type="gramEnd"/>
            <w:r w:rsidRPr="002F4029">
              <w:rPr>
                <w:rFonts w:ascii="Times New Roman" w:eastAsia="Times New Roman" w:hAnsi="Times New Roman" w:cs="Times New Roman"/>
                <w:sz w:val="26"/>
                <w:szCs w:val="26"/>
                <w:lang w:eastAsia="ar-SA"/>
              </w:rPr>
              <w:t xml:space="preserve">____года,  </w:t>
            </w:r>
          </w:p>
          <w:p w:rsidR="00310F01" w:rsidRPr="002F4029" w:rsidRDefault="00310F01" w:rsidP="00C35766">
            <w:pPr>
              <w:suppressAutoHyphens/>
              <w:spacing w:after="0" w:line="240" w:lineRule="auto"/>
              <w:ind w:left="67" w:right="-102"/>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кем выдан _______________________________________</w:t>
            </w:r>
            <w:r w:rsidRPr="002F4029">
              <w:rPr>
                <w:rFonts w:ascii="Times New Roman" w:eastAsia="Times New Roman" w:hAnsi="Times New Roman" w:cs="Times New Roman"/>
                <w:sz w:val="26"/>
                <w:szCs w:val="26"/>
                <w:lang w:eastAsia="ar-SA"/>
              </w:rPr>
              <w:br/>
              <w:t>зарегистрированного(ой) по адресу: _______________________</w:t>
            </w:r>
          </w:p>
          <w:p w:rsidR="00310F01" w:rsidRPr="002F4029"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sz w:val="26"/>
                <w:szCs w:val="26"/>
                <w:lang w:eastAsia="ar-SA"/>
              </w:rPr>
              <w:t>______________</w:t>
            </w:r>
            <w:r>
              <w:rPr>
                <w:rFonts w:ascii="Times New Roman" w:eastAsia="Times New Roman" w:hAnsi="Times New Roman" w:cs="Times New Roman"/>
                <w:sz w:val="26"/>
                <w:szCs w:val="26"/>
                <w:lang w:eastAsia="ar-SA"/>
              </w:rPr>
              <w:t>_____________________________</w:t>
            </w:r>
          </w:p>
        </w:tc>
      </w:tr>
    </w:tbl>
    <w:p w:rsidR="00310F01" w:rsidRPr="002F4029" w:rsidRDefault="00310F01" w:rsidP="00310F01">
      <w:pPr>
        <w:suppressAutoHyphens/>
        <w:spacing w:after="0" w:line="240" w:lineRule="auto"/>
        <w:ind w:right="-1"/>
        <w:rPr>
          <w:rFonts w:ascii="Times New Roman" w:eastAsia="Calibri" w:hAnsi="Times New Roman" w:cs="Times New Roman"/>
          <w:color w:val="000000"/>
          <w:sz w:val="26"/>
          <w:szCs w:val="26"/>
          <w:lang w:eastAsia="ar-SA"/>
        </w:rPr>
      </w:pPr>
    </w:p>
    <w:p w:rsidR="00310F01" w:rsidRPr="002F4029" w:rsidRDefault="00310F01" w:rsidP="00310F01">
      <w:pPr>
        <w:suppressAutoHyphens/>
        <w:spacing w:after="0" w:line="240" w:lineRule="auto"/>
        <w:ind w:left="-567" w:right="-896"/>
        <w:jc w:val="center"/>
        <w:rPr>
          <w:rFonts w:ascii="Times New Roman" w:eastAsia="Times New Roman" w:hAnsi="Times New Roman" w:cs="Times New Roman"/>
          <w:b/>
          <w:bCs/>
          <w:color w:val="000000"/>
          <w:sz w:val="26"/>
          <w:szCs w:val="26"/>
          <w:lang w:eastAsia="ar-SA"/>
        </w:rPr>
      </w:pPr>
      <w:r w:rsidRPr="002F4029">
        <w:rPr>
          <w:rFonts w:ascii="Times New Roman" w:eastAsia="Times New Roman" w:hAnsi="Times New Roman" w:cs="Times New Roman"/>
          <w:b/>
          <w:bCs/>
          <w:color w:val="000000"/>
          <w:sz w:val="26"/>
          <w:szCs w:val="26"/>
          <w:lang w:eastAsia="ar-SA"/>
        </w:rPr>
        <w:t xml:space="preserve">Согласие </w:t>
      </w:r>
    </w:p>
    <w:p w:rsidR="00310F01" w:rsidRPr="002F4029" w:rsidRDefault="00310F01" w:rsidP="00310F01">
      <w:pPr>
        <w:suppressAutoHyphens/>
        <w:spacing w:after="0" w:line="240" w:lineRule="auto"/>
        <w:ind w:left="-567" w:right="-896"/>
        <w:jc w:val="center"/>
        <w:rPr>
          <w:rFonts w:ascii="Times New Roman" w:eastAsia="Times New Roman" w:hAnsi="Times New Roman" w:cs="Times New Roman"/>
          <w:b/>
          <w:color w:val="000000"/>
          <w:sz w:val="26"/>
          <w:szCs w:val="26"/>
          <w:lang w:eastAsia="ru-RU"/>
        </w:rPr>
      </w:pPr>
      <w:r w:rsidRPr="002F4029">
        <w:rPr>
          <w:rFonts w:ascii="Times New Roman" w:eastAsia="Times New Roman" w:hAnsi="Times New Roman" w:cs="Times New Roman"/>
          <w:b/>
          <w:color w:val="000000"/>
          <w:sz w:val="26"/>
          <w:szCs w:val="26"/>
          <w:lang w:eastAsia="ru-RU"/>
        </w:rPr>
        <w:t xml:space="preserve">на обработку персональных данных, </w:t>
      </w:r>
    </w:p>
    <w:p w:rsidR="00310F01" w:rsidRPr="002F4029" w:rsidRDefault="00310F01" w:rsidP="00310F01">
      <w:pPr>
        <w:suppressAutoHyphens/>
        <w:spacing w:after="0" w:line="240" w:lineRule="auto"/>
        <w:ind w:left="-567" w:right="-896"/>
        <w:jc w:val="center"/>
        <w:rPr>
          <w:rFonts w:ascii="Times New Roman" w:eastAsia="Times New Roman" w:hAnsi="Times New Roman" w:cs="Times New Roman"/>
          <w:b/>
          <w:color w:val="000000"/>
          <w:sz w:val="26"/>
          <w:szCs w:val="26"/>
          <w:lang w:eastAsia="ru-RU"/>
        </w:rPr>
      </w:pPr>
      <w:r w:rsidRPr="002F4029">
        <w:rPr>
          <w:rFonts w:ascii="Times New Roman" w:eastAsia="Times New Roman" w:hAnsi="Times New Roman" w:cs="Times New Roman"/>
          <w:b/>
          <w:color w:val="000000"/>
          <w:sz w:val="26"/>
          <w:szCs w:val="26"/>
          <w:lang w:eastAsia="ru-RU"/>
        </w:rPr>
        <w:t>разрешенных субъектом персональных данных для распространения</w:t>
      </w:r>
    </w:p>
    <w:p w:rsidR="00310F01" w:rsidRPr="002F4029"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310F01" w:rsidRPr="002F4029" w:rsidRDefault="00310F01" w:rsidP="00310F01">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sz w:val="26"/>
          <w:szCs w:val="26"/>
          <w:lang w:eastAsia="ru-RU"/>
        </w:rPr>
      </w:pPr>
      <w:r w:rsidRPr="002F4029">
        <w:rPr>
          <w:rFonts w:ascii="Times New Roman" w:eastAsia="Times New Roman" w:hAnsi="Times New Roman" w:cs="Times New Roman"/>
          <w:color w:val="000000"/>
          <w:sz w:val="26"/>
          <w:szCs w:val="26"/>
          <w:lang w:eastAsia="ru-RU"/>
        </w:rPr>
        <w:t>Я, ________________________________________________________________________ (Ф.И.О.), «____»________________ 20______ г. рождения, что подтверждается (реквизиты документа, удостоверяющего личность -  паспорт) серия __________номер____________ от «______»______ 20____г., кем выдан___________________________________</w:t>
      </w:r>
      <w:r>
        <w:rPr>
          <w:rFonts w:ascii="Times New Roman" w:eastAsia="Times New Roman" w:hAnsi="Times New Roman" w:cs="Times New Roman"/>
          <w:color w:val="000000"/>
          <w:sz w:val="26"/>
          <w:szCs w:val="26"/>
          <w:lang w:eastAsia="ru-RU"/>
        </w:rPr>
        <w:t>_______________________________</w:t>
      </w:r>
    </w:p>
    <w:p w:rsidR="00310F01" w:rsidRPr="002F4029" w:rsidRDefault="00310F01" w:rsidP="00310F0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6"/>
          <w:szCs w:val="26"/>
          <w:lang w:eastAsia="ru-RU"/>
        </w:rPr>
      </w:pPr>
      <w:r w:rsidRPr="002F4029">
        <w:rPr>
          <w:rFonts w:ascii="Times New Roman" w:eastAsia="Times New Roman" w:hAnsi="Times New Roman" w:cs="Times New Roman"/>
          <w:color w:val="000000"/>
          <w:sz w:val="26"/>
          <w:szCs w:val="26"/>
          <w:lang w:eastAsia="ru-RU"/>
        </w:rPr>
        <w:t>когда выдан ______________, код подразделения ______,</w:t>
      </w:r>
      <w:r w:rsidRPr="002F4029">
        <w:rPr>
          <w:rFonts w:ascii="Times New Roman" w:eastAsia="Times New Roman" w:hAnsi="Times New Roman" w:cs="Times New Roman"/>
          <w:color w:val="00B050"/>
          <w:sz w:val="26"/>
          <w:szCs w:val="26"/>
          <w:lang w:eastAsia="ru-RU"/>
        </w:rPr>
        <w:t xml:space="preserve"> </w:t>
      </w:r>
      <w:r w:rsidRPr="002F4029">
        <w:rPr>
          <w:rFonts w:ascii="Times New Roman" w:eastAsia="Times New Roman" w:hAnsi="Times New Roman" w:cs="Times New Roman"/>
          <w:sz w:val="26"/>
          <w:szCs w:val="26"/>
          <w:lang w:eastAsia="ru-RU"/>
        </w:rPr>
        <w:t xml:space="preserve">принимающего участие в </w:t>
      </w:r>
      <w:r w:rsidRPr="002F4029">
        <w:rPr>
          <w:rFonts w:ascii="Times New Roman" w:eastAsia="Times New Roman" w:hAnsi="Times New Roman" w:cs="Times New Roman"/>
          <w:color w:val="000000"/>
          <w:sz w:val="26"/>
          <w:szCs w:val="26"/>
          <w:lang w:eastAsia="ru-RU"/>
        </w:rPr>
        <w:t xml:space="preserve">мероприятиях </w:t>
      </w:r>
      <w:r w:rsidRPr="002F4029">
        <w:rPr>
          <w:rFonts w:ascii="Times New Roman" w:eastAsia="Times New Roman" w:hAnsi="Times New Roman" w:cs="Times New Roman"/>
          <w:sz w:val="26"/>
          <w:szCs w:val="26"/>
          <w:lang w:eastAsia="ru-RU"/>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Оператор), </w:t>
      </w:r>
      <w:r w:rsidRPr="002F4029">
        <w:rPr>
          <w:rFonts w:ascii="Times New Roman" w:eastAsia="Times New Roman" w:hAnsi="Times New Roman" w:cs="Times New Roman"/>
          <w:color w:val="000000"/>
          <w:sz w:val="26"/>
          <w:szCs w:val="26"/>
          <w:lang w:eastAsia="ru-RU"/>
        </w:rPr>
        <w:t xml:space="preserve">в соответствии со </w:t>
      </w:r>
      <w:hyperlink r:id="rId36" w:history="1">
        <w:r w:rsidRPr="002F4029">
          <w:rPr>
            <w:rFonts w:ascii="Times New Roman" w:eastAsia="Times New Roman" w:hAnsi="Times New Roman" w:cs="Times New Roman"/>
            <w:color w:val="000000"/>
            <w:sz w:val="26"/>
            <w:szCs w:val="26"/>
            <w:u w:val="single"/>
            <w:lang w:eastAsia="ru-RU"/>
          </w:rPr>
          <w:t>ст. 9</w:t>
        </w:r>
      </w:hyperlink>
      <w:r w:rsidRPr="002F4029">
        <w:rPr>
          <w:rFonts w:ascii="Times New Roman" w:eastAsia="Times New Roman" w:hAnsi="Times New Roman" w:cs="Times New Roman"/>
          <w:color w:val="000000"/>
          <w:sz w:val="26"/>
          <w:szCs w:val="26"/>
          <w:lang w:eastAsia="ru-RU"/>
        </w:rPr>
        <w:t xml:space="preserve">, ст. 10.1 Федерального закона от 27.07.2006 N 152-ФЗ «О персональных данных», даю согласие на обработку и распространение </w:t>
      </w:r>
      <w:r w:rsidRPr="002F4029">
        <w:rPr>
          <w:rFonts w:ascii="Times New Roman" w:eastAsia="Times New Roman" w:hAnsi="Times New Roman" w:cs="Times New Roman"/>
          <w:sz w:val="26"/>
          <w:szCs w:val="26"/>
          <w:lang w:eastAsia="ru-RU"/>
        </w:rPr>
        <w:t xml:space="preserve">подлежащих обработке моих </w:t>
      </w:r>
      <w:r w:rsidRPr="002F4029">
        <w:rPr>
          <w:rFonts w:ascii="Times New Roman" w:eastAsia="Times New Roman" w:hAnsi="Times New Roman" w:cs="Times New Roman"/>
          <w:color w:val="000000"/>
          <w:sz w:val="26"/>
          <w:szCs w:val="26"/>
          <w:lang w:eastAsia="ru-RU"/>
        </w:rPr>
        <w:t xml:space="preserve">персональных данных </w:t>
      </w:r>
      <w:r w:rsidRPr="002F4029">
        <w:rPr>
          <w:rFonts w:ascii="Times New Roman" w:eastAsia="Times New Roman" w:hAnsi="Times New Roman" w:cs="Times New Roman"/>
          <w:sz w:val="26"/>
          <w:szCs w:val="26"/>
          <w:lang w:eastAsia="ru-RU"/>
        </w:rPr>
        <w:t>Оператором</w:t>
      </w:r>
      <w:r w:rsidRPr="002F4029">
        <w:rPr>
          <w:rFonts w:ascii="Times New Roman" w:eastAsia="Times New Roman" w:hAnsi="Times New Roman" w:cs="Times New Roman"/>
          <w:color w:val="000000"/>
          <w:sz w:val="26"/>
          <w:szCs w:val="26"/>
          <w:lang w:eastAsia="ru-RU"/>
        </w:rPr>
        <w:t xml:space="preserve"> с целью оформления информационных, отчетных и наградных материалов по итогам проведения мероприятия в следующем порядке:</w:t>
      </w:r>
    </w:p>
    <w:tbl>
      <w:tblPr>
        <w:tblW w:w="9781" w:type="dxa"/>
        <w:tblInd w:w="75" w:type="dxa"/>
        <w:tblLayout w:type="fixed"/>
        <w:tblLook w:val="0600" w:firstRow="0" w:lastRow="0" w:firstColumn="0" w:lastColumn="0" w:noHBand="1" w:noVBand="1"/>
      </w:tblPr>
      <w:tblGrid>
        <w:gridCol w:w="1275"/>
        <w:gridCol w:w="2267"/>
        <w:gridCol w:w="1842"/>
        <w:gridCol w:w="1842"/>
        <w:gridCol w:w="1133"/>
        <w:gridCol w:w="1422"/>
      </w:tblGrid>
      <w:tr w:rsidR="00310F01" w:rsidRPr="002F4029" w:rsidTr="00C35766">
        <w:tc>
          <w:tcPr>
            <w:tcW w:w="127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 xml:space="preserve">Категория </w:t>
            </w:r>
            <w:proofErr w:type="spellStart"/>
            <w:r w:rsidRPr="003722B3">
              <w:rPr>
                <w:rFonts w:ascii="Times New Roman" w:eastAsia="Times New Roman" w:hAnsi="Times New Roman" w:cs="Times New Roman"/>
                <w:color w:val="000000"/>
                <w:sz w:val="20"/>
                <w:szCs w:val="20"/>
                <w:lang w:eastAsia="ar-SA"/>
              </w:rPr>
              <w:t>персональ</w:t>
            </w:r>
            <w:proofErr w:type="spellEnd"/>
          </w:p>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3722B3">
              <w:rPr>
                <w:rFonts w:ascii="Times New Roman" w:eastAsia="Times New Roman" w:hAnsi="Times New Roman" w:cs="Times New Roman"/>
                <w:color w:val="000000"/>
                <w:sz w:val="20"/>
                <w:szCs w:val="20"/>
                <w:lang w:eastAsia="ar-SA"/>
              </w:rPr>
              <w:t>ных</w:t>
            </w:r>
            <w:proofErr w:type="spellEnd"/>
            <w:r w:rsidRPr="003722B3">
              <w:rPr>
                <w:rFonts w:ascii="Times New Roman" w:eastAsia="Times New Roman" w:hAnsi="Times New Roman" w:cs="Times New Roman"/>
                <w:color w:val="000000"/>
                <w:sz w:val="20"/>
                <w:szCs w:val="20"/>
                <w:lang w:eastAsia="ar-SA"/>
              </w:rPr>
              <w:t xml:space="preserve"> данных</w:t>
            </w:r>
          </w:p>
        </w:tc>
        <w:tc>
          <w:tcPr>
            <w:tcW w:w="2267"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Перечень персональных данных</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Разрешаю к распространению</w:t>
            </w:r>
            <w:r w:rsidRPr="003722B3">
              <w:rPr>
                <w:rFonts w:ascii="Times New Roman" w:eastAsia="Times New Roman" w:hAnsi="Times New Roman" w:cs="Times New Roman"/>
                <w:sz w:val="20"/>
                <w:szCs w:val="20"/>
                <w:lang w:eastAsia="ar-SA"/>
              </w:rPr>
              <w:br/>
            </w:r>
            <w:r w:rsidRPr="003722B3">
              <w:rPr>
                <w:rFonts w:ascii="Times New Roman" w:eastAsia="Times New Roman" w:hAnsi="Times New Roman" w:cs="Times New Roman"/>
                <w:color w:val="000000"/>
                <w:sz w:val="20"/>
                <w:szCs w:val="20"/>
                <w:lang w:eastAsia="ar-SA"/>
              </w:rPr>
              <w:t>(да/нет)</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13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Условия и запреты</w:t>
            </w:r>
          </w:p>
        </w:tc>
        <w:tc>
          <w:tcPr>
            <w:tcW w:w="142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Дополнительные условия</w:t>
            </w:r>
          </w:p>
        </w:tc>
      </w:tr>
      <w:tr w:rsidR="00310F01" w:rsidRPr="002F4029" w:rsidTr="00C35766">
        <w:tc>
          <w:tcPr>
            <w:tcW w:w="127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общие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фамилия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имя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отчество</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год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месяц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дата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место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адрес электронной почты</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2F4029"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3722B3"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контактные номера телефонов</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2F4029" w:rsidTr="00C35766">
        <w:trPr>
          <w:trHeight w:val="790"/>
        </w:trPr>
        <w:tc>
          <w:tcPr>
            <w:tcW w:w="12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биометрические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3722B3"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r>
    </w:tbl>
    <w:p w:rsidR="00310F01" w:rsidRPr="002F4029" w:rsidRDefault="00310F01" w:rsidP="00310F01">
      <w:pPr>
        <w:suppressAutoHyphens/>
        <w:spacing w:after="0" w:line="240" w:lineRule="auto"/>
        <w:ind w:right="49" w:firstLine="709"/>
        <w:jc w:val="both"/>
        <w:rPr>
          <w:rFonts w:ascii="Times New Roman" w:eastAsia="Times New Roman" w:hAnsi="Times New Roman" w:cs="Times New Roman"/>
          <w:color w:val="000000"/>
          <w:sz w:val="26"/>
          <w:szCs w:val="26"/>
          <w:lang w:eastAsia="ar-SA"/>
        </w:rPr>
      </w:pPr>
      <w:r w:rsidRPr="002F4029">
        <w:rPr>
          <w:rFonts w:ascii="Times New Roman" w:eastAsia="Times New Roman" w:hAnsi="Times New Roman" w:cs="Times New Roman"/>
          <w:color w:val="000000"/>
          <w:sz w:val="26"/>
          <w:szCs w:val="26"/>
          <w:lang w:eastAsia="ar-SA"/>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9781" w:type="dxa"/>
        <w:tblInd w:w="75" w:type="dxa"/>
        <w:tblLook w:val="0600" w:firstRow="0" w:lastRow="0" w:firstColumn="0" w:lastColumn="0" w:noHBand="1" w:noVBand="1"/>
      </w:tblPr>
      <w:tblGrid>
        <w:gridCol w:w="6900"/>
        <w:gridCol w:w="2881"/>
      </w:tblGrid>
      <w:tr w:rsidR="00310F01" w:rsidRPr="002F4029" w:rsidTr="00C35766">
        <w:trPr>
          <w:trHeight w:val="191"/>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Информационный ресурс</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Действия с персональными данными</w:t>
            </w:r>
          </w:p>
        </w:tc>
      </w:tr>
      <w:tr w:rsidR="00310F01" w:rsidRPr="002F4029" w:rsidTr="00C35766">
        <w:trPr>
          <w:trHeight w:val="396"/>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https://edu.gov.ru/</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https://vk.com/ecobiocentre</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https://ok.ru/group/62526473961524</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rPr>
          <w:trHeight w:val="348"/>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https://www.youtube.com/channel/UC6q3gjYnQyaJQBTwICWuYSw</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https://zen.yandex.ru/id/5e44ff717c380d285fd31233</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2F4029" w:rsidTr="00C35766">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https://www.ecobiocentre.ru/zhurnal-yunnatskiy-vestnik/</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3722B3"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3722B3">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Pr="002F4029" w:rsidRDefault="00310F01" w:rsidP="00310F01">
      <w:pPr>
        <w:widowControl w:val="0"/>
        <w:suppressAutoHyphens/>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ar-SA"/>
        </w:rPr>
      </w:pPr>
      <w:r w:rsidRPr="002F4029">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моих персональных данных,</w:t>
      </w:r>
      <w:r w:rsidRPr="002F4029">
        <w:rPr>
          <w:rFonts w:ascii="Times New Roman" w:eastAsia="Times New Roman" w:hAnsi="Times New Roman" w:cs="Times New Roman"/>
          <w:color w:val="00B050"/>
          <w:sz w:val="26"/>
          <w:szCs w:val="26"/>
          <w:lang w:eastAsia="ar-SA"/>
        </w:rPr>
        <w:t xml:space="preserve"> </w:t>
      </w:r>
      <w:r w:rsidRPr="002F4029">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2F4029">
        <w:rPr>
          <w:rFonts w:ascii="Times New Roman" w:eastAsia="Times New Roman" w:hAnsi="Times New Roman" w:cs="Times New Roman"/>
          <w:color w:val="000000"/>
          <w:sz w:val="26"/>
          <w:szCs w:val="26"/>
          <w:lang w:eastAsia="ru-RU"/>
        </w:rPr>
        <w:t xml:space="preserve"> с п. 3 ст. 3 Федераль</w:t>
      </w:r>
      <w:r w:rsidRPr="002F4029">
        <w:rPr>
          <w:rFonts w:ascii="Times New Roman" w:eastAsia="Times New Roman" w:hAnsi="Times New Roman" w:cs="Times New Roman"/>
          <w:sz w:val="26"/>
          <w:szCs w:val="26"/>
          <w:lang w:eastAsia="ru-RU"/>
        </w:rPr>
        <w:t xml:space="preserve">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2F4029">
        <w:rPr>
          <w:rFonts w:ascii="Times New Roman" w:eastAsia="Times New Roman" w:hAnsi="Times New Roman" w:cs="Times New Roman"/>
          <w:sz w:val="26"/>
          <w:szCs w:val="26"/>
          <w:lang w:eastAsia="ar-SA"/>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0F01" w:rsidRPr="002F4029" w:rsidRDefault="00310F01" w:rsidP="00310F01">
      <w:pPr>
        <w:widowControl w:val="0"/>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 xml:space="preserve">Данное согласие действует до достижения целей обработки персональных </w:t>
      </w:r>
      <w:r w:rsidRPr="002F4029">
        <w:rPr>
          <w:rFonts w:ascii="Times New Roman" w:eastAsia="Times New Roman" w:hAnsi="Times New Roman" w:cs="Times New Roman"/>
          <w:sz w:val="26"/>
          <w:szCs w:val="26"/>
          <w:lang w:eastAsia="ru-RU"/>
        </w:rPr>
        <w:lastRenderedPageBreak/>
        <w:t>данных.</w:t>
      </w:r>
    </w:p>
    <w:p w:rsidR="00310F01" w:rsidRPr="002F4029" w:rsidRDefault="00310F01" w:rsidP="00310F01">
      <w:pPr>
        <w:widowControl w:val="0"/>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2F4029" w:rsidRDefault="00310F01" w:rsidP="00310F01">
      <w:pPr>
        <w:widowControl w:val="0"/>
        <w:autoSpaceDE w:val="0"/>
        <w:autoSpaceDN w:val="0"/>
        <w:adjustRightInd w:val="0"/>
        <w:spacing w:after="0" w:line="240" w:lineRule="auto"/>
        <w:ind w:right="333" w:firstLine="539"/>
        <w:jc w:val="both"/>
        <w:rPr>
          <w:rFonts w:ascii="Times New Roman" w:eastAsia="Times New Roman" w:hAnsi="Times New Roman" w:cs="Times New Roman"/>
          <w:color w:val="FF0000"/>
          <w:sz w:val="26"/>
          <w:szCs w:val="26"/>
          <w:lang w:eastAsia="ru-RU"/>
        </w:rPr>
      </w:pPr>
      <w:r w:rsidRPr="002F4029">
        <w:rPr>
          <w:rFonts w:ascii="Times New Roman" w:eastAsia="Times New Roman" w:hAnsi="Times New Roman" w:cs="Times New Roman"/>
          <w:sz w:val="26"/>
          <w:szCs w:val="26"/>
          <w:lang w:eastAsia="ru-RU"/>
        </w:rPr>
        <w:t xml:space="preserve">Я подтверждаю, что, давая такое согласие, я действую по собственной </w:t>
      </w:r>
      <w:r w:rsidRPr="002F4029">
        <w:rPr>
          <w:rFonts w:ascii="Times New Roman" w:eastAsia="Times New Roman" w:hAnsi="Times New Roman" w:cs="Times New Roman"/>
          <w:color w:val="000000"/>
          <w:sz w:val="26"/>
          <w:szCs w:val="26"/>
          <w:lang w:eastAsia="ru-RU"/>
        </w:rPr>
        <w:t>воле.</w:t>
      </w:r>
    </w:p>
    <w:p w:rsidR="00310F01" w:rsidRPr="002F4029" w:rsidRDefault="00310F01" w:rsidP="00310F01">
      <w:pPr>
        <w:widowControl w:val="0"/>
        <w:autoSpaceDE w:val="0"/>
        <w:autoSpaceDN w:val="0"/>
        <w:adjustRightInd w:val="0"/>
        <w:spacing w:after="0" w:line="240" w:lineRule="auto"/>
        <w:ind w:right="333" w:firstLine="540"/>
        <w:jc w:val="both"/>
        <w:rPr>
          <w:rFonts w:ascii="Times New Roman" w:eastAsia="Times New Roman" w:hAnsi="Times New Roman" w:cs="Times New Roman"/>
          <w:sz w:val="26"/>
          <w:szCs w:val="26"/>
          <w:lang w:eastAsia="ru-RU"/>
        </w:rPr>
      </w:pPr>
      <w:r w:rsidRPr="002F4029">
        <w:rPr>
          <w:rFonts w:ascii="Times New Roman" w:eastAsia="Times New Roman" w:hAnsi="Times New Roman" w:cs="Times New Roman"/>
          <w:sz w:val="26"/>
          <w:szCs w:val="26"/>
          <w:lang w:eastAsia="ru-RU"/>
        </w:rPr>
        <w:t>«_____» _____________ 20____ г.</w:t>
      </w:r>
    </w:p>
    <w:p w:rsidR="00310F01" w:rsidRPr="002F4029" w:rsidRDefault="00310F01" w:rsidP="00310F01">
      <w:pPr>
        <w:widowControl w:val="0"/>
        <w:autoSpaceDE w:val="0"/>
        <w:autoSpaceDN w:val="0"/>
        <w:adjustRightInd w:val="0"/>
        <w:spacing w:after="0" w:line="240" w:lineRule="auto"/>
        <w:ind w:right="333" w:firstLine="540"/>
        <w:jc w:val="both"/>
        <w:rPr>
          <w:rFonts w:ascii="Times New Roman" w:eastAsia="Times New Roman" w:hAnsi="Times New Roman" w:cs="Times New Roman"/>
          <w:sz w:val="26"/>
          <w:szCs w:val="26"/>
          <w:lang w:eastAsia="ru-RU"/>
        </w:rPr>
      </w:pPr>
    </w:p>
    <w:p w:rsidR="00310F01" w:rsidRPr="002F4029" w:rsidRDefault="00310F01" w:rsidP="00310F01">
      <w:pPr>
        <w:shd w:val="clear" w:color="auto" w:fill="FFFFFF"/>
        <w:suppressAutoHyphens/>
        <w:spacing w:after="0" w:line="240" w:lineRule="auto"/>
        <w:ind w:right="-141" w:firstLine="568"/>
        <w:jc w:val="both"/>
        <w:rPr>
          <w:rFonts w:ascii="Times New Roman" w:eastAsia="Arial Unicode MS" w:hAnsi="Times New Roman" w:cs="Times New Roman"/>
          <w:color w:val="000000"/>
          <w:sz w:val="26"/>
          <w:szCs w:val="26"/>
          <w:lang w:eastAsia="ar-SA"/>
        </w:rPr>
      </w:pPr>
      <w:r w:rsidRPr="002F4029">
        <w:rPr>
          <w:rFonts w:ascii="Times New Roman" w:eastAsia="Times New Roman" w:hAnsi="Times New Roman" w:cs="Times New Roman"/>
          <w:sz w:val="26"/>
          <w:szCs w:val="26"/>
          <w:lang w:eastAsia="ar-SA"/>
        </w:rPr>
        <w:t>_____________ (подпись)/________________________________________________(Ф.И.О.)</w:t>
      </w:r>
    </w:p>
    <w:p w:rsidR="00310F01" w:rsidRPr="002F4029"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5940F8" w:rsidRDefault="00310F01" w:rsidP="00310F01">
      <w:pPr>
        <w:keepNext/>
        <w:keepLines/>
        <w:spacing w:after="0" w:line="276" w:lineRule="auto"/>
        <w:jc w:val="center"/>
        <w:outlineLvl w:val="0"/>
        <w:rPr>
          <w:rFonts w:ascii="Times New Roman" w:eastAsiaTheme="majorEastAsia" w:hAnsi="Times New Roman" w:cs="Times New Roman"/>
          <w:b/>
          <w:bCs/>
          <w:sz w:val="28"/>
          <w:szCs w:val="28"/>
        </w:rPr>
      </w:pPr>
      <w:bookmarkStart w:id="21" w:name="_Toc30154994"/>
      <w:bookmarkStart w:id="22" w:name="_Toc31621385"/>
      <w:r>
        <w:rPr>
          <w:rFonts w:ascii="Times New Roman" w:eastAsiaTheme="majorEastAsia" w:hAnsi="Times New Roman" w:cs="Times New Roman"/>
          <w:b/>
          <w:bCs/>
          <w:sz w:val="28"/>
          <w:szCs w:val="28"/>
        </w:rPr>
        <w:lastRenderedPageBreak/>
        <w:t>Положение о Р</w:t>
      </w:r>
      <w:r w:rsidRPr="005940F8">
        <w:rPr>
          <w:rFonts w:ascii="Times New Roman" w:eastAsiaTheme="majorEastAsia" w:hAnsi="Times New Roman" w:cs="Times New Roman"/>
          <w:b/>
          <w:bCs/>
          <w:sz w:val="28"/>
          <w:szCs w:val="28"/>
        </w:rPr>
        <w:t>егиональном заочном этапе Всероссийского</w:t>
      </w:r>
      <w:r w:rsidRPr="005940F8">
        <w:rPr>
          <w:rFonts w:ascii="Times New Roman" w:eastAsia="Calibri" w:hAnsi="Times New Roman" w:cs="Times New Roman"/>
          <w:b/>
          <w:bCs/>
          <w:sz w:val="28"/>
          <w:szCs w:val="28"/>
        </w:rPr>
        <w:t xml:space="preserve"> конкурса экологических проектов «</w:t>
      </w:r>
      <w:proofErr w:type="spellStart"/>
      <w:r w:rsidRPr="005940F8">
        <w:rPr>
          <w:rFonts w:ascii="Times New Roman" w:eastAsia="Calibri" w:hAnsi="Times New Roman" w:cs="Times New Roman"/>
          <w:b/>
          <w:bCs/>
          <w:sz w:val="28"/>
          <w:szCs w:val="28"/>
        </w:rPr>
        <w:t>ЭкоПатруль</w:t>
      </w:r>
      <w:proofErr w:type="spellEnd"/>
      <w:r w:rsidRPr="005940F8">
        <w:rPr>
          <w:rFonts w:ascii="Times New Roman" w:eastAsia="Calibri" w:hAnsi="Times New Roman" w:cs="Times New Roman"/>
          <w:b/>
          <w:bCs/>
          <w:sz w:val="28"/>
          <w:szCs w:val="28"/>
        </w:rPr>
        <w:t xml:space="preserve">» </w:t>
      </w:r>
      <w:bookmarkEnd w:id="21"/>
      <w:bookmarkEnd w:id="22"/>
      <w:r>
        <w:rPr>
          <w:rFonts w:ascii="Times New Roman" w:eastAsia="Calibri" w:hAnsi="Times New Roman" w:cs="Times New Roman"/>
          <w:b/>
          <w:bCs/>
          <w:sz w:val="28"/>
          <w:szCs w:val="28"/>
        </w:rPr>
        <w:t xml:space="preserve"> </w:t>
      </w:r>
    </w:p>
    <w:p w:rsidR="00310F01" w:rsidRPr="005940F8" w:rsidRDefault="00310F01" w:rsidP="00310F01">
      <w:pPr>
        <w:spacing w:after="200" w:line="276" w:lineRule="auto"/>
        <w:rPr>
          <w:rFonts w:ascii="Times New Roman" w:hAnsi="Times New Roman" w:cs="Times New Roman"/>
          <w:sz w:val="26"/>
          <w:szCs w:val="26"/>
        </w:rPr>
      </w:pPr>
    </w:p>
    <w:p w:rsidR="00310F01" w:rsidRPr="005940F8" w:rsidRDefault="00310F01" w:rsidP="00310F01">
      <w:pPr>
        <w:numPr>
          <w:ilvl w:val="1"/>
          <w:numId w:val="89"/>
        </w:numPr>
        <w:suppressAutoHyphens/>
        <w:spacing w:after="0" w:line="240" w:lineRule="auto"/>
        <w:jc w:val="center"/>
        <w:rPr>
          <w:rFonts w:ascii="Times New Roman" w:eastAsia="Times New Roman" w:hAnsi="Times New Roman" w:cs="Times New Roman"/>
          <w:b/>
          <w:sz w:val="26"/>
          <w:szCs w:val="26"/>
          <w:lang w:eastAsia="ar-SA"/>
        </w:rPr>
      </w:pPr>
      <w:r w:rsidRPr="005940F8">
        <w:rPr>
          <w:rFonts w:ascii="Times New Roman" w:eastAsia="Times New Roman" w:hAnsi="Times New Roman" w:cs="Times New Roman"/>
          <w:b/>
          <w:sz w:val="26"/>
          <w:szCs w:val="26"/>
          <w:lang w:eastAsia="ar-SA"/>
        </w:rPr>
        <w:t>Общие положения</w:t>
      </w:r>
    </w:p>
    <w:p w:rsidR="00310F01" w:rsidRPr="005940F8" w:rsidRDefault="00310F01" w:rsidP="00310F01">
      <w:pPr>
        <w:numPr>
          <w:ilvl w:val="1"/>
          <w:numId w:val="90"/>
        </w:numPr>
        <w:suppressAutoHyphens/>
        <w:spacing w:after="0" w:line="240" w:lineRule="auto"/>
        <w:ind w:left="0" w:firstLine="567"/>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Настоящее положение определяет порядок проведения регионального конкурса экологических проектов «</w:t>
      </w:r>
      <w:proofErr w:type="spellStart"/>
      <w:r w:rsidRPr="005940F8">
        <w:rPr>
          <w:rFonts w:ascii="Times New Roman" w:eastAsia="Times New Roman" w:hAnsi="Times New Roman" w:cs="Times New Roman"/>
          <w:sz w:val="26"/>
          <w:szCs w:val="26"/>
          <w:lang w:eastAsia="ar-SA"/>
        </w:rPr>
        <w:t>ЭкоПатруль</w:t>
      </w:r>
      <w:proofErr w:type="spellEnd"/>
      <w:r w:rsidRPr="005940F8">
        <w:rPr>
          <w:rFonts w:ascii="Times New Roman" w:eastAsia="Times New Roman" w:hAnsi="Times New Roman" w:cs="Times New Roman"/>
          <w:sz w:val="26"/>
          <w:szCs w:val="26"/>
          <w:lang w:eastAsia="ar-SA"/>
        </w:rPr>
        <w:t>» (далее - Конкурс).</w:t>
      </w:r>
    </w:p>
    <w:p w:rsidR="00310F01" w:rsidRPr="005940F8" w:rsidRDefault="00310F01" w:rsidP="00310F01">
      <w:pPr>
        <w:numPr>
          <w:ilvl w:val="1"/>
          <w:numId w:val="90"/>
        </w:numPr>
        <w:suppressAutoHyphens/>
        <w:spacing w:after="0" w:line="240" w:lineRule="auto"/>
        <w:ind w:left="0" w:firstLine="567"/>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Конкурс способствует вовлечению школьников в проектную и исследовательскую деятельность, привлечению внимания к экологическим проблемам.</w:t>
      </w:r>
    </w:p>
    <w:p w:rsidR="00310F01" w:rsidRPr="005940F8" w:rsidRDefault="00310F01" w:rsidP="00310F01">
      <w:pPr>
        <w:numPr>
          <w:ilvl w:val="1"/>
          <w:numId w:val="90"/>
        </w:numPr>
        <w:shd w:val="clear" w:color="auto" w:fill="FFFFFF"/>
        <w:suppressAutoHyphens/>
        <w:autoSpaceDE w:val="0"/>
        <w:spacing w:after="0" w:line="240" w:lineRule="auto"/>
        <w:ind w:left="0" w:firstLine="567"/>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5940F8" w:rsidRDefault="00310F01" w:rsidP="00310F01">
      <w:pPr>
        <w:shd w:val="clear" w:color="auto" w:fill="FFFFFF"/>
        <w:suppressAutoHyphens/>
        <w:autoSpaceDE w:val="0"/>
        <w:spacing w:after="0" w:line="240" w:lineRule="auto"/>
        <w:ind w:left="1587"/>
        <w:contextualSpacing/>
        <w:jc w:val="both"/>
        <w:rPr>
          <w:rFonts w:ascii="Times New Roman" w:eastAsia="Times New Roman" w:hAnsi="Times New Roman" w:cs="Times New Roman"/>
          <w:sz w:val="26"/>
          <w:szCs w:val="26"/>
          <w:lang w:eastAsia="ar-SA"/>
        </w:rPr>
      </w:pPr>
    </w:p>
    <w:p w:rsidR="00310F01" w:rsidRPr="005940F8" w:rsidRDefault="00310F01" w:rsidP="00310F01">
      <w:pPr>
        <w:numPr>
          <w:ilvl w:val="1"/>
          <w:numId w:val="89"/>
        </w:numPr>
        <w:suppressAutoHyphens/>
        <w:spacing w:after="0" w:line="240" w:lineRule="auto"/>
        <w:jc w:val="center"/>
        <w:rPr>
          <w:rFonts w:ascii="Times New Roman" w:eastAsia="Times New Roman" w:hAnsi="Times New Roman" w:cs="Times New Roman"/>
          <w:b/>
          <w:sz w:val="26"/>
          <w:szCs w:val="26"/>
          <w:lang w:eastAsia="ar-SA"/>
        </w:rPr>
      </w:pPr>
      <w:r w:rsidRPr="005940F8">
        <w:rPr>
          <w:rFonts w:ascii="Times New Roman" w:eastAsia="Times New Roman" w:hAnsi="Times New Roman" w:cs="Times New Roman"/>
          <w:b/>
          <w:sz w:val="26"/>
          <w:szCs w:val="26"/>
          <w:lang w:eastAsia="ar-SA"/>
        </w:rPr>
        <w:t>Цели и задачи Конкурса</w:t>
      </w:r>
    </w:p>
    <w:p w:rsidR="00310F01" w:rsidRDefault="00310F01" w:rsidP="00310F0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2.1. </w:t>
      </w:r>
      <w:r w:rsidRPr="00F25A55">
        <w:rPr>
          <w:rFonts w:ascii="Times New Roman" w:eastAsia="Times New Roman" w:hAnsi="Times New Roman" w:cs="Times New Roman"/>
          <w:sz w:val="26"/>
          <w:szCs w:val="26"/>
          <w:lang w:eastAsia="ar-SA"/>
        </w:rPr>
        <w:t>Цель Конкурса – выявление и поддержка проектов в сфере экологии, просвещения, природоохранной деятельности и ресурсосбережения; продвижение экологической тематики среди молодежи, поощрение научно-исследовательской и проектной активности школьников в области решения актуальных экологических задач.</w:t>
      </w:r>
    </w:p>
    <w:p w:rsidR="00310F01" w:rsidRDefault="00310F01" w:rsidP="00310F01">
      <w:pPr>
        <w:suppressAutoHyphens/>
        <w:spacing w:after="0" w:line="240" w:lineRule="auto"/>
        <w:ind w:left="12"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2.2. </w:t>
      </w:r>
      <w:r w:rsidRPr="00F25A55">
        <w:rPr>
          <w:rFonts w:ascii="Times New Roman" w:eastAsia="Times New Roman" w:hAnsi="Times New Roman" w:cs="Times New Roman"/>
          <w:sz w:val="26"/>
          <w:szCs w:val="26"/>
          <w:lang w:eastAsia="ar-SA"/>
        </w:rPr>
        <w:t>Задачи Конкурса:</w:t>
      </w:r>
    </w:p>
    <w:p w:rsidR="00310F01" w:rsidRPr="005940F8" w:rsidRDefault="00310F01" w:rsidP="00310F01">
      <w:pPr>
        <w:pStyle w:val="a3"/>
        <w:numPr>
          <w:ilvl w:val="0"/>
          <w:numId w:val="93"/>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поиск и развитие проектных идей в области экологии, биологии, естественных наук, поддержка инициатив, направленных на решение экологических проблем;</w:t>
      </w:r>
    </w:p>
    <w:p w:rsidR="00310F01" w:rsidRPr="005940F8" w:rsidRDefault="00310F01" w:rsidP="00310F01">
      <w:pPr>
        <w:pStyle w:val="a3"/>
        <w:numPr>
          <w:ilvl w:val="0"/>
          <w:numId w:val="93"/>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воспитание экологической грамотности и бережного отношения к окружающей природе;</w:t>
      </w:r>
    </w:p>
    <w:p w:rsidR="00310F01" w:rsidRPr="005940F8" w:rsidRDefault="00310F01" w:rsidP="00310F01">
      <w:pPr>
        <w:pStyle w:val="a3"/>
        <w:numPr>
          <w:ilvl w:val="0"/>
          <w:numId w:val="93"/>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развитие у молодых людей интереса к проектно-исследовательской работе по изучению и сохранению окружающей среды, привлечение внимания к вопросам экологической безопасности;</w:t>
      </w:r>
    </w:p>
    <w:p w:rsidR="00310F01" w:rsidRPr="005940F8" w:rsidRDefault="00310F01" w:rsidP="00310F01">
      <w:pPr>
        <w:pStyle w:val="a3"/>
        <w:numPr>
          <w:ilvl w:val="0"/>
          <w:numId w:val="93"/>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внедрение проектно-исследовательского метода в педагогическую практику, активизация деятельности школ, учреждений дополнительного образования, кружков, центров инновационной инфраструктуры (ЦМИТ, детские технопарки «</w:t>
      </w:r>
      <w:proofErr w:type="spellStart"/>
      <w:r w:rsidRPr="005940F8">
        <w:rPr>
          <w:rFonts w:ascii="Times New Roman" w:eastAsia="Times New Roman" w:hAnsi="Times New Roman" w:cs="Times New Roman"/>
          <w:sz w:val="26"/>
          <w:szCs w:val="26"/>
          <w:lang w:eastAsia="ar-SA"/>
        </w:rPr>
        <w:t>Кванториум</w:t>
      </w:r>
      <w:proofErr w:type="spellEnd"/>
      <w:r w:rsidRPr="005940F8">
        <w:rPr>
          <w:rFonts w:ascii="Times New Roman" w:eastAsia="Times New Roman" w:hAnsi="Times New Roman" w:cs="Times New Roman"/>
          <w:sz w:val="26"/>
          <w:szCs w:val="26"/>
          <w:lang w:eastAsia="ar-SA"/>
        </w:rPr>
        <w:t>» и пр.), направленной на решение вопросов экологического развития молодежи.</w:t>
      </w:r>
    </w:p>
    <w:p w:rsidR="00310F01" w:rsidRPr="005940F8"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Pr="005940F8" w:rsidRDefault="00310F01" w:rsidP="00310F01">
      <w:pPr>
        <w:numPr>
          <w:ilvl w:val="1"/>
          <w:numId w:val="89"/>
        </w:numPr>
        <w:suppressAutoHyphens/>
        <w:spacing w:after="0" w:line="240" w:lineRule="auto"/>
        <w:jc w:val="center"/>
        <w:rPr>
          <w:rFonts w:ascii="Times New Roman" w:eastAsia="Times New Roman" w:hAnsi="Times New Roman" w:cs="Times New Roman"/>
          <w:b/>
          <w:sz w:val="26"/>
          <w:szCs w:val="26"/>
          <w:lang w:eastAsia="ar-SA"/>
        </w:rPr>
      </w:pPr>
      <w:r w:rsidRPr="005940F8">
        <w:rPr>
          <w:rFonts w:ascii="Times New Roman" w:eastAsia="Times New Roman" w:hAnsi="Times New Roman" w:cs="Times New Roman"/>
          <w:b/>
          <w:sz w:val="26"/>
          <w:szCs w:val="26"/>
          <w:lang w:eastAsia="ar-SA"/>
        </w:rPr>
        <w:t>Участники Конкурса</w:t>
      </w:r>
    </w:p>
    <w:p w:rsidR="00310F01" w:rsidRPr="005940F8" w:rsidRDefault="00310F01" w:rsidP="00310F01">
      <w:pPr>
        <w:suppressAutoHyphens/>
        <w:spacing w:after="0" w:line="240" w:lineRule="auto"/>
        <w:ind w:firstLine="567"/>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3.1. Участниками Конкурса могут стать школьники 1 – 11 классов.</w:t>
      </w:r>
    </w:p>
    <w:p w:rsidR="00310F01" w:rsidRPr="005940F8" w:rsidRDefault="00310F01" w:rsidP="00310F01">
      <w:pPr>
        <w:suppressAutoHyphens/>
        <w:spacing w:after="0" w:line="240" w:lineRule="auto"/>
        <w:ind w:firstLine="567"/>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3.2. К участию в Конкурсе допускаются как индивидуальные участники, так и команды, в том числе организованные при поддержке проектного наставника (в лице родителей, педагогов образовательных организаций различного уровня, специалистов традиционных и инновационных проектных центров, представителей научных организаций, бизнес-структур и пр.).</w:t>
      </w:r>
    </w:p>
    <w:p w:rsidR="00310F01" w:rsidRPr="005940F8" w:rsidRDefault="00310F01" w:rsidP="00310F01">
      <w:pPr>
        <w:suppressAutoHyphens/>
        <w:spacing w:after="0" w:line="240" w:lineRule="auto"/>
        <w:ind w:firstLine="567"/>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3.3. Заявку - проектную идею на участие в Конкурсе единолично подает лидер команды (автор и идейный вдохновитель проекта), при этом к процессу реализации проекта могут привлекаться другие члены команды в качестве исполнителей. Работа подается в одну из возрастных категорий:</w:t>
      </w:r>
    </w:p>
    <w:p w:rsidR="00310F01" w:rsidRPr="005940F8" w:rsidRDefault="00310F01" w:rsidP="00310F01">
      <w:pPr>
        <w:pStyle w:val="a3"/>
        <w:numPr>
          <w:ilvl w:val="0"/>
          <w:numId w:val="94"/>
        </w:numPr>
        <w:suppressAutoHyphens/>
        <w:spacing w:after="0" w:line="240" w:lineRule="auto"/>
        <w:jc w:val="both"/>
        <w:rPr>
          <w:rFonts w:ascii="Times New Roman" w:eastAsia="Times New Roman" w:hAnsi="Times New Roman" w:cs="Times New Roman"/>
          <w:sz w:val="26"/>
          <w:szCs w:val="26"/>
          <w:lang w:eastAsia="ar-SA"/>
        </w:rPr>
      </w:pPr>
      <w:r w:rsidRPr="00F25A55">
        <w:rPr>
          <w:rFonts w:ascii="Times New Roman" w:eastAsia="Times New Roman" w:hAnsi="Times New Roman" w:cs="Times New Roman"/>
          <w:b/>
          <w:sz w:val="26"/>
          <w:szCs w:val="26"/>
          <w:lang w:eastAsia="ar-SA"/>
        </w:rPr>
        <w:t>1 – 4 классы</w:t>
      </w:r>
      <w:r w:rsidRPr="005940F8">
        <w:rPr>
          <w:rFonts w:ascii="Times New Roman" w:eastAsia="Times New Roman" w:hAnsi="Times New Roman" w:cs="Times New Roman"/>
          <w:sz w:val="26"/>
          <w:szCs w:val="26"/>
          <w:lang w:eastAsia="ar-SA"/>
        </w:rPr>
        <w:t xml:space="preserve"> (только трек «Юные исследователи»);</w:t>
      </w:r>
    </w:p>
    <w:p w:rsidR="00310F01" w:rsidRPr="005940F8" w:rsidRDefault="00310F01" w:rsidP="00310F01">
      <w:pPr>
        <w:pStyle w:val="a3"/>
        <w:numPr>
          <w:ilvl w:val="0"/>
          <w:numId w:val="94"/>
        </w:numPr>
        <w:suppressAutoHyphens/>
        <w:spacing w:after="0" w:line="240" w:lineRule="auto"/>
        <w:jc w:val="both"/>
        <w:rPr>
          <w:rFonts w:ascii="Times New Roman" w:eastAsia="Times New Roman" w:hAnsi="Times New Roman" w:cs="Times New Roman"/>
          <w:sz w:val="26"/>
          <w:szCs w:val="26"/>
          <w:lang w:eastAsia="ar-SA"/>
        </w:rPr>
      </w:pPr>
      <w:r w:rsidRPr="00F25A55">
        <w:rPr>
          <w:rFonts w:ascii="Times New Roman" w:eastAsia="Times New Roman" w:hAnsi="Times New Roman" w:cs="Times New Roman"/>
          <w:b/>
          <w:sz w:val="26"/>
          <w:szCs w:val="26"/>
          <w:lang w:eastAsia="ar-SA"/>
        </w:rPr>
        <w:lastRenderedPageBreak/>
        <w:t>5 – 7 классы</w:t>
      </w:r>
      <w:r w:rsidRPr="005940F8">
        <w:rPr>
          <w:rFonts w:ascii="Times New Roman" w:eastAsia="Times New Roman" w:hAnsi="Times New Roman" w:cs="Times New Roman"/>
          <w:sz w:val="26"/>
          <w:szCs w:val="26"/>
          <w:lang w:eastAsia="ar-SA"/>
        </w:rPr>
        <w:t xml:space="preserve"> (все треки, кроме «Юные исследователи»);</w:t>
      </w:r>
    </w:p>
    <w:p w:rsidR="00310F01" w:rsidRPr="005940F8" w:rsidRDefault="00310F01" w:rsidP="00310F01">
      <w:pPr>
        <w:pStyle w:val="a3"/>
        <w:numPr>
          <w:ilvl w:val="0"/>
          <w:numId w:val="94"/>
        </w:numPr>
        <w:suppressAutoHyphens/>
        <w:spacing w:after="0" w:line="240" w:lineRule="auto"/>
        <w:jc w:val="both"/>
        <w:rPr>
          <w:rFonts w:ascii="Times New Roman" w:eastAsia="Times New Roman" w:hAnsi="Times New Roman" w:cs="Times New Roman"/>
          <w:sz w:val="26"/>
          <w:szCs w:val="26"/>
          <w:lang w:eastAsia="ar-SA"/>
        </w:rPr>
      </w:pPr>
      <w:r w:rsidRPr="00F25A55">
        <w:rPr>
          <w:rFonts w:ascii="Times New Roman" w:eastAsia="Times New Roman" w:hAnsi="Times New Roman" w:cs="Times New Roman"/>
          <w:b/>
          <w:sz w:val="26"/>
          <w:szCs w:val="26"/>
          <w:lang w:eastAsia="ar-SA"/>
        </w:rPr>
        <w:t>8 – 11 классы</w:t>
      </w:r>
      <w:r w:rsidRPr="005940F8">
        <w:rPr>
          <w:rFonts w:ascii="Times New Roman" w:eastAsia="Times New Roman" w:hAnsi="Times New Roman" w:cs="Times New Roman"/>
          <w:sz w:val="26"/>
          <w:szCs w:val="26"/>
          <w:lang w:eastAsia="ar-SA"/>
        </w:rPr>
        <w:t xml:space="preserve"> (все треки, кроме «Юные исследователи»).</w:t>
      </w:r>
    </w:p>
    <w:p w:rsidR="00310F01" w:rsidRPr="005940F8" w:rsidRDefault="00310F01" w:rsidP="00310F01">
      <w:p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Отнесение проекта к той или иной возрастной категории определяется возрастной группой лидера проекта, а также его вкладом как ключевого члена проектной команды, и не зависит от возраста других участников. На финальном этапе работу, выполненную проектной командой, представляет только лидер проекта.</w:t>
      </w:r>
    </w:p>
    <w:p w:rsidR="00310F01" w:rsidRPr="005940F8" w:rsidRDefault="00310F01" w:rsidP="00310F01">
      <w:pPr>
        <w:suppressAutoHyphens/>
        <w:spacing w:after="0" w:line="240" w:lineRule="auto"/>
        <w:ind w:left="567"/>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3.4. Участие в конкурсе бесплатное.</w:t>
      </w:r>
    </w:p>
    <w:p w:rsidR="00310F01" w:rsidRPr="005940F8" w:rsidRDefault="00310F01" w:rsidP="00310F01">
      <w:pPr>
        <w:suppressAutoHyphens/>
        <w:spacing w:after="0" w:line="240" w:lineRule="auto"/>
        <w:ind w:left="567"/>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3.5. Каждый участник может представлять одну организацию.</w:t>
      </w:r>
    </w:p>
    <w:p w:rsidR="00310F01" w:rsidRPr="005940F8" w:rsidRDefault="00310F01" w:rsidP="00310F01">
      <w:pPr>
        <w:suppressAutoHyphens/>
        <w:spacing w:after="0" w:line="240" w:lineRule="auto"/>
        <w:ind w:left="567"/>
        <w:jc w:val="both"/>
        <w:rPr>
          <w:rFonts w:ascii="Times New Roman" w:eastAsia="Times New Roman" w:hAnsi="Times New Roman" w:cs="Times New Roman"/>
          <w:sz w:val="26"/>
          <w:szCs w:val="26"/>
          <w:lang w:eastAsia="ar-SA"/>
        </w:rPr>
      </w:pPr>
    </w:p>
    <w:p w:rsidR="00310F01" w:rsidRPr="005940F8" w:rsidRDefault="00310F01" w:rsidP="00310F01">
      <w:pPr>
        <w:numPr>
          <w:ilvl w:val="1"/>
          <w:numId w:val="89"/>
        </w:numPr>
        <w:suppressAutoHyphens/>
        <w:spacing w:after="0" w:line="240" w:lineRule="auto"/>
        <w:jc w:val="center"/>
        <w:rPr>
          <w:rFonts w:ascii="Times New Roman" w:eastAsia="Times New Roman" w:hAnsi="Times New Roman" w:cs="Times New Roman"/>
          <w:b/>
          <w:sz w:val="26"/>
          <w:szCs w:val="26"/>
          <w:lang w:eastAsia="ar-SA"/>
        </w:rPr>
      </w:pPr>
      <w:r w:rsidRPr="005940F8">
        <w:rPr>
          <w:rFonts w:ascii="Times New Roman" w:eastAsia="Times New Roman" w:hAnsi="Times New Roman" w:cs="Times New Roman"/>
          <w:b/>
          <w:sz w:val="26"/>
          <w:szCs w:val="26"/>
          <w:lang w:eastAsia="ar-SA"/>
        </w:rPr>
        <w:t>Порядок, условия и сроки проведения</w:t>
      </w:r>
    </w:p>
    <w:p w:rsidR="00310F01" w:rsidRPr="005940F8"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Конкурс проводится в заочной форме.</w:t>
      </w:r>
    </w:p>
    <w:p w:rsidR="00310F01" w:rsidRPr="005940F8" w:rsidRDefault="00310F01" w:rsidP="00310F01">
      <w:pPr>
        <w:suppressAutoHyphens/>
        <w:spacing w:after="0" w:line="240" w:lineRule="auto"/>
        <w:ind w:firstLine="709"/>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4.2. Для участия в Конкурсе принимаются проектные идеи, реализованные участниками в рамках следующих треков (номинаций):</w:t>
      </w:r>
    </w:p>
    <w:p w:rsidR="00310F01" w:rsidRPr="005940F8" w:rsidRDefault="00310F01" w:rsidP="00310F01">
      <w:pPr>
        <w:pStyle w:val="a3"/>
        <w:numPr>
          <w:ilvl w:val="0"/>
          <w:numId w:val="95"/>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b/>
          <w:sz w:val="26"/>
          <w:szCs w:val="26"/>
          <w:lang w:eastAsia="ar-SA"/>
        </w:rPr>
        <w:t>Трек «Вода»:</w:t>
      </w:r>
      <w:r w:rsidRPr="005940F8">
        <w:rPr>
          <w:rFonts w:ascii="Times New Roman" w:eastAsia="Times New Roman" w:hAnsi="Times New Roman" w:cs="Times New Roman"/>
          <w:sz w:val="26"/>
          <w:szCs w:val="26"/>
          <w:lang w:eastAsia="ar-SA"/>
        </w:rPr>
        <w:t xml:space="preserve"> разработка проектов в области экологического мониторинга водной среды;</w:t>
      </w:r>
    </w:p>
    <w:p w:rsidR="00310F01" w:rsidRPr="005940F8" w:rsidRDefault="00310F01" w:rsidP="00310F01">
      <w:pPr>
        <w:pStyle w:val="a3"/>
        <w:numPr>
          <w:ilvl w:val="0"/>
          <w:numId w:val="95"/>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b/>
          <w:sz w:val="26"/>
          <w:szCs w:val="26"/>
          <w:lang w:eastAsia="ar-SA"/>
        </w:rPr>
        <w:t>Трек «Воздух»</w:t>
      </w:r>
      <w:r w:rsidRPr="005940F8">
        <w:rPr>
          <w:rFonts w:ascii="Times New Roman" w:eastAsia="Times New Roman" w:hAnsi="Times New Roman" w:cs="Times New Roman"/>
          <w:sz w:val="26"/>
          <w:szCs w:val="26"/>
          <w:lang w:eastAsia="ar-SA"/>
        </w:rPr>
        <w:t>: разработка проектов в области экологического мониторинга атмосферы;</w:t>
      </w:r>
    </w:p>
    <w:p w:rsidR="00310F01" w:rsidRPr="005940F8" w:rsidRDefault="00310F01" w:rsidP="00310F01">
      <w:pPr>
        <w:pStyle w:val="a3"/>
        <w:numPr>
          <w:ilvl w:val="0"/>
          <w:numId w:val="95"/>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b/>
          <w:sz w:val="26"/>
          <w:szCs w:val="26"/>
          <w:lang w:eastAsia="ar-SA"/>
        </w:rPr>
        <w:t>Трек «Земля»</w:t>
      </w:r>
      <w:r w:rsidRPr="005940F8">
        <w:rPr>
          <w:rFonts w:ascii="Times New Roman" w:eastAsia="Times New Roman" w:hAnsi="Times New Roman" w:cs="Times New Roman"/>
          <w:sz w:val="26"/>
          <w:szCs w:val="26"/>
          <w:lang w:eastAsia="ar-SA"/>
        </w:rPr>
        <w:t>: разработка проектов в области экологического мониторинга почвы;</w:t>
      </w:r>
    </w:p>
    <w:p w:rsidR="00310F01" w:rsidRPr="005940F8" w:rsidRDefault="00310F01" w:rsidP="00310F01">
      <w:pPr>
        <w:pStyle w:val="a3"/>
        <w:numPr>
          <w:ilvl w:val="0"/>
          <w:numId w:val="95"/>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b/>
          <w:sz w:val="26"/>
          <w:szCs w:val="26"/>
          <w:lang w:eastAsia="ar-SA"/>
        </w:rPr>
        <w:t>Трек «Комплексный мониторинг»</w:t>
      </w:r>
      <w:r w:rsidRPr="005940F8">
        <w:rPr>
          <w:rFonts w:ascii="Times New Roman" w:eastAsia="Times New Roman" w:hAnsi="Times New Roman" w:cs="Times New Roman"/>
          <w:sz w:val="26"/>
          <w:szCs w:val="26"/>
          <w:lang w:eastAsia="ar-SA"/>
        </w:rPr>
        <w:t>: разработка проектов в области комплексного экологического мониторинга (одновременный мониторинг нескольких сред или объектов, например, атмосферы и воды);</w:t>
      </w:r>
    </w:p>
    <w:p w:rsidR="00310F01" w:rsidRPr="005940F8" w:rsidRDefault="00310F01" w:rsidP="00310F01">
      <w:pPr>
        <w:pStyle w:val="a3"/>
        <w:numPr>
          <w:ilvl w:val="0"/>
          <w:numId w:val="95"/>
        </w:numPr>
        <w:suppressAutoHyphens/>
        <w:spacing w:after="0" w:line="240" w:lineRule="auto"/>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b/>
          <w:sz w:val="26"/>
          <w:szCs w:val="26"/>
          <w:lang w:eastAsia="ar-SA"/>
        </w:rPr>
        <w:t>Трек «Юные исследователи»</w:t>
      </w:r>
      <w:r w:rsidRPr="005940F8">
        <w:rPr>
          <w:rFonts w:ascii="Times New Roman" w:eastAsia="Times New Roman" w:hAnsi="Times New Roman" w:cs="Times New Roman"/>
          <w:sz w:val="26"/>
          <w:szCs w:val="26"/>
          <w:lang w:eastAsia="ar-SA"/>
        </w:rPr>
        <w:t>: разработка проектов обучающимися начальных классов (только для участников, обучающихся в 1 – 4 классах).</w:t>
      </w:r>
    </w:p>
    <w:p w:rsidR="00310F01" w:rsidRPr="005940F8" w:rsidRDefault="00310F01" w:rsidP="00310F01">
      <w:pPr>
        <w:suppressAutoHyphens/>
        <w:spacing w:after="0" w:line="240" w:lineRule="auto"/>
        <w:ind w:firstLine="709"/>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4.3. Участники Конкурса самостоятельно выбирают трек для представления проекта. Участники гарантируют, что представляемые ими проекты являются оригинальными, и участники являются их непосредственными авторами. Плагиат, полное или частичное копирование работ других авторов, не допускаются (за исключением случаев цитирования произведений в допустимых законодательством об авторском праве пределах), и могут стать основанием для отказа в участии в Конкурсе.</w:t>
      </w:r>
    </w:p>
    <w:p w:rsidR="00310F01" w:rsidRPr="005940F8" w:rsidRDefault="00310F01" w:rsidP="00310F01">
      <w:pPr>
        <w:suppressAutoHyphens/>
        <w:spacing w:after="0" w:line="240" w:lineRule="auto"/>
        <w:ind w:firstLine="709"/>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4.4. Проект представляется участником Конкурса и его проектной командой только один раз. В случае качественного роста конкурсного проекта, его модернизации и развития автором и проектной командой, проект может быть представлен для оценки жюри повторно. Решение о допуске к конкурсным процедурам проектов, имеющих совпадения в названии, целях, задачах, плане, предоставляемым иллюстративным и текстовым материалам, принимается Оргкомитетом.</w:t>
      </w:r>
    </w:p>
    <w:p w:rsidR="00310F01" w:rsidRPr="005940F8" w:rsidRDefault="00310F01" w:rsidP="00310F01">
      <w:pPr>
        <w:suppressAutoHyphens/>
        <w:spacing w:after="0" w:line="240" w:lineRule="auto"/>
        <w:ind w:firstLine="709"/>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4.5. К участию в Конкурсе не допускаются работы, в которых использованы: ненормативная лексика, плагиат, агрессивные высказывания, ведущие к разжиганию межнациональной или межконфессиональной вражды, использованы высказывания, преследующие политические интересы, призывающие к насилию, пропаганде наркотиков, содержащие рекламу. Оргкомитет Конкурса оставляет за собой право отказать в принятии работы, противоречащей условиям Конкурса на любом этапе.</w:t>
      </w:r>
    </w:p>
    <w:p w:rsidR="00310F01" w:rsidRPr="005940F8" w:rsidRDefault="00310F01" w:rsidP="00310F01">
      <w:pPr>
        <w:numPr>
          <w:ilvl w:val="1"/>
          <w:numId w:val="92"/>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 xml:space="preserve">Заявленные работы должны соответствовать предлагаемым в настоящем Положении направлениям в Разделе 4, а также соответствовать предлагаемой структуре в Приложении 1. Работы, не отвечающие требованиям конкурса, могут быть исключены из Конкурса по усмотрению Организатора. </w:t>
      </w:r>
    </w:p>
    <w:p w:rsidR="00310F01" w:rsidRPr="005940F8" w:rsidRDefault="00310F01" w:rsidP="00310F01">
      <w:pPr>
        <w:numPr>
          <w:ilvl w:val="1"/>
          <w:numId w:val="92"/>
        </w:numPr>
        <w:suppressAutoHyphens/>
        <w:spacing w:after="0" w:line="240" w:lineRule="auto"/>
        <w:ind w:left="142" w:firstLine="567"/>
        <w:contextualSpacing/>
        <w:jc w:val="both"/>
        <w:rPr>
          <w:rFonts w:ascii="Times New Roman" w:eastAsia="Times New Roman" w:hAnsi="Times New Roman" w:cs="Times New Roman"/>
          <w:color w:val="0563C1" w:themeColor="hyperlink"/>
          <w:sz w:val="26"/>
          <w:szCs w:val="26"/>
          <w:u w:val="single"/>
          <w:lang w:eastAsia="ar-SA"/>
        </w:rPr>
      </w:pPr>
      <w:r w:rsidRPr="005940F8">
        <w:rPr>
          <w:rFonts w:ascii="Times New Roman" w:eastAsia="Times New Roman" w:hAnsi="Times New Roman" w:cs="Times New Roman"/>
          <w:sz w:val="26"/>
          <w:szCs w:val="26"/>
          <w:lang w:eastAsia="ar-SA"/>
        </w:rPr>
        <w:lastRenderedPageBreak/>
        <w:t xml:space="preserve">На заочный этап конкурсная работа в сопровождении заявки (в формате, совместимом с текстовым процессором MS </w:t>
      </w:r>
      <w:proofErr w:type="spellStart"/>
      <w:r w:rsidRPr="005940F8">
        <w:rPr>
          <w:rFonts w:ascii="Times New Roman" w:eastAsia="Times New Roman" w:hAnsi="Times New Roman" w:cs="Times New Roman"/>
          <w:sz w:val="26"/>
          <w:szCs w:val="26"/>
          <w:lang w:eastAsia="ar-SA"/>
        </w:rPr>
        <w:t>Word</w:t>
      </w:r>
      <w:proofErr w:type="spellEnd"/>
      <w:r w:rsidRPr="005940F8">
        <w:rPr>
          <w:rFonts w:ascii="Times New Roman" w:eastAsia="Times New Roman" w:hAnsi="Times New Roman" w:cs="Times New Roman"/>
          <w:sz w:val="26"/>
          <w:szCs w:val="26"/>
          <w:lang w:eastAsia="ar-SA"/>
        </w:rPr>
        <w:t xml:space="preserve">, приложение 2) и согласие на обработку персональных данных участников и руководителя (приложение 4,5) направляется до 31 мая 2023 г. по адресу </w:t>
      </w:r>
      <w:hyperlink r:id="rId37" w:history="1">
        <w:r w:rsidRPr="005940F8">
          <w:rPr>
            <w:rFonts w:ascii="Times New Roman" w:hAnsi="Times New Roman" w:cs="Times New Roman"/>
            <w:color w:val="0563C1" w:themeColor="hyperlink"/>
            <w:sz w:val="26"/>
            <w:szCs w:val="26"/>
            <w:u w:val="single"/>
            <w:lang w:val="en-US" w:eastAsia="ar-SA"/>
          </w:rPr>
          <w:t>olgazhy</w:t>
        </w:r>
        <w:r w:rsidRPr="005940F8">
          <w:rPr>
            <w:rFonts w:ascii="Times New Roman" w:hAnsi="Times New Roman" w:cs="Times New Roman"/>
            <w:color w:val="0563C1" w:themeColor="hyperlink"/>
            <w:sz w:val="26"/>
            <w:szCs w:val="26"/>
            <w:u w:val="single"/>
            <w:lang w:eastAsia="ar-SA"/>
          </w:rPr>
          <w:t>@</w:t>
        </w:r>
        <w:r w:rsidRPr="005940F8">
          <w:rPr>
            <w:rFonts w:ascii="Times New Roman" w:hAnsi="Times New Roman" w:cs="Times New Roman"/>
            <w:color w:val="0563C1" w:themeColor="hyperlink"/>
            <w:sz w:val="26"/>
            <w:szCs w:val="26"/>
            <w:u w:val="single"/>
            <w:lang w:val="en-US" w:eastAsia="ar-SA"/>
          </w:rPr>
          <w:t>mail</w:t>
        </w:r>
        <w:r w:rsidRPr="005940F8">
          <w:rPr>
            <w:rFonts w:ascii="Times New Roman" w:hAnsi="Times New Roman" w:cs="Times New Roman"/>
            <w:color w:val="0563C1" w:themeColor="hyperlink"/>
            <w:sz w:val="26"/>
            <w:szCs w:val="26"/>
            <w:u w:val="single"/>
            <w:lang w:eastAsia="ar-SA"/>
          </w:rPr>
          <w:t>.</w:t>
        </w:r>
        <w:proofErr w:type="spellStart"/>
        <w:r w:rsidRPr="005940F8">
          <w:rPr>
            <w:rFonts w:ascii="Times New Roman" w:hAnsi="Times New Roman" w:cs="Times New Roman"/>
            <w:color w:val="0563C1" w:themeColor="hyperlink"/>
            <w:sz w:val="26"/>
            <w:szCs w:val="26"/>
            <w:u w:val="single"/>
            <w:lang w:val="en-US" w:eastAsia="ar-SA"/>
          </w:rPr>
          <w:t>ru</w:t>
        </w:r>
        <w:proofErr w:type="spellEnd"/>
      </w:hyperlink>
    </w:p>
    <w:p w:rsidR="00310F01" w:rsidRPr="005940F8" w:rsidRDefault="00310F01" w:rsidP="00310F01">
      <w:pPr>
        <w:numPr>
          <w:ilvl w:val="1"/>
          <w:numId w:val="92"/>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Конкурсные работы оцениваются жюри в соответствии с критериями (приложение 3).</w:t>
      </w:r>
    </w:p>
    <w:p w:rsidR="00310F01" w:rsidRPr="005940F8" w:rsidRDefault="00310F01" w:rsidP="00310F01">
      <w:pPr>
        <w:numPr>
          <w:ilvl w:val="1"/>
          <w:numId w:val="92"/>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Итоги Конкурса подводятся до 30 июня 2023 г.</w:t>
      </w:r>
    </w:p>
    <w:p w:rsidR="00310F01" w:rsidRPr="005940F8" w:rsidRDefault="00310F01" w:rsidP="00310F01">
      <w:pPr>
        <w:numPr>
          <w:ilvl w:val="1"/>
          <w:numId w:val="92"/>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5940F8">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310F01" w:rsidRPr="005940F8" w:rsidRDefault="00310F01" w:rsidP="00310F01">
      <w:pPr>
        <w:suppressAutoHyphens/>
        <w:spacing w:after="0" w:line="240" w:lineRule="auto"/>
        <w:ind w:left="720"/>
        <w:contextualSpacing/>
        <w:jc w:val="both"/>
        <w:rPr>
          <w:rFonts w:ascii="Times New Roman" w:eastAsia="Times New Roman" w:hAnsi="Times New Roman" w:cs="Times New Roman"/>
          <w:sz w:val="26"/>
          <w:szCs w:val="26"/>
          <w:lang w:eastAsia="ar-SA"/>
        </w:rPr>
      </w:pPr>
    </w:p>
    <w:p w:rsidR="00310F01" w:rsidRPr="005940F8" w:rsidRDefault="00310F01" w:rsidP="00310F01">
      <w:pPr>
        <w:numPr>
          <w:ilvl w:val="1"/>
          <w:numId w:val="89"/>
        </w:numPr>
        <w:suppressAutoHyphens/>
        <w:spacing w:after="0" w:line="240" w:lineRule="auto"/>
        <w:jc w:val="center"/>
        <w:rPr>
          <w:rFonts w:ascii="Times New Roman" w:eastAsia="Times New Roman" w:hAnsi="Times New Roman" w:cs="Times New Roman"/>
          <w:b/>
          <w:sz w:val="26"/>
          <w:szCs w:val="26"/>
          <w:lang w:eastAsia="ar-SA"/>
        </w:rPr>
      </w:pPr>
      <w:r w:rsidRPr="005940F8">
        <w:rPr>
          <w:rFonts w:ascii="Times New Roman" w:eastAsia="Times New Roman" w:hAnsi="Times New Roman" w:cs="Times New Roman"/>
          <w:b/>
          <w:sz w:val="26"/>
          <w:szCs w:val="26"/>
          <w:lang w:eastAsia="ar-SA"/>
        </w:rPr>
        <w:t>Подведение итогов Конкурса</w:t>
      </w:r>
    </w:p>
    <w:p w:rsidR="00310F01" w:rsidRPr="00F25A55" w:rsidRDefault="00310F01" w:rsidP="00310F0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5.1.  </w:t>
      </w:r>
      <w:r w:rsidRPr="00F25A55">
        <w:rPr>
          <w:rFonts w:ascii="Times New Roman" w:eastAsia="Times New Roman" w:hAnsi="Times New Roman" w:cs="Times New Roman"/>
          <w:sz w:val="26"/>
          <w:szCs w:val="26"/>
          <w:lang w:eastAsia="ar-SA"/>
        </w:rPr>
        <w:t xml:space="preserve">По наибольшему количеству набранных баллов определяются победитель и два призера в каждой возрастной категории, которые награждаются дипломами министерства образования и науки Калужской области. </w:t>
      </w:r>
    </w:p>
    <w:p w:rsidR="00310F01" w:rsidRPr="005940F8" w:rsidRDefault="00310F01" w:rsidP="00310F01">
      <w:pPr>
        <w:suppressAutoHyphens/>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5.2.   </w:t>
      </w:r>
      <w:r w:rsidRPr="005940F8">
        <w:rPr>
          <w:rFonts w:ascii="Times New Roman" w:eastAsia="Times New Roman" w:hAnsi="Times New Roman" w:cs="Times New Roman"/>
          <w:sz w:val="26"/>
          <w:szCs w:val="26"/>
          <w:lang w:eastAsia="ar-SA"/>
        </w:rPr>
        <w:t xml:space="preserve">Победители Конкурса уведомляются по электронной почте. </w:t>
      </w:r>
    </w:p>
    <w:p w:rsidR="00310F01" w:rsidRPr="005940F8" w:rsidRDefault="00310F01" w:rsidP="00310F01">
      <w:pPr>
        <w:suppressAutoHyphens/>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5.3.  </w:t>
      </w:r>
      <w:r w:rsidRPr="005940F8">
        <w:rPr>
          <w:rFonts w:ascii="Times New Roman" w:eastAsia="Times New Roman" w:hAnsi="Times New Roman" w:cs="Times New Roman"/>
          <w:sz w:val="26"/>
          <w:szCs w:val="26"/>
          <w:lang w:eastAsia="ar-SA"/>
        </w:rPr>
        <w:t>Организатор регионального Конкурса осуществляет организационно-методическое сопровождение участия в финале.</w:t>
      </w:r>
    </w:p>
    <w:p w:rsidR="00310F01" w:rsidRPr="005940F8" w:rsidRDefault="00310F01" w:rsidP="00310F01">
      <w:pPr>
        <w:suppressAutoHyphens/>
        <w:spacing w:after="0" w:line="240" w:lineRule="auto"/>
        <w:ind w:firstLine="708"/>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5.4. </w:t>
      </w:r>
      <w:r w:rsidRPr="005940F8">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310F01" w:rsidRPr="00F25A55" w:rsidRDefault="00310F01" w:rsidP="00310F01">
      <w:pPr>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5.5. </w:t>
      </w:r>
      <w:r w:rsidRPr="00F25A55">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38" w:history="1">
        <w:r w:rsidRPr="00F25A55">
          <w:rPr>
            <w:rFonts w:ascii="Times New Roman" w:hAnsi="Times New Roman" w:cs="Times New Roman"/>
            <w:color w:val="0563C1" w:themeColor="hyperlink"/>
            <w:sz w:val="26"/>
            <w:szCs w:val="26"/>
            <w:u w:val="single"/>
            <w:lang w:eastAsia="ar-SA"/>
          </w:rPr>
          <w:t>http://koebcu40.ru</w:t>
        </w:r>
      </w:hyperlink>
      <w:r w:rsidRPr="00F25A55">
        <w:rPr>
          <w:rFonts w:ascii="Times New Roman" w:eastAsia="Times New Roman" w:hAnsi="Times New Roman" w:cs="Times New Roman"/>
          <w:sz w:val="26"/>
          <w:szCs w:val="26"/>
          <w:lang w:eastAsia="ar-SA"/>
        </w:rPr>
        <w:t xml:space="preserve">. </w:t>
      </w:r>
    </w:p>
    <w:p w:rsidR="00310F01" w:rsidRPr="005940F8" w:rsidRDefault="00310F01" w:rsidP="00310F01">
      <w:pPr>
        <w:spacing w:after="0" w:line="276" w:lineRule="auto"/>
        <w:ind w:firstLine="709"/>
        <w:rPr>
          <w:rFonts w:ascii="Times New Roman" w:hAnsi="Times New Roman" w:cs="Times New Roman"/>
          <w:sz w:val="26"/>
          <w:szCs w:val="26"/>
        </w:rPr>
      </w:pPr>
    </w:p>
    <w:p w:rsidR="00310F01" w:rsidRPr="005940F8" w:rsidRDefault="00310F01" w:rsidP="00310F01">
      <w:pPr>
        <w:spacing w:after="200" w:line="276" w:lineRule="auto"/>
        <w:contextualSpacing/>
        <w:jc w:val="right"/>
        <w:rPr>
          <w:rFonts w:ascii="Times New Roman" w:hAnsi="Times New Roman" w:cs="Times New Roman"/>
          <w:sz w:val="26"/>
          <w:szCs w:val="26"/>
        </w:rPr>
      </w:pPr>
      <w:r w:rsidRPr="005940F8">
        <w:rPr>
          <w:rFonts w:ascii="Times New Roman" w:hAnsi="Times New Roman" w:cs="Times New Roman"/>
          <w:sz w:val="26"/>
          <w:szCs w:val="26"/>
        </w:rPr>
        <w:t xml:space="preserve">Контактная информация: </w:t>
      </w:r>
      <w:proofErr w:type="spellStart"/>
      <w:r w:rsidRPr="005940F8">
        <w:rPr>
          <w:rFonts w:ascii="Times New Roman" w:hAnsi="Times New Roman" w:cs="Times New Roman"/>
          <w:color w:val="0000FF"/>
          <w:sz w:val="26"/>
          <w:szCs w:val="26"/>
          <w:u w:val="single"/>
          <w:lang w:val="en-US"/>
        </w:rPr>
        <w:t>olgazhy</w:t>
      </w:r>
      <w:proofErr w:type="spellEnd"/>
      <w:r w:rsidRPr="005940F8">
        <w:rPr>
          <w:rFonts w:ascii="Times New Roman" w:hAnsi="Times New Roman" w:cs="Times New Roman"/>
          <w:color w:val="0000FF"/>
          <w:sz w:val="26"/>
          <w:szCs w:val="26"/>
          <w:u w:val="single"/>
        </w:rPr>
        <w:t>@</w:t>
      </w:r>
      <w:r w:rsidRPr="005940F8">
        <w:rPr>
          <w:rFonts w:ascii="Times New Roman" w:hAnsi="Times New Roman" w:cs="Times New Roman"/>
          <w:color w:val="0000FF"/>
          <w:sz w:val="26"/>
          <w:szCs w:val="26"/>
          <w:u w:val="single"/>
          <w:lang w:val="en-US"/>
        </w:rPr>
        <w:t>mail</w:t>
      </w:r>
      <w:r w:rsidRPr="005940F8">
        <w:rPr>
          <w:rFonts w:ascii="Times New Roman" w:hAnsi="Times New Roman" w:cs="Times New Roman"/>
          <w:color w:val="0000FF"/>
          <w:sz w:val="26"/>
          <w:szCs w:val="26"/>
          <w:u w:val="single"/>
        </w:rPr>
        <w:t>.</w:t>
      </w:r>
      <w:proofErr w:type="spellStart"/>
      <w:r w:rsidRPr="005940F8">
        <w:rPr>
          <w:rFonts w:ascii="Times New Roman" w:hAnsi="Times New Roman" w:cs="Times New Roman"/>
          <w:color w:val="0000FF"/>
          <w:sz w:val="26"/>
          <w:szCs w:val="26"/>
          <w:u w:val="single"/>
          <w:lang w:val="en-US"/>
        </w:rPr>
        <w:t>ru</w:t>
      </w:r>
      <w:proofErr w:type="spellEnd"/>
      <w:r w:rsidRPr="005940F8">
        <w:rPr>
          <w:rFonts w:ascii="Times New Roman" w:hAnsi="Times New Roman" w:cs="Times New Roman"/>
          <w:sz w:val="26"/>
          <w:szCs w:val="26"/>
        </w:rPr>
        <w:t xml:space="preserve"> </w:t>
      </w:r>
    </w:p>
    <w:p w:rsidR="00310F01" w:rsidRPr="005940F8" w:rsidRDefault="00310F01" w:rsidP="00310F01">
      <w:pPr>
        <w:spacing w:after="200" w:line="276" w:lineRule="auto"/>
        <w:jc w:val="right"/>
        <w:rPr>
          <w:rFonts w:ascii="Times New Roman" w:hAnsi="Times New Roman" w:cs="Times New Roman"/>
          <w:sz w:val="26"/>
          <w:szCs w:val="26"/>
        </w:rPr>
      </w:pPr>
      <w:r w:rsidRPr="005940F8">
        <w:rPr>
          <w:rFonts w:ascii="Times New Roman" w:hAnsi="Times New Roman" w:cs="Times New Roman"/>
          <w:sz w:val="26"/>
          <w:szCs w:val="26"/>
        </w:rPr>
        <w:t xml:space="preserve">8-905-642-37-83 </w:t>
      </w:r>
      <w:proofErr w:type="spellStart"/>
      <w:r w:rsidRPr="005940F8">
        <w:rPr>
          <w:rFonts w:ascii="Times New Roman" w:hAnsi="Times New Roman" w:cs="Times New Roman"/>
          <w:sz w:val="26"/>
          <w:szCs w:val="26"/>
        </w:rPr>
        <w:t>Жулина</w:t>
      </w:r>
      <w:proofErr w:type="spellEnd"/>
      <w:r w:rsidRPr="005940F8">
        <w:rPr>
          <w:rFonts w:ascii="Times New Roman" w:hAnsi="Times New Roman" w:cs="Times New Roman"/>
          <w:sz w:val="26"/>
          <w:szCs w:val="26"/>
        </w:rPr>
        <w:t xml:space="preserve"> Ольга Васильевна</w:t>
      </w:r>
    </w:p>
    <w:p w:rsidR="00310F01" w:rsidRPr="005940F8" w:rsidRDefault="00310F01" w:rsidP="00310F01">
      <w:pPr>
        <w:spacing w:after="0" w:line="276" w:lineRule="auto"/>
        <w:ind w:firstLine="709"/>
        <w:rPr>
          <w:rFonts w:ascii="Times New Roman" w:hAnsi="Times New Roman" w:cs="Times New Roman"/>
          <w:sz w:val="26"/>
          <w:szCs w:val="26"/>
        </w:rPr>
      </w:pPr>
      <w:r w:rsidRPr="005940F8">
        <w:rPr>
          <w:rFonts w:ascii="Times New Roman" w:hAnsi="Times New Roman" w:cs="Times New Roman"/>
          <w:sz w:val="26"/>
          <w:szCs w:val="26"/>
        </w:rPr>
        <w:br w:type="page"/>
      </w:r>
    </w:p>
    <w:p w:rsidR="00310F01" w:rsidRPr="005940F8" w:rsidRDefault="00310F01" w:rsidP="00310F01">
      <w:pPr>
        <w:spacing w:after="200" w:line="276" w:lineRule="auto"/>
        <w:jc w:val="right"/>
        <w:rPr>
          <w:rFonts w:ascii="Times New Roman" w:hAnsi="Times New Roman" w:cs="Times New Roman"/>
          <w:i/>
          <w:sz w:val="26"/>
          <w:szCs w:val="26"/>
        </w:rPr>
      </w:pPr>
      <w:r w:rsidRPr="005940F8">
        <w:rPr>
          <w:rFonts w:ascii="Times New Roman" w:hAnsi="Times New Roman" w:cs="Times New Roman"/>
          <w:i/>
          <w:sz w:val="26"/>
          <w:szCs w:val="26"/>
        </w:rPr>
        <w:lastRenderedPageBreak/>
        <w:t>Приложение 1</w:t>
      </w:r>
    </w:p>
    <w:p w:rsidR="00310F01" w:rsidRPr="005940F8" w:rsidRDefault="00310F01" w:rsidP="00310F01">
      <w:pPr>
        <w:spacing w:after="200" w:line="276" w:lineRule="auto"/>
        <w:jc w:val="center"/>
        <w:rPr>
          <w:rFonts w:ascii="Times New Roman" w:hAnsi="Times New Roman" w:cs="Times New Roman"/>
          <w:b/>
          <w:sz w:val="26"/>
          <w:szCs w:val="26"/>
        </w:rPr>
      </w:pPr>
      <w:r w:rsidRPr="005940F8">
        <w:rPr>
          <w:rFonts w:ascii="Times New Roman" w:hAnsi="Times New Roman" w:cs="Times New Roman"/>
          <w:b/>
          <w:sz w:val="26"/>
          <w:szCs w:val="26"/>
        </w:rPr>
        <w:t>Требования к содержанию и оформлению презентации проекта</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грамотное обоснование выбранной темы (характеристика гипотезы, описание</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выявленной проблемы);</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соответствие содержания работы выбранной теме и поставленной цели;</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характеристика методов и средств, которые использовались для проведения исследования и доказательства гипотезы, включая описание экспериментальной базы;</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план исследования и этапы работы;</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ресурсы;</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обзор литературы по истории изучения вопроса;</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описание источников (или собранного материала);</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анализ полученного материала;</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описание результатов работы;</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выводы, соответствие их полученным результатам;</w:t>
      </w:r>
    </w:p>
    <w:p w:rsidR="00310F01" w:rsidRPr="005940F8" w:rsidRDefault="00310F01" w:rsidP="00310F01">
      <w:pPr>
        <w:pStyle w:val="a3"/>
        <w:numPr>
          <w:ilvl w:val="0"/>
          <w:numId w:val="96"/>
        </w:numPr>
        <w:spacing w:after="100" w:line="240" w:lineRule="auto"/>
        <w:jc w:val="both"/>
        <w:rPr>
          <w:rFonts w:ascii="Times New Roman" w:hAnsi="Times New Roman" w:cs="Times New Roman"/>
          <w:sz w:val="26"/>
          <w:szCs w:val="26"/>
        </w:rPr>
      </w:pPr>
      <w:r w:rsidRPr="005940F8">
        <w:rPr>
          <w:rFonts w:ascii="Times New Roman" w:hAnsi="Times New Roman" w:cs="Times New Roman"/>
          <w:sz w:val="26"/>
          <w:szCs w:val="26"/>
        </w:rPr>
        <w:t>перспективы.</w:t>
      </w:r>
      <w:r w:rsidRPr="005940F8">
        <w:rPr>
          <w:rFonts w:ascii="Times New Roman" w:hAnsi="Times New Roman" w:cs="Times New Roman"/>
          <w:sz w:val="26"/>
          <w:szCs w:val="26"/>
        </w:rPr>
        <w:br w:type="page"/>
      </w:r>
    </w:p>
    <w:p w:rsidR="00310F01" w:rsidRPr="005940F8" w:rsidRDefault="00310F01" w:rsidP="00310F01">
      <w:pPr>
        <w:spacing w:after="0" w:line="276" w:lineRule="auto"/>
        <w:jc w:val="right"/>
        <w:rPr>
          <w:rFonts w:ascii="Times New Roman" w:hAnsi="Times New Roman" w:cs="Times New Roman"/>
          <w:i/>
          <w:sz w:val="26"/>
          <w:szCs w:val="26"/>
        </w:rPr>
      </w:pPr>
      <w:r w:rsidRPr="005940F8">
        <w:rPr>
          <w:rFonts w:ascii="Times New Roman" w:hAnsi="Times New Roman" w:cs="Times New Roman"/>
          <w:i/>
          <w:sz w:val="26"/>
          <w:szCs w:val="26"/>
        </w:rPr>
        <w:lastRenderedPageBreak/>
        <w:t>Приложение 2</w:t>
      </w:r>
    </w:p>
    <w:p w:rsidR="00310F01" w:rsidRPr="005940F8" w:rsidRDefault="00310F01" w:rsidP="00310F01">
      <w:pPr>
        <w:spacing w:after="120" w:line="276" w:lineRule="auto"/>
        <w:jc w:val="center"/>
        <w:rPr>
          <w:rFonts w:ascii="Times New Roman" w:hAnsi="Times New Roman" w:cs="Times New Roman"/>
          <w:b/>
          <w:sz w:val="26"/>
          <w:szCs w:val="26"/>
        </w:rPr>
      </w:pPr>
      <w:r w:rsidRPr="005940F8">
        <w:rPr>
          <w:rFonts w:ascii="Times New Roman" w:hAnsi="Times New Roman" w:cs="Times New Roman"/>
          <w:b/>
          <w:sz w:val="26"/>
          <w:szCs w:val="26"/>
        </w:rPr>
        <w:t xml:space="preserve">Заявка участника </w:t>
      </w:r>
      <w:r>
        <w:rPr>
          <w:rFonts w:ascii="Times New Roman" w:eastAsia="Times New Roman" w:hAnsi="Times New Roman" w:cs="Times New Roman"/>
          <w:b/>
          <w:sz w:val="26"/>
          <w:szCs w:val="26"/>
          <w:lang w:eastAsia="ar-SA"/>
        </w:rPr>
        <w:t>Р</w:t>
      </w:r>
      <w:r w:rsidRPr="005940F8">
        <w:rPr>
          <w:rFonts w:ascii="Times New Roman" w:eastAsia="Times New Roman" w:hAnsi="Times New Roman" w:cs="Times New Roman"/>
          <w:b/>
          <w:sz w:val="26"/>
          <w:szCs w:val="26"/>
          <w:lang w:eastAsia="ar-SA"/>
        </w:rPr>
        <w:t xml:space="preserve">егионального </w:t>
      </w:r>
      <w:r>
        <w:rPr>
          <w:rFonts w:ascii="Times New Roman" w:eastAsia="Times New Roman" w:hAnsi="Times New Roman" w:cs="Times New Roman"/>
          <w:b/>
          <w:sz w:val="26"/>
          <w:szCs w:val="26"/>
          <w:lang w:eastAsia="ar-SA"/>
        </w:rPr>
        <w:t xml:space="preserve">заочного этапа Всероссийского </w:t>
      </w:r>
      <w:r w:rsidRPr="005940F8">
        <w:rPr>
          <w:rFonts w:ascii="Times New Roman" w:eastAsia="Times New Roman" w:hAnsi="Times New Roman" w:cs="Times New Roman"/>
          <w:b/>
          <w:sz w:val="26"/>
          <w:szCs w:val="26"/>
          <w:lang w:eastAsia="ar-SA"/>
        </w:rPr>
        <w:t>конкурса экологических проектов «</w:t>
      </w:r>
      <w:proofErr w:type="spellStart"/>
      <w:r w:rsidRPr="005940F8">
        <w:rPr>
          <w:rFonts w:ascii="Times New Roman" w:eastAsia="Times New Roman" w:hAnsi="Times New Roman" w:cs="Times New Roman"/>
          <w:b/>
          <w:sz w:val="26"/>
          <w:szCs w:val="26"/>
          <w:lang w:eastAsia="ar-SA"/>
        </w:rPr>
        <w:t>ЭкоПатруль</w:t>
      </w:r>
      <w:proofErr w:type="spellEnd"/>
      <w:r w:rsidRPr="005940F8">
        <w:rPr>
          <w:rFonts w:ascii="Times New Roman" w:eastAsia="Times New Roman" w:hAnsi="Times New Roman" w:cs="Times New Roman"/>
          <w:b/>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375"/>
      </w:tblGrid>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Фамилия, имя, отчество авторов (полностью)</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 xml:space="preserve">Контактный </w:t>
            </w:r>
            <w:r w:rsidRPr="005940F8">
              <w:rPr>
                <w:rFonts w:ascii="Times New Roman" w:hAnsi="Times New Roman" w:cs="Times New Roman"/>
                <w:sz w:val="26"/>
                <w:szCs w:val="26"/>
                <w:lang w:val="en-US"/>
              </w:rPr>
              <w:t>e</w:t>
            </w:r>
            <w:r w:rsidRPr="005940F8">
              <w:rPr>
                <w:rFonts w:ascii="Times New Roman" w:hAnsi="Times New Roman" w:cs="Times New Roman"/>
                <w:sz w:val="26"/>
                <w:szCs w:val="26"/>
              </w:rPr>
              <w:t>-</w:t>
            </w:r>
            <w:r w:rsidRPr="005940F8">
              <w:rPr>
                <w:rFonts w:ascii="Times New Roman" w:hAnsi="Times New Roman" w:cs="Times New Roman"/>
                <w:sz w:val="26"/>
                <w:szCs w:val="26"/>
                <w:lang w:val="en-US"/>
              </w:rPr>
              <w:t>mail</w:t>
            </w:r>
            <w:r w:rsidRPr="005940F8">
              <w:rPr>
                <w:rFonts w:ascii="Times New Roman" w:hAnsi="Times New Roman" w:cs="Times New Roman"/>
                <w:sz w:val="26"/>
                <w:szCs w:val="26"/>
              </w:rPr>
              <w:t>, телефон</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Возраст (кол-во полных лет), класс обучения</w:t>
            </w:r>
          </w:p>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 xml:space="preserve">Возрастная категория </w:t>
            </w:r>
          </w:p>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1-4 классы</w:t>
            </w:r>
          </w:p>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5-7 классы</w:t>
            </w:r>
          </w:p>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8-11 классы</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Наименование образовательной организации, при которой выполнена работа</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Фамилия, имя, отчество руководителя (полностью, при наличии)</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r w:rsidR="00310F01" w:rsidRPr="005940F8" w:rsidTr="00C35766">
        <w:tc>
          <w:tcPr>
            <w:tcW w:w="5353" w:type="dxa"/>
            <w:shd w:val="clear" w:color="auto" w:fill="auto"/>
          </w:tcPr>
          <w:p w:rsidR="00310F01" w:rsidRPr="005940F8" w:rsidRDefault="00310F01" w:rsidP="00C35766">
            <w:pPr>
              <w:spacing w:after="0" w:line="276" w:lineRule="auto"/>
              <w:rPr>
                <w:rFonts w:ascii="Times New Roman" w:hAnsi="Times New Roman" w:cs="Times New Roman"/>
                <w:sz w:val="26"/>
                <w:szCs w:val="26"/>
              </w:rPr>
            </w:pPr>
            <w:r w:rsidRPr="005940F8">
              <w:rPr>
                <w:rFonts w:ascii="Times New Roman" w:hAnsi="Times New Roman" w:cs="Times New Roman"/>
                <w:sz w:val="26"/>
                <w:szCs w:val="26"/>
              </w:rPr>
              <w:t>Тема работы</w:t>
            </w:r>
          </w:p>
        </w:tc>
        <w:tc>
          <w:tcPr>
            <w:tcW w:w="4926" w:type="dxa"/>
            <w:shd w:val="clear" w:color="auto" w:fill="auto"/>
          </w:tcPr>
          <w:p w:rsidR="00310F01" w:rsidRPr="005940F8" w:rsidRDefault="00310F01" w:rsidP="00C35766">
            <w:pPr>
              <w:spacing w:after="0" w:line="276" w:lineRule="auto"/>
              <w:jc w:val="both"/>
              <w:rPr>
                <w:rFonts w:ascii="Times New Roman" w:hAnsi="Times New Roman" w:cs="Times New Roman"/>
                <w:sz w:val="26"/>
                <w:szCs w:val="26"/>
              </w:rPr>
            </w:pPr>
          </w:p>
        </w:tc>
      </w:tr>
    </w:tbl>
    <w:p w:rsidR="00310F01" w:rsidRPr="005940F8" w:rsidRDefault="00310F01" w:rsidP="00310F01">
      <w:pPr>
        <w:spacing w:after="0" w:line="276" w:lineRule="auto"/>
        <w:jc w:val="both"/>
        <w:rPr>
          <w:rFonts w:ascii="Times New Roman" w:hAnsi="Times New Roman" w:cs="Times New Roman"/>
          <w:sz w:val="26"/>
          <w:szCs w:val="26"/>
        </w:rPr>
      </w:pPr>
    </w:p>
    <w:p w:rsidR="00310F01" w:rsidRPr="005940F8" w:rsidRDefault="00310F01" w:rsidP="00310F01">
      <w:pPr>
        <w:spacing w:after="200" w:line="276" w:lineRule="auto"/>
        <w:rPr>
          <w:rFonts w:ascii="Times New Roman" w:hAnsi="Times New Roman" w:cs="Times New Roman"/>
          <w:sz w:val="26"/>
          <w:szCs w:val="26"/>
        </w:rPr>
      </w:pPr>
      <w:r w:rsidRPr="005940F8">
        <w:rPr>
          <w:rFonts w:ascii="Times New Roman" w:hAnsi="Times New Roman" w:cs="Times New Roman"/>
          <w:sz w:val="26"/>
          <w:szCs w:val="26"/>
        </w:rPr>
        <w:br w:type="page"/>
      </w:r>
    </w:p>
    <w:p w:rsidR="00310F01" w:rsidRPr="005940F8" w:rsidRDefault="00310F01" w:rsidP="00310F01">
      <w:pPr>
        <w:spacing w:after="0" w:line="276" w:lineRule="auto"/>
        <w:jc w:val="right"/>
        <w:rPr>
          <w:rFonts w:ascii="Times New Roman" w:hAnsi="Times New Roman" w:cs="Times New Roman"/>
          <w:i/>
          <w:sz w:val="26"/>
          <w:szCs w:val="26"/>
        </w:rPr>
      </w:pPr>
      <w:r w:rsidRPr="005940F8">
        <w:rPr>
          <w:rFonts w:ascii="Times New Roman" w:hAnsi="Times New Roman" w:cs="Times New Roman"/>
          <w:i/>
          <w:sz w:val="26"/>
          <w:szCs w:val="26"/>
        </w:rPr>
        <w:lastRenderedPageBreak/>
        <w:t>Приложение 3</w:t>
      </w:r>
    </w:p>
    <w:p w:rsidR="00310F01" w:rsidRPr="005940F8" w:rsidRDefault="00310F01" w:rsidP="00310F01">
      <w:pPr>
        <w:spacing w:after="200" w:line="276" w:lineRule="auto"/>
        <w:jc w:val="center"/>
        <w:rPr>
          <w:rFonts w:ascii="Times New Roman" w:hAnsi="Times New Roman" w:cs="Times New Roman"/>
          <w:b/>
          <w:sz w:val="26"/>
          <w:szCs w:val="26"/>
        </w:rPr>
      </w:pPr>
      <w:r w:rsidRPr="005940F8">
        <w:rPr>
          <w:rFonts w:ascii="Times New Roman" w:hAnsi="Times New Roman" w:cs="Times New Roman"/>
          <w:b/>
          <w:sz w:val="26"/>
          <w:szCs w:val="26"/>
        </w:rPr>
        <w:t>Критерии оценки конкурсных работ</w:t>
      </w:r>
    </w:p>
    <w:p w:rsidR="00310F01" w:rsidRPr="005940F8" w:rsidRDefault="00310F01" w:rsidP="00310F01">
      <w:pPr>
        <w:spacing w:after="0" w:line="276" w:lineRule="auto"/>
        <w:jc w:val="both"/>
        <w:rPr>
          <w:rFonts w:ascii="Times New Roman" w:hAnsi="Times New Roman" w:cs="Times New Roman"/>
          <w:color w:val="000000"/>
          <w:sz w:val="26"/>
          <w:szCs w:val="26"/>
        </w:rPr>
      </w:pPr>
      <w:r w:rsidRPr="005940F8">
        <w:rPr>
          <w:rFonts w:ascii="Times New Roman" w:hAnsi="Times New Roman" w:cs="Times New Roman"/>
          <w:color w:val="000000"/>
          <w:sz w:val="26"/>
          <w:szCs w:val="26"/>
        </w:rPr>
        <w:t>Проект направлен на проведения поисковых, исследовательских, научных работ (теоретического и прикладного характера) в области экологии. Результаты проекта</w:t>
      </w:r>
      <w:r w:rsidRPr="005940F8">
        <w:rPr>
          <w:rFonts w:ascii="Times New Roman" w:hAnsi="Times New Roman" w:cs="Times New Roman"/>
          <w:color w:val="000000"/>
          <w:sz w:val="26"/>
          <w:szCs w:val="26"/>
        </w:rPr>
        <w:br/>
        <w:t>представляются в виде презентации, содержащей результаты научной работы, отчета или доклада, тезисов, статьи, в том числе с описанием опытов и экспериментов, действующей модели или макета с текстовым сопровождением.</w:t>
      </w:r>
    </w:p>
    <w:p w:rsidR="00310F01" w:rsidRPr="005940F8" w:rsidRDefault="00310F01" w:rsidP="00310F01">
      <w:pPr>
        <w:spacing w:after="0" w:line="276" w:lineRule="auto"/>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3107"/>
        <w:gridCol w:w="3099"/>
        <w:gridCol w:w="3139"/>
      </w:tblGrid>
      <w:tr w:rsidR="00310F01" w:rsidRPr="005940F8" w:rsidTr="00C35766">
        <w:tc>
          <w:tcPr>
            <w:tcW w:w="3190" w:type="dxa"/>
            <w:vAlign w:val="center"/>
          </w:tcPr>
          <w:p w:rsidR="00310F01" w:rsidRPr="005940F8" w:rsidRDefault="00310F01" w:rsidP="00C35766">
            <w:pPr>
              <w:rPr>
                <w:rFonts w:ascii="Times New Roman" w:hAnsi="Times New Roman" w:cs="Times New Roman"/>
                <w:b/>
                <w:sz w:val="26"/>
                <w:szCs w:val="26"/>
              </w:rPr>
            </w:pPr>
            <w:r w:rsidRPr="005940F8">
              <w:rPr>
                <w:rFonts w:ascii="Times New Roman" w:hAnsi="Times New Roman" w:cs="Times New Roman"/>
                <w:b/>
                <w:color w:val="000000"/>
                <w:sz w:val="26"/>
                <w:szCs w:val="26"/>
              </w:rPr>
              <w:t>Критерий</w:t>
            </w:r>
            <w:r w:rsidRPr="005940F8">
              <w:rPr>
                <w:rFonts w:ascii="Times New Roman" w:hAnsi="Times New Roman" w:cs="Times New Roman"/>
                <w:b/>
                <w:bCs/>
                <w:color w:val="000000"/>
                <w:sz w:val="26"/>
                <w:szCs w:val="26"/>
              </w:rPr>
              <w:br/>
            </w:r>
            <w:r w:rsidRPr="005940F8">
              <w:rPr>
                <w:rFonts w:ascii="Times New Roman" w:hAnsi="Times New Roman" w:cs="Times New Roman"/>
                <w:b/>
                <w:color w:val="000000"/>
                <w:sz w:val="26"/>
                <w:szCs w:val="26"/>
              </w:rPr>
              <w:t>оценки</w:t>
            </w:r>
          </w:p>
        </w:tc>
        <w:tc>
          <w:tcPr>
            <w:tcW w:w="3190" w:type="dxa"/>
            <w:vAlign w:val="center"/>
          </w:tcPr>
          <w:p w:rsidR="00310F01" w:rsidRPr="005940F8" w:rsidRDefault="00310F01" w:rsidP="00C35766">
            <w:pPr>
              <w:spacing w:after="200" w:line="276" w:lineRule="auto"/>
              <w:rPr>
                <w:rFonts w:ascii="Times New Roman" w:hAnsi="Times New Roman" w:cs="Times New Roman"/>
                <w:b/>
                <w:sz w:val="26"/>
                <w:szCs w:val="26"/>
              </w:rPr>
            </w:pPr>
            <w:r w:rsidRPr="005940F8">
              <w:rPr>
                <w:rFonts w:ascii="Times New Roman" w:hAnsi="Times New Roman" w:cs="Times New Roman"/>
                <w:b/>
                <w:color w:val="000000"/>
                <w:sz w:val="26"/>
                <w:szCs w:val="26"/>
              </w:rPr>
              <w:t xml:space="preserve">Уровни критерия </w:t>
            </w:r>
          </w:p>
        </w:tc>
        <w:tc>
          <w:tcPr>
            <w:tcW w:w="3191" w:type="dxa"/>
            <w:vAlign w:val="center"/>
          </w:tcPr>
          <w:p w:rsidR="00310F01" w:rsidRPr="005940F8" w:rsidRDefault="00310F01" w:rsidP="00C35766">
            <w:pPr>
              <w:spacing w:after="200" w:line="276" w:lineRule="auto"/>
              <w:rPr>
                <w:rFonts w:ascii="Times New Roman" w:hAnsi="Times New Roman" w:cs="Times New Roman"/>
                <w:b/>
                <w:sz w:val="26"/>
                <w:szCs w:val="26"/>
              </w:rPr>
            </w:pPr>
            <w:r w:rsidRPr="005940F8">
              <w:rPr>
                <w:rFonts w:ascii="Times New Roman" w:hAnsi="Times New Roman" w:cs="Times New Roman"/>
                <w:b/>
                <w:color w:val="000000"/>
                <w:sz w:val="26"/>
                <w:szCs w:val="26"/>
              </w:rPr>
              <w:t>Вопросы для подготовки</w:t>
            </w:r>
            <w:r w:rsidRPr="005940F8">
              <w:rPr>
                <w:rFonts w:ascii="Times New Roman" w:hAnsi="Times New Roman" w:cs="Times New Roman"/>
                <w:b/>
                <w:bCs/>
                <w:color w:val="000000"/>
                <w:sz w:val="26"/>
                <w:szCs w:val="26"/>
              </w:rPr>
              <w:br/>
            </w:r>
            <w:r w:rsidRPr="005940F8">
              <w:rPr>
                <w:rFonts w:ascii="Times New Roman" w:hAnsi="Times New Roman" w:cs="Times New Roman"/>
                <w:b/>
                <w:color w:val="000000"/>
                <w:sz w:val="26"/>
                <w:szCs w:val="26"/>
              </w:rPr>
              <w:t>презентации и защиты</w:t>
            </w: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t>1.Полнота научного</w:t>
            </w:r>
            <w:r w:rsidRPr="005940F8">
              <w:rPr>
                <w:rFonts w:ascii="Times New Roman" w:hAnsi="Times New Roman" w:cs="Times New Roman"/>
                <w:color w:val="000000"/>
                <w:sz w:val="26"/>
                <w:szCs w:val="26"/>
              </w:rPr>
              <w:br/>
              <w:t>анализа (0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цели, задачи, выбор объекта и предмета исследования, его актуальность, научная новизна и методы обоснованы качественным анализом источников и научной литературы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анализ источников и научной литературы присутствует (1 балл);</w:t>
            </w:r>
            <w:r w:rsidRPr="005940F8">
              <w:rPr>
                <w:rFonts w:ascii="Times New Roman" w:hAnsi="Times New Roman" w:cs="Times New Roman"/>
                <w:color w:val="000000"/>
                <w:sz w:val="26"/>
                <w:szCs w:val="26"/>
              </w:rPr>
              <w:br/>
              <w:t>● анализ источников и научной литературы отсутствует (0 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xml:space="preserve">● Какова цель выполненного </w:t>
            </w:r>
            <w:proofErr w:type="gramStart"/>
            <w:r w:rsidRPr="005940F8">
              <w:rPr>
                <w:rFonts w:ascii="Times New Roman" w:hAnsi="Times New Roman" w:cs="Times New Roman"/>
                <w:color w:val="000000"/>
                <w:sz w:val="26"/>
                <w:szCs w:val="26"/>
              </w:rPr>
              <w:t>исследования?</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Какие задачи ставились для достижения поставленной цели?</w:t>
            </w:r>
            <w:r w:rsidRPr="005940F8">
              <w:rPr>
                <w:rFonts w:ascii="Times New Roman" w:hAnsi="Times New Roman" w:cs="Times New Roman"/>
                <w:color w:val="000000"/>
                <w:sz w:val="26"/>
                <w:szCs w:val="26"/>
              </w:rPr>
              <w:br/>
              <w:t>● Что послужило отправной</w:t>
            </w:r>
            <w:r w:rsidRPr="005940F8">
              <w:rPr>
                <w:rFonts w:ascii="Times New Roman" w:hAnsi="Times New Roman" w:cs="Times New Roman"/>
                <w:color w:val="000000"/>
                <w:sz w:val="26"/>
                <w:szCs w:val="26"/>
              </w:rPr>
              <w:br/>
              <w:t>точкой для выбора именно этих задач?</w:t>
            </w:r>
            <w:r w:rsidRPr="005940F8">
              <w:rPr>
                <w:rFonts w:ascii="Times New Roman" w:hAnsi="Times New Roman" w:cs="Times New Roman"/>
                <w:color w:val="000000"/>
                <w:sz w:val="26"/>
                <w:szCs w:val="26"/>
              </w:rPr>
              <w:br/>
              <w:t>● Какое новое знание хотелось получить / на какие новые вопросы хотелось получить ответы?</w:t>
            </w:r>
          </w:p>
        </w:tc>
      </w:tr>
      <w:tr w:rsidR="00310F01" w:rsidRPr="005940F8" w:rsidTr="00C35766">
        <w:tc>
          <w:tcPr>
            <w:tcW w:w="3190" w:type="dxa"/>
            <w:vAlign w:val="center"/>
          </w:tcPr>
          <w:p w:rsidR="00310F01" w:rsidRPr="005940F8" w:rsidRDefault="00310F01" w:rsidP="00C35766">
            <w:pPr>
              <w:rPr>
                <w:rFonts w:ascii="Times New Roman" w:hAnsi="Times New Roman" w:cs="Times New Roman"/>
                <w:color w:val="000000"/>
                <w:sz w:val="26"/>
                <w:szCs w:val="26"/>
              </w:rPr>
            </w:pPr>
            <w:r w:rsidRPr="005940F8">
              <w:rPr>
                <w:rFonts w:ascii="Times New Roman" w:hAnsi="Times New Roman" w:cs="Times New Roman"/>
                <w:color w:val="000000"/>
                <w:sz w:val="26"/>
                <w:szCs w:val="26"/>
              </w:rPr>
              <w:t xml:space="preserve">2.Характер исследования </w:t>
            </w:r>
          </w:p>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color w:val="000000"/>
                <w:sz w:val="26"/>
                <w:szCs w:val="26"/>
              </w:rPr>
            </w:pPr>
            <w:r w:rsidRPr="005940F8">
              <w:rPr>
                <w:rFonts w:ascii="Times New Roman" w:hAnsi="Times New Roman" w:cs="Times New Roman"/>
                <w:color w:val="000000"/>
                <w:sz w:val="26"/>
                <w:szCs w:val="26"/>
              </w:rPr>
              <w:t>● работа представляет собой</w:t>
            </w:r>
            <w:r w:rsidRPr="005940F8">
              <w:rPr>
                <w:rFonts w:ascii="Times New Roman" w:hAnsi="Times New Roman" w:cs="Times New Roman"/>
                <w:color w:val="000000"/>
                <w:sz w:val="26"/>
                <w:szCs w:val="26"/>
              </w:rPr>
              <w:br/>
              <w:t>настоящее научное исследование, выполненное в соответствии научной методологией, обладающее научной новизной и оформленными выводами (2</w:t>
            </w:r>
            <w:r w:rsidRPr="005940F8">
              <w:rPr>
                <w:rFonts w:ascii="Times New Roman" w:hAnsi="Times New Roman" w:cs="Times New Roman"/>
                <w:color w:val="000000"/>
                <w:sz w:val="26"/>
                <w:szCs w:val="26"/>
              </w:rPr>
              <w:br/>
              <w:t>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работа повторяет уже имеющиеся исследования </w:t>
            </w:r>
            <w:r w:rsidRPr="005940F8">
              <w:rPr>
                <w:rFonts w:ascii="Times New Roman" w:hAnsi="Times New Roman" w:cs="Times New Roman"/>
                <w:color w:val="000000"/>
                <w:sz w:val="26"/>
                <w:szCs w:val="26"/>
              </w:rPr>
              <w:lastRenderedPageBreak/>
              <w:t xml:space="preserve">или является </w:t>
            </w:r>
            <w:proofErr w:type="spellStart"/>
            <w:r w:rsidRPr="005940F8">
              <w:rPr>
                <w:rFonts w:ascii="Times New Roman" w:hAnsi="Times New Roman" w:cs="Times New Roman"/>
                <w:color w:val="000000"/>
                <w:sz w:val="26"/>
                <w:szCs w:val="26"/>
              </w:rPr>
              <w:t>квази</w:t>
            </w:r>
            <w:proofErr w:type="spellEnd"/>
            <w:r w:rsidRPr="005940F8">
              <w:rPr>
                <w:rFonts w:ascii="Times New Roman" w:hAnsi="Times New Roman" w:cs="Times New Roman"/>
                <w:color w:val="000000"/>
                <w:sz w:val="26"/>
                <w:szCs w:val="26"/>
              </w:rPr>
              <w:t>-исследованием (обладает отдельными чертами исследования) (1 балл);</w:t>
            </w:r>
            <w:r w:rsidRPr="005940F8">
              <w:rPr>
                <w:rFonts w:ascii="Times New Roman" w:hAnsi="Times New Roman" w:cs="Times New Roman"/>
                <w:color w:val="000000"/>
                <w:sz w:val="26"/>
                <w:szCs w:val="26"/>
              </w:rPr>
              <w:br/>
              <w:t>● работа не является</w:t>
            </w:r>
            <w:r w:rsidRPr="005940F8">
              <w:rPr>
                <w:rFonts w:ascii="Times New Roman" w:hAnsi="Times New Roman" w:cs="Times New Roman"/>
                <w:color w:val="000000"/>
                <w:sz w:val="26"/>
                <w:szCs w:val="26"/>
              </w:rPr>
              <w:br/>
              <w:t>исследованием, а имеет</w:t>
            </w:r>
            <w:r w:rsidRPr="005940F8">
              <w:rPr>
                <w:rFonts w:ascii="Times New Roman" w:hAnsi="Times New Roman" w:cs="Times New Roman"/>
                <w:color w:val="000000"/>
                <w:sz w:val="26"/>
                <w:szCs w:val="26"/>
              </w:rPr>
              <w:br/>
              <w:t xml:space="preserve">реферативный характер </w:t>
            </w:r>
          </w:p>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(0 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lastRenderedPageBreak/>
              <w:t xml:space="preserve">● Какие подобные исследования уже </w:t>
            </w:r>
            <w:proofErr w:type="gramStart"/>
            <w:r w:rsidRPr="005940F8">
              <w:rPr>
                <w:rFonts w:ascii="Times New Roman" w:hAnsi="Times New Roman" w:cs="Times New Roman"/>
                <w:color w:val="000000"/>
                <w:sz w:val="26"/>
                <w:szCs w:val="26"/>
              </w:rPr>
              <w:t>проводились?</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В чём отличие этого</w:t>
            </w:r>
            <w:r w:rsidRPr="005940F8">
              <w:rPr>
                <w:rFonts w:ascii="Times New Roman" w:hAnsi="Times New Roman" w:cs="Times New Roman"/>
                <w:color w:val="000000"/>
                <w:sz w:val="26"/>
                <w:szCs w:val="26"/>
              </w:rPr>
              <w:br/>
              <w:t>исследования от выполненных</w:t>
            </w:r>
            <w:r w:rsidRPr="005940F8">
              <w:rPr>
                <w:rFonts w:ascii="Times New Roman" w:hAnsi="Times New Roman" w:cs="Times New Roman"/>
                <w:color w:val="000000"/>
                <w:sz w:val="26"/>
                <w:szCs w:val="26"/>
              </w:rPr>
              <w:br/>
              <w:t>предшественниками</w:t>
            </w:r>
            <w:r w:rsidRPr="005940F8">
              <w:rPr>
                <w:rFonts w:ascii="Times New Roman" w:hAnsi="Times New Roman" w:cs="Times New Roman"/>
                <w:color w:val="000000"/>
                <w:sz w:val="26"/>
                <w:szCs w:val="26"/>
              </w:rPr>
              <w:br/>
              <w:t>(упомянутыми в литературном</w:t>
            </w:r>
            <w:r w:rsidRPr="005940F8">
              <w:rPr>
                <w:rFonts w:ascii="Times New Roman" w:hAnsi="Times New Roman" w:cs="Times New Roman"/>
                <w:color w:val="000000"/>
                <w:sz w:val="26"/>
                <w:szCs w:val="26"/>
              </w:rPr>
              <w:br/>
              <w:t>обзоре, в ссылках)?</w:t>
            </w:r>
            <w:r w:rsidRPr="005940F8">
              <w:rPr>
                <w:rFonts w:ascii="Times New Roman" w:hAnsi="Times New Roman" w:cs="Times New Roman"/>
                <w:color w:val="000000"/>
                <w:sz w:val="26"/>
                <w:szCs w:val="26"/>
              </w:rPr>
              <w:br/>
              <w:t>● Как была исходно спланирована работа?</w:t>
            </w:r>
            <w:r w:rsidRPr="005940F8">
              <w:rPr>
                <w:rFonts w:ascii="Times New Roman" w:hAnsi="Times New Roman" w:cs="Times New Roman"/>
                <w:color w:val="000000"/>
                <w:sz w:val="26"/>
                <w:szCs w:val="26"/>
              </w:rPr>
              <w:br/>
              <w:t xml:space="preserve">● Какие методы и почему были выбраны для </w:t>
            </w:r>
            <w:r w:rsidRPr="005940F8">
              <w:rPr>
                <w:rFonts w:ascii="Times New Roman" w:hAnsi="Times New Roman" w:cs="Times New Roman"/>
                <w:color w:val="000000"/>
                <w:sz w:val="26"/>
                <w:szCs w:val="26"/>
              </w:rPr>
              <w:lastRenderedPageBreak/>
              <w:t>решения задач?</w:t>
            </w:r>
            <w:r w:rsidRPr="005940F8">
              <w:rPr>
                <w:rFonts w:ascii="Times New Roman" w:hAnsi="Times New Roman" w:cs="Times New Roman"/>
                <w:color w:val="000000"/>
                <w:sz w:val="26"/>
                <w:szCs w:val="26"/>
              </w:rPr>
              <w:br/>
              <w:t>Какие методы были изучены?</w:t>
            </w:r>
            <w:r w:rsidRPr="005940F8">
              <w:rPr>
                <w:rFonts w:ascii="Times New Roman" w:hAnsi="Times New Roman" w:cs="Times New Roman"/>
                <w:color w:val="000000"/>
                <w:sz w:val="26"/>
                <w:szCs w:val="26"/>
              </w:rPr>
              <w:br/>
              <w:t>● Какие параметры /</w:t>
            </w:r>
            <w:r w:rsidRPr="005940F8">
              <w:rPr>
                <w:rFonts w:ascii="Times New Roman" w:hAnsi="Times New Roman" w:cs="Times New Roman"/>
                <w:color w:val="000000"/>
                <w:sz w:val="26"/>
                <w:szCs w:val="26"/>
              </w:rPr>
              <w:br/>
              <w:t>характеристики объекта</w:t>
            </w:r>
            <w:r w:rsidRPr="005940F8">
              <w:rPr>
                <w:rFonts w:ascii="Times New Roman" w:hAnsi="Times New Roman" w:cs="Times New Roman"/>
                <w:color w:val="000000"/>
                <w:sz w:val="26"/>
                <w:szCs w:val="26"/>
              </w:rPr>
              <w:br/>
              <w:t>исследования определяются с помощью этих методов?</w:t>
            </w:r>
            <w:r w:rsidRPr="005940F8">
              <w:rPr>
                <w:rFonts w:ascii="Times New Roman" w:hAnsi="Times New Roman" w:cs="Times New Roman"/>
                <w:color w:val="000000"/>
                <w:sz w:val="26"/>
                <w:szCs w:val="26"/>
              </w:rPr>
              <w:br/>
              <w:t>● В чем их достоинства и</w:t>
            </w:r>
            <w:r w:rsidRPr="005940F8">
              <w:rPr>
                <w:rFonts w:ascii="Times New Roman" w:hAnsi="Times New Roman" w:cs="Times New Roman"/>
                <w:color w:val="000000"/>
                <w:sz w:val="26"/>
                <w:szCs w:val="26"/>
              </w:rPr>
              <w:br/>
              <w:t>недостатки? Насколько точны используемые методы</w:t>
            </w: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lastRenderedPageBreak/>
              <w:t>3.Достаточность</w:t>
            </w:r>
            <w:r w:rsidRPr="005940F8">
              <w:rPr>
                <w:rFonts w:ascii="Times New Roman" w:hAnsi="Times New Roman" w:cs="Times New Roman"/>
                <w:color w:val="000000"/>
                <w:sz w:val="26"/>
                <w:szCs w:val="26"/>
              </w:rPr>
              <w:br/>
              <w:t>собранных</w:t>
            </w:r>
            <w:r w:rsidRPr="005940F8">
              <w:rPr>
                <w:rFonts w:ascii="Times New Roman" w:hAnsi="Times New Roman" w:cs="Times New Roman"/>
                <w:color w:val="000000"/>
                <w:sz w:val="26"/>
                <w:szCs w:val="26"/>
              </w:rPr>
              <w:br/>
              <w:t>данных</w:t>
            </w:r>
            <w:r w:rsidRPr="005940F8">
              <w:rPr>
                <w:rFonts w:ascii="Times New Roman" w:hAnsi="Times New Roman" w:cs="Times New Roman"/>
                <w:color w:val="000000"/>
                <w:sz w:val="26"/>
                <w:szCs w:val="26"/>
              </w:rPr>
              <w:b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объем собранных данных</w:t>
            </w:r>
            <w:r w:rsidRPr="005940F8">
              <w:rPr>
                <w:rFonts w:ascii="Times New Roman" w:hAnsi="Times New Roman" w:cs="Times New Roman"/>
                <w:color w:val="000000"/>
                <w:sz w:val="26"/>
                <w:szCs w:val="26"/>
              </w:rPr>
              <w:br/>
              <w:t>достаточен, достоверность не вызывает сомнений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объем собранных данных не вполне достаточен,</w:t>
            </w:r>
            <w:r w:rsidRPr="005940F8">
              <w:rPr>
                <w:rFonts w:ascii="Times New Roman" w:hAnsi="Times New Roman" w:cs="Times New Roman"/>
                <w:color w:val="000000"/>
                <w:sz w:val="26"/>
                <w:szCs w:val="26"/>
              </w:rPr>
              <w:br/>
              <w:t>достоверность сомнительна (1 балл);</w:t>
            </w:r>
            <w:r w:rsidRPr="005940F8">
              <w:rPr>
                <w:rFonts w:ascii="Times New Roman" w:hAnsi="Times New Roman" w:cs="Times New Roman"/>
                <w:color w:val="000000"/>
                <w:sz w:val="26"/>
                <w:szCs w:val="26"/>
              </w:rPr>
              <w:br/>
              <w:t>● результатов мало и они явно не достоверны, собраны с нарушением требований (0 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Сколько измерений было</w:t>
            </w:r>
            <w:r w:rsidRPr="005940F8">
              <w:rPr>
                <w:rFonts w:ascii="Times New Roman" w:hAnsi="Times New Roman" w:cs="Times New Roman"/>
                <w:color w:val="000000"/>
                <w:sz w:val="26"/>
                <w:szCs w:val="26"/>
              </w:rPr>
              <w:br/>
              <w:t xml:space="preserve">проведено вашей </w:t>
            </w:r>
            <w:proofErr w:type="gramStart"/>
            <w:r w:rsidRPr="005940F8">
              <w:rPr>
                <w:rFonts w:ascii="Times New Roman" w:hAnsi="Times New Roman" w:cs="Times New Roman"/>
                <w:color w:val="000000"/>
                <w:sz w:val="26"/>
                <w:szCs w:val="26"/>
              </w:rPr>
              <w:t>командой?</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Какими методиками вы</w:t>
            </w:r>
            <w:r w:rsidRPr="005940F8">
              <w:rPr>
                <w:rFonts w:ascii="Times New Roman" w:hAnsi="Times New Roman" w:cs="Times New Roman"/>
                <w:color w:val="000000"/>
                <w:sz w:val="26"/>
                <w:szCs w:val="26"/>
              </w:rPr>
              <w:br/>
              <w:t>пользовались?</w:t>
            </w: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t>4.Качество</w:t>
            </w:r>
            <w:r w:rsidRPr="005940F8">
              <w:rPr>
                <w:rFonts w:ascii="Times New Roman" w:hAnsi="Times New Roman" w:cs="Times New Roman"/>
                <w:color w:val="000000"/>
                <w:sz w:val="26"/>
                <w:szCs w:val="26"/>
              </w:rPr>
              <w:br/>
              <w:t>представления</w:t>
            </w:r>
            <w:r w:rsidRPr="005940F8">
              <w:rPr>
                <w:rFonts w:ascii="Times New Roman" w:hAnsi="Times New Roman" w:cs="Times New Roman"/>
                <w:color w:val="000000"/>
                <w:sz w:val="26"/>
                <w:szCs w:val="26"/>
              </w:rPr>
              <w:br/>
              <w:t>наглядность</w:t>
            </w:r>
            <w:r w:rsidRPr="005940F8">
              <w:rPr>
                <w:rFonts w:ascii="Times New Roman" w:hAnsi="Times New Roman" w:cs="Times New Roman"/>
                <w:color w:val="000000"/>
                <w:sz w:val="26"/>
                <w:szCs w:val="26"/>
              </w:rPr>
              <w:br/>
              <w:t>представления</w:t>
            </w:r>
            <w:r w:rsidRPr="005940F8">
              <w:rPr>
                <w:rFonts w:ascii="Times New Roman" w:hAnsi="Times New Roman" w:cs="Times New Roman"/>
                <w:color w:val="000000"/>
                <w:sz w:val="26"/>
                <w:szCs w:val="26"/>
              </w:rPr>
              <w:br/>
              <w:t>результатов</w:t>
            </w:r>
            <w:r w:rsidRPr="005940F8">
              <w:rPr>
                <w:rFonts w:ascii="Times New Roman" w:hAnsi="Times New Roman" w:cs="Times New Roman"/>
                <w:color w:val="000000"/>
                <w:sz w:val="26"/>
                <w:szCs w:val="26"/>
              </w:rPr>
              <w:b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материалы представлены четко и наглядно, из рисунков возможно</w:t>
            </w:r>
            <w:r w:rsidRPr="005940F8">
              <w:rPr>
                <w:rFonts w:ascii="Times New Roman" w:hAnsi="Times New Roman" w:cs="Times New Roman"/>
                <w:color w:val="000000"/>
                <w:sz w:val="26"/>
                <w:szCs w:val="26"/>
              </w:rPr>
              <w:br/>
              <w:t>сделать выводы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результаты представлены</w:t>
            </w:r>
            <w:r w:rsidRPr="005940F8">
              <w:rPr>
                <w:rFonts w:ascii="Times New Roman" w:hAnsi="Times New Roman" w:cs="Times New Roman"/>
                <w:color w:val="000000"/>
                <w:sz w:val="26"/>
                <w:szCs w:val="26"/>
              </w:rPr>
              <w:br/>
              <w:t>нечетко (1 балл);</w:t>
            </w:r>
            <w:r w:rsidRPr="005940F8">
              <w:rPr>
                <w:rFonts w:ascii="Times New Roman" w:hAnsi="Times New Roman" w:cs="Times New Roman"/>
                <w:color w:val="000000"/>
                <w:sz w:val="26"/>
                <w:szCs w:val="26"/>
              </w:rPr>
              <w:br/>
              <w:t>● наглядность не соответствует стандартам: из рисунков нельзя</w:t>
            </w:r>
            <w:r w:rsidRPr="005940F8">
              <w:rPr>
                <w:rFonts w:ascii="Times New Roman" w:hAnsi="Times New Roman" w:cs="Times New Roman"/>
                <w:color w:val="000000"/>
                <w:sz w:val="26"/>
                <w:szCs w:val="26"/>
              </w:rPr>
              <w:br/>
            </w:r>
            <w:r w:rsidRPr="005940F8">
              <w:rPr>
                <w:rFonts w:ascii="Times New Roman" w:hAnsi="Times New Roman" w:cs="Times New Roman"/>
                <w:color w:val="000000"/>
                <w:sz w:val="26"/>
                <w:szCs w:val="26"/>
              </w:rPr>
              <w:lastRenderedPageBreak/>
              <w:t>сделать выводов (0 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lastRenderedPageBreak/>
              <w:t xml:space="preserve">● </w:t>
            </w:r>
            <w:r w:rsidRPr="005940F8">
              <w:rPr>
                <w:rFonts w:ascii="Times New Roman" w:hAnsi="Times New Roman" w:cs="Times New Roman"/>
                <w:i/>
                <w:iCs/>
                <w:color w:val="000000"/>
                <w:sz w:val="26"/>
                <w:szCs w:val="26"/>
              </w:rPr>
              <w:t>(</w:t>
            </w:r>
            <w:proofErr w:type="spellStart"/>
            <w:r w:rsidRPr="005940F8">
              <w:rPr>
                <w:rFonts w:ascii="Times New Roman" w:hAnsi="Times New Roman" w:cs="Times New Roman"/>
                <w:i/>
                <w:iCs/>
                <w:color w:val="000000"/>
                <w:sz w:val="26"/>
                <w:szCs w:val="26"/>
              </w:rPr>
              <w:t>ситуативны</w:t>
            </w:r>
            <w:proofErr w:type="spellEnd"/>
            <w:r w:rsidRPr="005940F8">
              <w:rPr>
                <w:rFonts w:ascii="Times New Roman" w:hAnsi="Times New Roman" w:cs="Times New Roman"/>
                <w:i/>
                <w:iCs/>
                <w:color w:val="000000"/>
                <w:sz w:val="26"/>
                <w:szCs w:val="26"/>
              </w:rPr>
              <w:t>)</w:t>
            </w:r>
          </w:p>
        </w:tc>
      </w:tr>
      <w:tr w:rsidR="00310F01" w:rsidRPr="005940F8" w:rsidTr="00C35766">
        <w:trPr>
          <w:trHeight w:val="1549"/>
        </w:trPr>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lastRenderedPageBreak/>
              <w:t>5.Выводы</w:t>
            </w:r>
            <w:r w:rsidRPr="005940F8">
              <w:rPr>
                <w:rFonts w:ascii="Times New Roman" w:hAnsi="Times New Roman" w:cs="Times New Roman"/>
                <w:color w:val="000000"/>
                <w:sz w:val="26"/>
                <w:szCs w:val="26"/>
              </w:rPr>
              <w:br/>
              <w:t>исследования</w:t>
            </w:r>
            <w:r w:rsidRPr="005940F8">
              <w:rPr>
                <w:rFonts w:ascii="Times New Roman" w:hAnsi="Times New Roman" w:cs="Times New Roman"/>
                <w:color w:val="000000"/>
                <w:sz w:val="26"/>
                <w:szCs w:val="26"/>
              </w:rPr>
              <w:b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выводы обоснованы и надежны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выводы плохо (не полностью) обоснованы (1 балл);</w:t>
            </w:r>
            <w:r w:rsidRPr="005940F8">
              <w:rPr>
                <w:rFonts w:ascii="Times New Roman" w:hAnsi="Times New Roman" w:cs="Times New Roman"/>
                <w:color w:val="000000"/>
                <w:sz w:val="26"/>
                <w:szCs w:val="26"/>
              </w:rPr>
              <w:br/>
              <w:t>● работа не является</w:t>
            </w:r>
            <w:r w:rsidRPr="005940F8">
              <w:rPr>
                <w:rFonts w:ascii="Times New Roman" w:hAnsi="Times New Roman" w:cs="Times New Roman"/>
                <w:color w:val="000000"/>
                <w:sz w:val="26"/>
                <w:szCs w:val="26"/>
              </w:rPr>
              <w:br/>
              <w:t>исследованием, выводы</w:t>
            </w:r>
            <w:r w:rsidRPr="005940F8">
              <w:rPr>
                <w:rFonts w:ascii="Times New Roman" w:hAnsi="Times New Roman" w:cs="Times New Roman"/>
                <w:color w:val="000000"/>
                <w:sz w:val="26"/>
                <w:szCs w:val="26"/>
              </w:rPr>
              <w:br/>
              <w:t>отсутствуют или не имеют</w:t>
            </w:r>
            <w:r w:rsidRPr="005940F8">
              <w:rPr>
                <w:rFonts w:ascii="Times New Roman" w:hAnsi="Times New Roman" w:cs="Times New Roman"/>
                <w:color w:val="000000"/>
                <w:sz w:val="26"/>
                <w:szCs w:val="26"/>
              </w:rPr>
              <w:br/>
              <w:t>отношения к исследованию (0 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Достигнута ли цель</w:t>
            </w:r>
            <w:r w:rsidRPr="005940F8">
              <w:rPr>
                <w:rFonts w:ascii="Times New Roman" w:hAnsi="Times New Roman" w:cs="Times New Roman"/>
                <w:color w:val="000000"/>
                <w:sz w:val="26"/>
                <w:szCs w:val="26"/>
              </w:rPr>
              <w:br/>
            </w:r>
            <w:proofErr w:type="gramStart"/>
            <w:r w:rsidRPr="005940F8">
              <w:rPr>
                <w:rFonts w:ascii="Times New Roman" w:hAnsi="Times New Roman" w:cs="Times New Roman"/>
                <w:color w:val="000000"/>
                <w:sz w:val="26"/>
                <w:szCs w:val="26"/>
              </w:rPr>
              <w:t>исследования?</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Выполнены поставленные</w:t>
            </w:r>
            <w:r w:rsidRPr="005940F8">
              <w:rPr>
                <w:rFonts w:ascii="Times New Roman" w:hAnsi="Times New Roman" w:cs="Times New Roman"/>
                <w:color w:val="000000"/>
                <w:sz w:val="26"/>
                <w:szCs w:val="26"/>
              </w:rPr>
              <w:br/>
              <w:t>задачи?</w:t>
            </w:r>
            <w:r w:rsidRPr="005940F8">
              <w:rPr>
                <w:rFonts w:ascii="Times New Roman" w:hAnsi="Times New Roman" w:cs="Times New Roman"/>
                <w:color w:val="000000"/>
                <w:sz w:val="26"/>
                <w:szCs w:val="26"/>
              </w:rPr>
              <w:br/>
              <w:t>● Насколько точны полученные</w:t>
            </w:r>
            <w:r w:rsidRPr="005940F8">
              <w:rPr>
                <w:rFonts w:ascii="Times New Roman" w:hAnsi="Times New Roman" w:cs="Times New Roman"/>
                <w:color w:val="000000"/>
                <w:sz w:val="26"/>
                <w:szCs w:val="26"/>
              </w:rPr>
              <w:br/>
              <w:t>результаты?</w:t>
            </w:r>
            <w:r w:rsidRPr="005940F8">
              <w:rPr>
                <w:rFonts w:ascii="Times New Roman" w:hAnsi="Times New Roman" w:cs="Times New Roman"/>
                <w:color w:val="000000"/>
                <w:sz w:val="26"/>
                <w:szCs w:val="26"/>
              </w:rPr>
              <w:br/>
              <w:t>● Возникли ли в процессе</w:t>
            </w:r>
            <w:r w:rsidRPr="005940F8">
              <w:rPr>
                <w:rFonts w:ascii="Times New Roman" w:hAnsi="Times New Roman" w:cs="Times New Roman"/>
                <w:color w:val="000000"/>
                <w:sz w:val="26"/>
                <w:szCs w:val="26"/>
              </w:rPr>
              <w:br/>
              <w:t>исследования новые задачи?</w:t>
            </w:r>
            <w:r w:rsidRPr="005940F8">
              <w:rPr>
                <w:rFonts w:ascii="Times New Roman" w:hAnsi="Times New Roman" w:cs="Times New Roman"/>
                <w:color w:val="000000"/>
                <w:sz w:val="26"/>
                <w:szCs w:val="26"/>
              </w:rPr>
              <w:br/>
              <w:t>● В чём были трудности?</w:t>
            </w:r>
            <w:r w:rsidRPr="005940F8">
              <w:rPr>
                <w:rFonts w:ascii="Times New Roman" w:hAnsi="Times New Roman" w:cs="Times New Roman"/>
                <w:color w:val="000000"/>
                <w:sz w:val="26"/>
                <w:szCs w:val="26"/>
              </w:rPr>
              <w:br/>
              <w:t>● Как в схеме эксперимента</w:t>
            </w:r>
            <w:r w:rsidRPr="005940F8">
              <w:rPr>
                <w:rFonts w:ascii="Times New Roman" w:hAnsi="Times New Roman" w:cs="Times New Roman"/>
                <w:color w:val="000000"/>
                <w:sz w:val="26"/>
                <w:szCs w:val="26"/>
              </w:rPr>
              <w:br/>
              <w:t>обеспечивается исключение</w:t>
            </w:r>
            <w:r w:rsidRPr="005940F8">
              <w:rPr>
                <w:rFonts w:ascii="Times New Roman" w:hAnsi="Times New Roman" w:cs="Times New Roman"/>
                <w:color w:val="000000"/>
                <w:sz w:val="26"/>
                <w:szCs w:val="26"/>
              </w:rPr>
              <w:br/>
              <w:t>постороннего влияния? Как</w:t>
            </w:r>
            <w:r w:rsidRPr="005940F8">
              <w:rPr>
                <w:rFonts w:ascii="Times New Roman" w:hAnsi="Times New Roman" w:cs="Times New Roman"/>
                <w:color w:val="000000"/>
                <w:sz w:val="26"/>
                <w:szCs w:val="26"/>
              </w:rPr>
              <w:br/>
              <w:t>обеспечена достоверность и</w:t>
            </w:r>
            <w:r w:rsidRPr="005940F8">
              <w:rPr>
                <w:rFonts w:ascii="Times New Roman" w:hAnsi="Times New Roman" w:cs="Times New Roman"/>
                <w:color w:val="000000"/>
                <w:sz w:val="26"/>
                <w:szCs w:val="26"/>
              </w:rPr>
              <w:br/>
              <w:t xml:space="preserve">достаточность </w:t>
            </w:r>
            <w:proofErr w:type="gramStart"/>
            <w:r w:rsidRPr="005940F8">
              <w:rPr>
                <w:rFonts w:ascii="Times New Roman" w:hAnsi="Times New Roman" w:cs="Times New Roman"/>
                <w:color w:val="000000"/>
                <w:sz w:val="26"/>
                <w:szCs w:val="26"/>
              </w:rPr>
              <w:t>выборки?</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Каким образом можно было</w:t>
            </w:r>
            <w:r w:rsidRPr="005940F8">
              <w:rPr>
                <w:rFonts w:ascii="Times New Roman" w:hAnsi="Times New Roman" w:cs="Times New Roman"/>
                <w:color w:val="000000"/>
                <w:sz w:val="26"/>
                <w:szCs w:val="26"/>
              </w:rPr>
              <w:br/>
              <w:t>повысить точность</w:t>
            </w:r>
            <w:r w:rsidRPr="005940F8">
              <w:rPr>
                <w:rFonts w:ascii="Times New Roman" w:hAnsi="Times New Roman" w:cs="Times New Roman"/>
                <w:color w:val="000000"/>
                <w:sz w:val="26"/>
                <w:szCs w:val="26"/>
              </w:rPr>
              <w:br/>
              <w:t>исследования?</w:t>
            </w: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t>6.Значимость</w:t>
            </w:r>
            <w:r w:rsidRPr="005940F8">
              <w:rPr>
                <w:rFonts w:ascii="Times New Roman" w:hAnsi="Times New Roman" w:cs="Times New Roman"/>
                <w:color w:val="000000"/>
                <w:sz w:val="26"/>
                <w:szCs w:val="26"/>
              </w:rPr>
              <w:br/>
              <w:t>исследования</w:t>
            </w:r>
            <w:r w:rsidRPr="005940F8">
              <w:rPr>
                <w:rFonts w:ascii="Times New Roman" w:hAnsi="Times New Roman" w:cs="Times New Roman"/>
                <w:color w:val="000000"/>
                <w:sz w:val="26"/>
                <w:szCs w:val="26"/>
              </w:rPr>
              <w:b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color w:val="000000"/>
                <w:sz w:val="26"/>
                <w:szCs w:val="26"/>
              </w:rPr>
            </w:pPr>
            <w:r w:rsidRPr="005940F8">
              <w:rPr>
                <w:rFonts w:ascii="Times New Roman" w:hAnsi="Times New Roman" w:cs="Times New Roman"/>
                <w:color w:val="000000"/>
                <w:sz w:val="26"/>
                <w:szCs w:val="26"/>
              </w:rPr>
              <w:t>● результаты исследования могут использоваться в других исследованиях или в практике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полученный результат применим только к поставленной задаче (1 балл);</w:t>
            </w:r>
          </w:p>
          <w:p w:rsidR="00310F01" w:rsidRPr="005940F8" w:rsidRDefault="00310F01" w:rsidP="00C35766">
            <w:pPr>
              <w:spacing w:after="200" w:line="276" w:lineRule="auto"/>
              <w:rPr>
                <w:rFonts w:ascii="Times New Roman" w:hAnsi="Times New Roman" w:cs="Times New Roman"/>
                <w:color w:val="000000"/>
                <w:sz w:val="26"/>
                <w:szCs w:val="26"/>
              </w:rPr>
            </w:pPr>
            <w:r w:rsidRPr="005940F8">
              <w:rPr>
                <w:rFonts w:ascii="Times New Roman" w:hAnsi="Times New Roman" w:cs="Times New Roman"/>
                <w:color w:val="000000"/>
                <w:sz w:val="26"/>
                <w:szCs w:val="26"/>
              </w:rPr>
              <w:t xml:space="preserve">● работа не является исследованием или </w:t>
            </w:r>
            <w:r w:rsidRPr="005940F8">
              <w:rPr>
                <w:rFonts w:ascii="Times New Roman" w:hAnsi="Times New Roman" w:cs="Times New Roman"/>
                <w:color w:val="000000"/>
                <w:sz w:val="26"/>
                <w:szCs w:val="26"/>
              </w:rPr>
              <w:lastRenderedPageBreak/>
              <w:t>результаты исследования бесполезны (0 баллов).</w:t>
            </w:r>
          </w:p>
          <w:p w:rsidR="00310F01" w:rsidRPr="005940F8" w:rsidRDefault="00310F01" w:rsidP="00C35766">
            <w:pPr>
              <w:spacing w:after="200" w:line="276" w:lineRule="auto"/>
              <w:rPr>
                <w:rFonts w:ascii="Times New Roman" w:hAnsi="Times New Roman" w:cs="Times New Roman"/>
                <w:color w:val="000000"/>
                <w:sz w:val="26"/>
                <w:szCs w:val="26"/>
              </w:rPr>
            </w:pPr>
          </w:p>
          <w:p w:rsidR="00310F01" w:rsidRPr="005940F8" w:rsidRDefault="00310F01" w:rsidP="00C35766">
            <w:pPr>
              <w:spacing w:after="200" w:line="276" w:lineRule="auto"/>
              <w:rPr>
                <w:rFonts w:ascii="Times New Roman" w:hAnsi="Times New Roman" w:cs="Times New Roman"/>
                <w:sz w:val="26"/>
                <w:szCs w:val="26"/>
              </w:rPr>
            </w:pPr>
          </w:p>
        </w:tc>
        <w:tc>
          <w:tcPr>
            <w:tcW w:w="3191" w:type="dxa"/>
            <w:vAlign w:val="center"/>
          </w:tcPr>
          <w:p w:rsidR="00310F01" w:rsidRPr="005940F8" w:rsidRDefault="00310F01" w:rsidP="00C35766">
            <w:pPr>
              <w:spacing w:after="200" w:line="276" w:lineRule="auto"/>
              <w:rPr>
                <w:rFonts w:ascii="Times New Roman" w:eastAsia="Times New Roman" w:hAnsi="Times New Roman" w:cs="Times New Roman"/>
                <w:color w:val="000000"/>
                <w:sz w:val="26"/>
                <w:szCs w:val="26"/>
                <w:lang w:eastAsia="ru-RU"/>
              </w:rPr>
            </w:pPr>
            <w:r w:rsidRPr="005940F8">
              <w:rPr>
                <w:rFonts w:ascii="Times New Roman" w:hAnsi="Times New Roman" w:cs="Times New Roman"/>
                <w:color w:val="000000"/>
                <w:sz w:val="26"/>
                <w:szCs w:val="26"/>
              </w:rPr>
              <w:lastRenderedPageBreak/>
              <w:t>● Работа привносит что-то новое или является повторением готовых образцов, известных</w:t>
            </w:r>
            <w:r w:rsidRPr="005940F8">
              <w:rPr>
                <w:rFonts w:ascii="Times New Roman" w:hAnsi="Times New Roman" w:cs="Times New Roman"/>
                <w:color w:val="000000"/>
                <w:sz w:val="26"/>
                <w:szCs w:val="26"/>
              </w:rPr>
              <w:br/>
            </w:r>
            <w:proofErr w:type="gramStart"/>
            <w:r w:rsidRPr="005940F8">
              <w:rPr>
                <w:rFonts w:ascii="Times New Roman" w:hAnsi="Times New Roman" w:cs="Times New Roman"/>
                <w:color w:val="000000"/>
                <w:sz w:val="26"/>
                <w:szCs w:val="26"/>
              </w:rPr>
              <w:t>результатов?</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Как вы думаете, каково значение полученных результатов?</w:t>
            </w:r>
            <w:r w:rsidRPr="005940F8">
              <w:rPr>
                <w:rFonts w:ascii="Times New Roman" w:eastAsia="Times New Roman" w:hAnsi="Times New Roman" w:cs="Times New Roman"/>
                <w:color w:val="000000"/>
                <w:sz w:val="26"/>
                <w:szCs w:val="26"/>
                <w:lang w:eastAsia="ru-RU"/>
              </w:rPr>
              <w:t xml:space="preserve"> </w:t>
            </w:r>
          </w:p>
          <w:p w:rsidR="00310F01" w:rsidRPr="005940F8" w:rsidRDefault="00310F01" w:rsidP="00C35766">
            <w:pPr>
              <w:spacing w:after="200" w:line="276" w:lineRule="auto"/>
              <w:rPr>
                <w:rFonts w:ascii="Times New Roman" w:hAnsi="Times New Roman" w:cs="Times New Roman"/>
                <w:color w:val="000000"/>
                <w:sz w:val="26"/>
                <w:szCs w:val="26"/>
              </w:rPr>
            </w:pPr>
            <w:r w:rsidRPr="005940F8">
              <w:rPr>
                <w:rFonts w:ascii="Times New Roman" w:eastAsia="Times New Roman" w:hAnsi="Times New Roman" w:cs="Times New Roman"/>
                <w:color w:val="000000"/>
                <w:sz w:val="26"/>
                <w:szCs w:val="26"/>
                <w:lang w:eastAsia="ru-RU"/>
              </w:rPr>
              <w:t>Какие новые практические</w:t>
            </w:r>
            <w:r w:rsidRPr="005940F8">
              <w:rPr>
                <w:rFonts w:ascii="Times New Roman" w:eastAsia="Times New Roman" w:hAnsi="Times New Roman" w:cs="Times New Roman"/>
                <w:color w:val="000000"/>
                <w:sz w:val="26"/>
                <w:szCs w:val="26"/>
                <w:lang w:eastAsia="ru-RU"/>
              </w:rPr>
              <w:br/>
              <w:t>знания были приобретены в</w:t>
            </w:r>
            <w:r w:rsidRPr="005940F8">
              <w:rPr>
                <w:rFonts w:ascii="Times New Roman" w:eastAsia="Times New Roman" w:hAnsi="Times New Roman" w:cs="Times New Roman"/>
                <w:color w:val="000000"/>
                <w:sz w:val="26"/>
                <w:szCs w:val="26"/>
                <w:lang w:eastAsia="ru-RU"/>
              </w:rPr>
              <w:br/>
              <w:t>ходе работы над</w:t>
            </w:r>
            <w:r w:rsidRPr="005940F8">
              <w:rPr>
                <w:rFonts w:ascii="Times New Roman" w:eastAsia="Times New Roman" w:hAnsi="Times New Roman" w:cs="Times New Roman"/>
                <w:color w:val="000000"/>
                <w:sz w:val="26"/>
                <w:szCs w:val="26"/>
                <w:lang w:eastAsia="ru-RU"/>
              </w:rPr>
              <w:br/>
            </w:r>
            <w:proofErr w:type="gramStart"/>
            <w:r w:rsidRPr="005940F8">
              <w:rPr>
                <w:rFonts w:ascii="Times New Roman" w:eastAsia="Times New Roman" w:hAnsi="Times New Roman" w:cs="Times New Roman"/>
                <w:color w:val="000000"/>
                <w:sz w:val="26"/>
                <w:szCs w:val="26"/>
                <w:lang w:eastAsia="ru-RU"/>
              </w:rPr>
              <w:lastRenderedPageBreak/>
              <w:t>исследованием?</w:t>
            </w:r>
            <w:r w:rsidRPr="005940F8">
              <w:rPr>
                <w:rFonts w:ascii="Times New Roman" w:eastAsia="Times New Roman" w:hAnsi="Times New Roman" w:cs="Times New Roman"/>
                <w:color w:val="000000"/>
                <w:sz w:val="26"/>
                <w:szCs w:val="26"/>
                <w:lang w:eastAsia="ru-RU"/>
              </w:rPr>
              <w:br/>
              <w:t>●</w:t>
            </w:r>
            <w:proofErr w:type="gramEnd"/>
            <w:r w:rsidRPr="005940F8">
              <w:rPr>
                <w:rFonts w:ascii="Times New Roman" w:eastAsia="Times New Roman" w:hAnsi="Times New Roman" w:cs="Times New Roman"/>
                <w:color w:val="000000"/>
                <w:sz w:val="26"/>
                <w:szCs w:val="26"/>
                <w:lang w:eastAsia="ru-RU"/>
              </w:rPr>
              <w:t xml:space="preserve"> Чем полученные результаты</w:t>
            </w:r>
            <w:r w:rsidRPr="005940F8">
              <w:rPr>
                <w:rFonts w:ascii="Times New Roman" w:eastAsia="Times New Roman" w:hAnsi="Times New Roman" w:cs="Times New Roman"/>
                <w:color w:val="000000"/>
                <w:sz w:val="26"/>
                <w:szCs w:val="26"/>
                <w:lang w:eastAsia="ru-RU"/>
              </w:rPr>
              <w:br/>
              <w:t>отличны от результатов,</w:t>
            </w:r>
            <w:r w:rsidRPr="005940F8">
              <w:rPr>
                <w:rFonts w:ascii="Times New Roman" w:eastAsia="Times New Roman" w:hAnsi="Times New Roman" w:cs="Times New Roman"/>
                <w:color w:val="000000"/>
                <w:sz w:val="26"/>
                <w:szCs w:val="26"/>
                <w:lang w:eastAsia="ru-RU"/>
              </w:rPr>
              <w:br/>
              <w:t>полученных</w:t>
            </w:r>
            <w:r w:rsidRPr="005940F8">
              <w:rPr>
                <w:rFonts w:ascii="Times New Roman" w:eastAsia="Times New Roman" w:hAnsi="Times New Roman" w:cs="Times New Roman"/>
                <w:color w:val="000000"/>
                <w:sz w:val="26"/>
                <w:szCs w:val="26"/>
                <w:lang w:eastAsia="ru-RU"/>
              </w:rPr>
              <w:br/>
              <w:t>предшественниками в этой</w:t>
            </w:r>
            <w:r w:rsidRPr="005940F8">
              <w:rPr>
                <w:rFonts w:ascii="Times New Roman" w:eastAsia="Times New Roman" w:hAnsi="Times New Roman" w:cs="Times New Roman"/>
                <w:color w:val="000000"/>
                <w:sz w:val="26"/>
                <w:szCs w:val="26"/>
                <w:lang w:eastAsia="ru-RU"/>
              </w:rPr>
              <w:br/>
              <w:t>области?</w:t>
            </w:r>
          </w:p>
          <w:p w:rsidR="00310F01" w:rsidRPr="005940F8" w:rsidRDefault="00310F01" w:rsidP="00C35766">
            <w:pPr>
              <w:spacing w:after="200" w:line="276" w:lineRule="auto"/>
              <w:rPr>
                <w:rFonts w:ascii="Times New Roman" w:hAnsi="Times New Roman" w:cs="Times New Roman"/>
                <w:sz w:val="26"/>
                <w:szCs w:val="26"/>
              </w:rPr>
            </w:pP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lastRenderedPageBreak/>
              <w:t>7.Практический</w:t>
            </w:r>
            <w:r w:rsidRPr="005940F8">
              <w:rPr>
                <w:rFonts w:ascii="Times New Roman" w:hAnsi="Times New Roman" w:cs="Times New Roman"/>
                <w:color w:val="000000"/>
                <w:sz w:val="26"/>
                <w:szCs w:val="26"/>
              </w:rPr>
              <w:br/>
              <w:t xml:space="preserve">выход </w:t>
            </w:r>
            <w:proofErr w:type="gramStart"/>
            <w:r w:rsidRPr="005940F8">
              <w:rPr>
                <w:rFonts w:ascii="Times New Roman" w:hAnsi="Times New Roman" w:cs="Times New Roman"/>
                <w:color w:val="000000"/>
                <w:sz w:val="26"/>
                <w:szCs w:val="26"/>
              </w:rPr>
              <w:t>проекта</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0 – 2 балла)</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работа имеет практические результаты (2 балла</w:t>
            </w:r>
            <w:proofErr w:type="gramStart"/>
            <w:r w:rsidRPr="005940F8">
              <w:rPr>
                <w:rFonts w:ascii="Times New Roman" w:hAnsi="Times New Roman" w:cs="Times New Roman"/>
                <w:color w:val="000000"/>
                <w:sz w:val="26"/>
                <w:szCs w:val="26"/>
              </w:rPr>
              <w:t>);</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 xml:space="preserve"> в работе представлены идеи, потенциально имеющие практический выход (1 балл);</w:t>
            </w:r>
            <w:r w:rsidRPr="005940F8">
              <w:rPr>
                <w:rFonts w:ascii="Times New Roman" w:hAnsi="Times New Roman" w:cs="Times New Roman"/>
                <w:color w:val="000000"/>
                <w:sz w:val="26"/>
                <w:szCs w:val="26"/>
              </w:rPr>
              <w:br/>
              <w:t>● работа не содержит возможности</w:t>
            </w:r>
            <w:r w:rsidRPr="005940F8">
              <w:rPr>
                <w:rFonts w:ascii="Times New Roman" w:hAnsi="Times New Roman" w:cs="Times New Roman"/>
                <w:color w:val="000000"/>
                <w:sz w:val="26"/>
                <w:szCs w:val="26"/>
              </w:rPr>
              <w:br/>
              <w:t>практической реализации (0</w:t>
            </w:r>
            <w:r w:rsidRPr="005940F8">
              <w:rPr>
                <w:rFonts w:ascii="Times New Roman" w:hAnsi="Times New Roman" w:cs="Times New Roman"/>
                <w:color w:val="000000"/>
                <w:sz w:val="26"/>
                <w:szCs w:val="26"/>
              </w:rPr>
              <w:br/>
              <w:t>баллов).</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Возможны ли практические</w:t>
            </w:r>
            <w:r w:rsidRPr="005940F8">
              <w:rPr>
                <w:rFonts w:ascii="Times New Roman" w:hAnsi="Times New Roman" w:cs="Times New Roman"/>
                <w:color w:val="000000"/>
                <w:sz w:val="26"/>
                <w:szCs w:val="26"/>
              </w:rPr>
              <w:br/>
              <w:t>приложения вашего</w:t>
            </w:r>
            <w:r w:rsidRPr="005940F8">
              <w:rPr>
                <w:rFonts w:ascii="Times New Roman" w:hAnsi="Times New Roman" w:cs="Times New Roman"/>
                <w:color w:val="000000"/>
                <w:sz w:val="26"/>
                <w:szCs w:val="26"/>
              </w:rPr>
              <w:br/>
              <w:t>исследования?</w:t>
            </w:r>
          </w:p>
        </w:tc>
      </w:tr>
      <w:tr w:rsidR="00310F01" w:rsidRPr="005940F8" w:rsidTr="00C35766">
        <w:tc>
          <w:tcPr>
            <w:tcW w:w="3190" w:type="dxa"/>
            <w:vAlign w:val="center"/>
          </w:tcPr>
          <w:p w:rsidR="00310F01" w:rsidRPr="005940F8" w:rsidRDefault="00310F01" w:rsidP="00C35766">
            <w:pPr>
              <w:rPr>
                <w:rFonts w:ascii="Times New Roman" w:hAnsi="Times New Roman" w:cs="Times New Roman"/>
                <w:sz w:val="26"/>
                <w:szCs w:val="26"/>
              </w:rPr>
            </w:pPr>
            <w:r w:rsidRPr="005940F8">
              <w:rPr>
                <w:rFonts w:ascii="Times New Roman" w:hAnsi="Times New Roman" w:cs="Times New Roman"/>
                <w:color w:val="000000"/>
                <w:sz w:val="26"/>
                <w:szCs w:val="26"/>
              </w:rPr>
              <w:t>8.Бал предпочтения</w:t>
            </w:r>
            <w:r w:rsidRPr="005940F8">
              <w:rPr>
                <w:rFonts w:ascii="Times New Roman" w:hAnsi="Times New Roman" w:cs="Times New Roman"/>
                <w:color w:val="000000"/>
                <w:sz w:val="26"/>
                <w:szCs w:val="26"/>
              </w:rPr>
              <w:br/>
              <w:t xml:space="preserve">конкурсной </w:t>
            </w:r>
            <w:proofErr w:type="gramStart"/>
            <w:r w:rsidRPr="005940F8">
              <w:rPr>
                <w:rFonts w:ascii="Times New Roman" w:hAnsi="Times New Roman" w:cs="Times New Roman"/>
                <w:color w:val="000000"/>
                <w:sz w:val="26"/>
                <w:szCs w:val="26"/>
              </w:rPr>
              <w:t>комиссии</w:t>
            </w:r>
            <w:r w:rsidRPr="005940F8">
              <w:rPr>
                <w:rFonts w:ascii="Times New Roman" w:hAnsi="Times New Roman" w:cs="Times New Roman"/>
                <w:color w:val="000000"/>
                <w:sz w:val="26"/>
                <w:szCs w:val="26"/>
              </w:rPr>
              <w:br/>
              <w:t>(</w:t>
            </w:r>
            <w:proofErr w:type="gramEnd"/>
            <w:r w:rsidRPr="005940F8">
              <w:rPr>
                <w:rFonts w:ascii="Times New Roman" w:hAnsi="Times New Roman" w:cs="Times New Roman"/>
                <w:color w:val="000000"/>
                <w:sz w:val="26"/>
                <w:szCs w:val="26"/>
              </w:rPr>
              <w:t>0 – 1 балл)</w:t>
            </w:r>
          </w:p>
        </w:tc>
        <w:tc>
          <w:tcPr>
            <w:tcW w:w="3190"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Общее мнение экспертной</w:t>
            </w:r>
            <w:r w:rsidRPr="005940F8">
              <w:rPr>
                <w:rFonts w:ascii="Times New Roman" w:hAnsi="Times New Roman" w:cs="Times New Roman"/>
                <w:color w:val="000000"/>
                <w:sz w:val="26"/>
                <w:szCs w:val="26"/>
              </w:rPr>
              <w:br/>
              <w:t>комиссии о работе</w:t>
            </w:r>
          </w:p>
        </w:tc>
        <w:tc>
          <w:tcPr>
            <w:tcW w:w="3191" w:type="dxa"/>
            <w:vAlign w:val="center"/>
          </w:tcPr>
          <w:p w:rsidR="00310F01" w:rsidRPr="005940F8" w:rsidRDefault="00310F01" w:rsidP="00C35766">
            <w:pPr>
              <w:spacing w:after="200" w:line="276" w:lineRule="auto"/>
              <w:rPr>
                <w:rFonts w:ascii="Times New Roman" w:hAnsi="Times New Roman" w:cs="Times New Roman"/>
                <w:sz w:val="26"/>
                <w:szCs w:val="26"/>
              </w:rPr>
            </w:pPr>
            <w:r w:rsidRPr="005940F8">
              <w:rPr>
                <w:rFonts w:ascii="Times New Roman" w:hAnsi="Times New Roman" w:cs="Times New Roman"/>
                <w:color w:val="000000"/>
                <w:sz w:val="26"/>
                <w:szCs w:val="26"/>
              </w:rPr>
              <w:t xml:space="preserve">● </w:t>
            </w:r>
            <w:r w:rsidRPr="005940F8">
              <w:rPr>
                <w:rFonts w:ascii="Times New Roman" w:hAnsi="Times New Roman" w:cs="Times New Roman"/>
                <w:i/>
                <w:iCs/>
                <w:color w:val="000000"/>
                <w:sz w:val="26"/>
                <w:szCs w:val="26"/>
              </w:rPr>
              <w:t>(</w:t>
            </w:r>
            <w:proofErr w:type="spellStart"/>
            <w:r w:rsidRPr="005940F8">
              <w:rPr>
                <w:rFonts w:ascii="Times New Roman" w:hAnsi="Times New Roman" w:cs="Times New Roman"/>
                <w:i/>
                <w:iCs/>
                <w:color w:val="000000"/>
                <w:sz w:val="26"/>
                <w:szCs w:val="26"/>
              </w:rPr>
              <w:t>ситуативны</w:t>
            </w:r>
            <w:proofErr w:type="spellEnd"/>
            <w:r w:rsidRPr="005940F8">
              <w:rPr>
                <w:rFonts w:ascii="Times New Roman" w:hAnsi="Times New Roman" w:cs="Times New Roman"/>
                <w:i/>
                <w:iCs/>
                <w:color w:val="000000"/>
                <w:sz w:val="26"/>
                <w:szCs w:val="26"/>
              </w:rPr>
              <w:t>)</w:t>
            </w:r>
          </w:p>
        </w:tc>
      </w:tr>
    </w:tbl>
    <w:p w:rsidR="00310F01" w:rsidRPr="005940F8"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5940F8" w:rsidRDefault="00310F01" w:rsidP="00310F01">
      <w:pPr>
        <w:spacing w:after="0" w:line="240" w:lineRule="auto"/>
        <w:rPr>
          <w:rFonts w:ascii="Times New Roman" w:eastAsia="Times New Roman" w:hAnsi="Times New Roman" w:cs="Times New Roman"/>
          <w:b/>
          <w:i/>
          <w:sz w:val="26"/>
          <w:szCs w:val="26"/>
          <w:lang w:eastAsia="ru-RU"/>
        </w:rPr>
      </w:pPr>
      <w:r w:rsidRPr="005940F8">
        <w:rPr>
          <w:rFonts w:ascii="Times New Roman" w:eastAsia="Times New Roman" w:hAnsi="Times New Roman" w:cs="Times New Roman"/>
          <w:b/>
          <w:i/>
          <w:sz w:val="26"/>
          <w:szCs w:val="26"/>
          <w:lang w:eastAsia="ru-RU"/>
        </w:rPr>
        <w:t>Итого максимум 15 баллов</w:t>
      </w:r>
    </w:p>
    <w:p w:rsidR="00310F01" w:rsidRPr="005940F8" w:rsidRDefault="00310F01" w:rsidP="00310F01">
      <w:pPr>
        <w:spacing w:after="0" w:line="240" w:lineRule="auto"/>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Default="00310F01" w:rsidP="00310F01">
      <w:pPr>
        <w:spacing w:after="0" w:line="240" w:lineRule="auto"/>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lastRenderedPageBreak/>
        <w:t>Приложение 4</w:t>
      </w:r>
    </w:p>
    <w:p w:rsidR="00310F01" w:rsidRPr="005940F8" w:rsidRDefault="00310F01" w:rsidP="00310F01">
      <w:pPr>
        <w:spacing w:after="0" w:line="240" w:lineRule="auto"/>
        <w:jc w:val="right"/>
        <w:rPr>
          <w:rFonts w:ascii="Times New Roman" w:eastAsia="Calibri" w:hAnsi="Times New Roman" w:cs="Times New Roman"/>
          <w:sz w:val="26"/>
          <w:szCs w:val="26"/>
          <w:lang w:eastAsia="x-none"/>
        </w:rPr>
      </w:pP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5940F8">
        <w:rPr>
          <w:rFonts w:ascii="Times New Roman" w:eastAsia="Times New Roman" w:hAnsi="Times New Roman" w:cs="Times New Roman"/>
          <w:b/>
          <w:sz w:val="26"/>
          <w:szCs w:val="26"/>
          <w:lang w:eastAsia="ru-RU"/>
        </w:rPr>
        <w:t>Согласие</w:t>
      </w:r>
      <w:r w:rsidRPr="005940F8">
        <w:rPr>
          <w:rFonts w:ascii="Times New Roman" w:eastAsia="Times New Roman" w:hAnsi="Times New Roman" w:cs="Times New Roman"/>
          <w:b/>
          <w:bCs/>
          <w:sz w:val="26"/>
          <w:szCs w:val="26"/>
          <w:lang w:eastAsia="ru-RU"/>
        </w:rPr>
        <w:t xml:space="preserve"> </w:t>
      </w:r>
      <w:r w:rsidRPr="005940F8">
        <w:rPr>
          <w:rFonts w:ascii="Times New Roman" w:eastAsia="Times New Roman" w:hAnsi="Times New Roman" w:cs="Times New Roman"/>
          <w:b/>
          <w:sz w:val="26"/>
          <w:szCs w:val="26"/>
          <w:lang w:eastAsia="ru-RU"/>
        </w:rPr>
        <w:t>на обработку персональных данных</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5940F8">
        <w:rPr>
          <w:rFonts w:ascii="Times New Roman" w:eastAsia="Times New Roman" w:hAnsi="Times New Roman" w:cs="Times New Roman"/>
          <w:b/>
          <w:sz w:val="26"/>
          <w:szCs w:val="26"/>
          <w:lang w:eastAsia="ru-RU"/>
        </w:rPr>
        <w:t>участника</w:t>
      </w:r>
      <w:r w:rsidRPr="005940F8">
        <w:rPr>
          <w:rFonts w:ascii="Times New Roman" w:eastAsia="Times New Roman" w:hAnsi="Times New Roman" w:cs="Times New Roman"/>
          <w:b/>
          <w:bCs/>
          <w:sz w:val="26"/>
          <w:szCs w:val="26"/>
          <w:lang w:eastAsia="ru-RU"/>
        </w:rPr>
        <w:t xml:space="preserve"> ________________________________________________________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b/>
          <w:i/>
          <w:sz w:val="26"/>
          <w:szCs w:val="26"/>
          <w:lang w:eastAsia="ru-RU"/>
        </w:rPr>
        <w:t xml:space="preserve"> </w:t>
      </w:r>
      <w:r w:rsidRPr="005940F8">
        <w:rPr>
          <w:rFonts w:ascii="Times New Roman" w:eastAsia="Times New Roman" w:hAnsi="Times New Roman" w:cs="Times New Roman"/>
          <w:i/>
          <w:sz w:val="26"/>
          <w:szCs w:val="26"/>
          <w:lang w:eastAsia="ru-RU"/>
        </w:rPr>
        <w:t>(название конкурсного мероприятия)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___________________________________________________________________,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t>(ФИО родителя или лица его заменяющего),</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 xml:space="preserve">являясь законным </w:t>
      </w:r>
      <w:proofErr w:type="gramStart"/>
      <w:r w:rsidRPr="005940F8">
        <w:rPr>
          <w:rFonts w:ascii="Times New Roman" w:eastAsia="Times New Roman" w:hAnsi="Times New Roman" w:cs="Times New Roman"/>
          <w:sz w:val="26"/>
          <w:szCs w:val="26"/>
          <w:lang w:eastAsia="ru-RU"/>
        </w:rPr>
        <w:t>представителем  _</w:t>
      </w:r>
      <w:proofErr w:type="gramEnd"/>
      <w:r w:rsidRPr="005940F8">
        <w:rPr>
          <w:rFonts w:ascii="Times New Roman" w:eastAsia="Times New Roman" w:hAnsi="Times New Roman" w:cs="Times New Roman"/>
          <w:sz w:val="26"/>
          <w:szCs w:val="26"/>
          <w:lang w:eastAsia="ru-RU"/>
        </w:rPr>
        <w:t xml:space="preserve">_______________________________________, </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t>(ФИО учащегося, год рождения)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5940F8">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5940F8">
        <w:rPr>
          <w:rFonts w:ascii="Times New Roman" w:eastAsia="Times New Roman" w:hAnsi="Times New Roman" w:cs="Times New Roman"/>
          <w:b/>
          <w:sz w:val="26"/>
          <w:szCs w:val="26"/>
          <w:lang w:eastAsia="ru-RU"/>
        </w:rPr>
        <w:t xml:space="preserve"> 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t xml:space="preserve">                                                              (название конкурсного мероприятия)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b/>
          <w:sz w:val="26"/>
          <w:szCs w:val="26"/>
          <w:lang w:eastAsia="ru-RU"/>
        </w:rPr>
        <w:t xml:space="preserve"> </w:t>
      </w:r>
      <w:r w:rsidRPr="005940F8">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5940F8">
        <w:rPr>
          <w:rFonts w:ascii="Times New Roman" w:eastAsia="Times New Roman" w:hAnsi="Times New Roman" w:cs="Times New Roman"/>
          <w:b/>
          <w:sz w:val="26"/>
          <w:szCs w:val="26"/>
          <w:lang w:eastAsia="ru-RU"/>
        </w:rPr>
        <w:t xml:space="preserve">Подпись законного </w:t>
      </w:r>
      <w:proofErr w:type="gramStart"/>
      <w:r w:rsidRPr="005940F8">
        <w:rPr>
          <w:rFonts w:ascii="Times New Roman" w:eastAsia="Times New Roman" w:hAnsi="Times New Roman" w:cs="Times New Roman"/>
          <w:b/>
          <w:sz w:val="26"/>
          <w:szCs w:val="26"/>
          <w:lang w:eastAsia="ru-RU"/>
        </w:rPr>
        <w:t>представителя  _</w:t>
      </w:r>
      <w:proofErr w:type="gramEnd"/>
      <w:r w:rsidRPr="005940F8">
        <w:rPr>
          <w:rFonts w:ascii="Times New Roman" w:eastAsia="Times New Roman" w:hAnsi="Times New Roman" w:cs="Times New Roman"/>
          <w:b/>
          <w:sz w:val="26"/>
          <w:szCs w:val="26"/>
          <w:lang w:eastAsia="ru-RU"/>
        </w:rPr>
        <w:t>________________  Дата________________</w:t>
      </w:r>
    </w:p>
    <w:p w:rsidR="00310F01" w:rsidRPr="005940F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5940F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5940F8"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lastRenderedPageBreak/>
        <w:t>Приложение 5</w:t>
      </w:r>
    </w:p>
    <w:p w:rsidR="00310F01" w:rsidRPr="005940F8"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5940F8"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5940F8">
        <w:rPr>
          <w:rFonts w:ascii="Times New Roman" w:eastAsia="Times New Roman" w:hAnsi="Times New Roman" w:cs="Times New Roman"/>
          <w:b/>
          <w:sz w:val="26"/>
          <w:szCs w:val="26"/>
          <w:lang w:eastAsia="ru-RU"/>
        </w:rPr>
        <w:t>Согласие</w:t>
      </w:r>
      <w:r w:rsidRPr="005940F8">
        <w:rPr>
          <w:rFonts w:ascii="Times New Roman" w:eastAsia="Times New Roman" w:hAnsi="Times New Roman" w:cs="Times New Roman"/>
          <w:b/>
          <w:bCs/>
          <w:sz w:val="26"/>
          <w:szCs w:val="26"/>
          <w:lang w:eastAsia="ru-RU"/>
        </w:rPr>
        <w:t xml:space="preserve"> </w:t>
      </w:r>
      <w:r w:rsidRPr="005940F8">
        <w:rPr>
          <w:rFonts w:ascii="Times New Roman" w:eastAsia="Times New Roman" w:hAnsi="Times New Roman" w:cs="Times New Roman"/>
          <w:b/>
          <w:sz w:val="26"/>
          <w:szCs w:val="26"/>
          <w:lang w:eastAsia="ru-RU"/>
        </w:rPr>
        <w:t>на обработку персональных данных</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5940F8">
        <w:rPr>
          <w:rFonts w:ascii="Times New Roman" w:eastAsia="Times New Roman" w:hAnsi="Times New Roman" w:cs="Times New Roman"/>
          <w:b/>
          <w:sz w:val="26"/>
          <w:szCs w:val="26"/>
          <w:lang w:eastAsia="ru-RU"/>
        </w:rPr>
        <w:t>руководителя</w:t>
      </w:r>
      <w:proofErr w:type="gramEnd"/>
      <w:r w:rsidRPr="005940F8">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b/>
          <w:i/>
          <w:sz w:val="26"/>
          <w:szCs w:val="26"/>
          <w:lang w:eastAsia="ru-RU"/>
        </w:rPr>
        <w:t xml:space="preserve"> </w:t>
      </w:r>
      <w:r w:rsidRPr="005940F8">
        <w:rPr>
          <w:rFonts w:ascii="Times New Roman" w:eastAsia="Times New Roman" w:hAnsi="Times New Roman" w:cs="Times New Roman"/>
          <w:i/>
          <w:sz w:val="26"/>
          <w:szCs w:val="26"/>
          <w:lang w:eastAsia="ru-RU"/>
        </w:rPr>
        <w:t>(название конкурсного мероприятия)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___________________________________________________________________,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t>(ФИО),</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5940F8">
        <w:rPr>
          <w:rFonts w:ascii="Times New Roman" w:eastAsia="Times New Roman" w:hAnsi="Times New Roman" w:cs="Times New Roman"/>
          <w:sz w:val="26"/>
          <w:szCs w:val="26"/>
          <w:lang w:eastAsia="ru-RU"/>
        </w:rPr>
        <w:t>даю согласие организаторам</w:t>
      </w:r>
      <w:r w:rsidRPr="005940F8">
        <w:rPr>
          <w:rFonts w:ascii="Times New Roman" w:eastAsia="Times New Roman" w:hAnsi="Times New Roman" w:cs="Times New Roman"/>
          <w:b/>
          <w:sz w:val="26"/>
          <w:szCs w:val="26"/>
          <w:lang w:eastAsia="ru-RU"/>
        </w:rPr>
        <w:t xml:space="preserve"> ______________________________________</w:t>
      </w:r>
    </w:p>
    <w:p w:rsidR="00310F01" w:rsidRPr="005940F8"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5940F8">
        <w:rPr>
          <w:rFonts w:ascii="Times New Roman" w:eastAsia="Times New Roman" w:hAnsi="Times New Roman" w:cs="Times New Roman"/>
          <w:i/>
          <w:sz w:val="26"/>
          <w:szCs w:val="26"/>
          <w:lang w:eastAsia="ru-RU"/>
        </w:rPr>
        <w:t xml:space="preserve">                                                              (название конкурсного мероприятия)</w:t>
      </w:r>
    </w:p>
    <w:p w:rsidR="00310F01" w:rsidRPr="005940F8"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b/>
          <w:sz w:val="26"/>
          <w:szCs w:val="26"/>
          <w:lang w:eastAsia="ru-RU"/>
        </w:rPr>
        <w:t xml:space="preserve"> </w:t>
      </w:r>
      <w:r w:rsidRPr="005940F8">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5940F8" w:rsidRDefault="00310F01" w:rsidP="00310F01">
      <w:pPr>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5940F8" w:rsidRDefault="00310F01" w:rsidP="00310F01">
      <w:pPr>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5940F8" w:rsidRDefault="00310F01" w:rsidP="00310F01">
      <w:pPr>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5940F8" w:rsidRDefault="00310F01" w:rsidP="00310F01">
      <w:pPr>
        <w:spacing w:after="0" w:line="240" w:lineRule="auto"/>
        <w:ind w:right="-1"/>
        <w:jc w:val="both"/>
        <w:rPr>
          <w:rFonts w:ascii="Times New Roman" w:eastAsia="Times New Roman" w:hAnsi="Times New Roman" w:cs="Times New Roman"/>
          <w:sz w:val="26"/>
          <w:szCs w:val="26"/>
          <w:lang w:eastAsia="ru-RU"/>
        </w:rPr>
      </w:pPr>
      <w:r w:rsidRPr="005940F8">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5940F8" w:rsidRDefault="00310F01" w:rsidP="00310F01">
      <w:pPr>
        <w:spacing w:after="0" w:line="240" w:lineRule="auto"/>
        <w:ind w:right="-1"/>
        <w:jc w:val="center"/>
        <w:rPr>
          <w:rFonts w:ascii="Times New Roman" w:eastAsia="Times New Roman" w:hAnsi="Times New Roman" w:cs="Times New Roman"/>
          <w:sz w:val="26"/>
          <w:szCs w:val="26"/>
          <w:lang w:eastAsia="ru-RU"/>
        </w:rPr>
      </w:pPr>
      <w:r w:rsidRPr="005940F8">
        <w:rPr>
          <w:rFonts w:ascii="Times New Roman" w:eastAsia="Times New Roman" w:hAnsi="Times New Roman" w:cs="Times New Roman"/>
          <w:b/>
          <w:sz w:val="26"/>
          <w:szCs w:val="26"/>
          <w:lang w:eastAsia="ru-RU"/>
        </w:rPr>
        <w:t xml:space="preserve">Подпись </w:t>
      </w:r>
      <w:r w:rsidRPr="005940F8">
        <w:rPr>
          <w:rFonts w:ascii="Times New Roman" w:eastAsia="Times New Roman" w:hAnsi="Times New Roman" w:cs="Times New Roman"/>
          <w:sz w:val="26"/>
          <w:szCs w:val="26"/>
          <w:lang w:eastAsia="ru-RU"/>
        </w:rPr>
        <w:t>_____________________________    Дата_______________________</w:t>
      </w:r>
    </w:p>
    <w:p w:rsidR="00310F01" w:rsidRPr="005940F8"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E70D16" w:rsidRDefault="00310F01" w:rsidP="00310F01">
      <w:pPr>
        <w:keepNext/>
        <w:keepLines/>
        <w:spacing w:after="0" w:line="276" w:lineRule="auto"/>
        <w:jc w:val="center"/>
        <w:outlineLvl w:val="0"/>
        <w:rPr>
          <w:rFonts w:ascii="Times New Roman" w:eastAsia="Times New Roman" w:hAnsi="Times New Roman" w:cs="Times New Roman"/>
          <w:b/>
          <w:bCs/>
          <w:sz w:val="28"/>
          <w:szCs w:val="28"/>
          <w:lang w:eastAsia="ru-RU"/>
        </w:rPr>
      </w:pPr>
      <w:r w:rsidRPr="00E70D16">
        <w:rPr>
          <w:rFonts w:ascii="Times New Roman" w:eastAsia="Times New Roman" w:hAnsi="Times New Roman" w:cs="Times New Roman"/>
          <w:b/>
          <w:bCs/>
          <w:sz w:val="28"/>
          <w:szCs w:val="28"/>
          <w:lang w:eastAsia="ru-RU"/>
        </w:rPr>
        <w:lastRenderedPageBreak/>
        <w:t>Положение о проведении конкурса-выставки продукции, выращенной на учебно-опытных участках образовательных организаций «Юннат»</w:t>
      </w:r>
    </w:p>
    <w:p w:rsidR="00310F01" w:rsidRPr="00E70D16" w:rsidRDefault="00310F01" w:rsidP="00310F01">
      <w:pPr>
        <w:spacing w:after="0" w:line="276" w:lineRule="auto"/>
        <w:rPr>
          <w:rFonts w:ascii="Times New Roman" w:eastAsia="Times New Roman" w:hAnsi="Times New Roman" w:cs="Times New Roman"/>
          <w:sz w:val="26"/>
          <w:szCs w:val="26"/>
          <w:lang w:eastAsia="ru-RU"/>
        </w:rPr>
      </w:pPr>
    </w:p>
    <w:p w:rsidR="00310F01" w:rsidRPr="00E70D16" w:rsidRDefault="00310F01" w:rsidP="00310F01">
      <w:pPr>
        <w:numPr>
          <w:ilvl w:val="0"/>
          <w:numId w:val="98"/>
        </w:numPr>
        <w:shd w:val="clear" w:color="auto" w:fill="FFFFFF"/>
        <w:autoSpaceDE w:val="0"/>
        <w:spacing w:after="0" w:line="240" w:lineRule="auto"/>
        <w:ind w:left="0" w:firstLine="0"/>
        <w:contextualSpacing/>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Общие положения</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Настоящее положение определяет порядок проведения конкурса-выставки продукции, выращенной на учебно-опытных участках образовательных организаций «Юннат» (далее - Конкурс).</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Учредителем Конкурса является министерство образования и науки Калужской области. Организатором Конкурса является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E70D16" w:rsidRDefault="00310F01" w:rsidP="00310F01">
      <w:pPr>
        <w:shd w:val="clear" w:color="auto" w:fill="FFFFFF"/>
        <w:autoSpaceDE w:val="0"/>
        <w:spacing w:after="0" w:line="240" w:lineRule="auto"/>
        <w:ind w:left="709"/>
        <w:contextualSpacing/>
        <w:jc w:val="both"/>
        <w:rPr>
          <w:rFonts w:ascii="Times New Roman" w:eastAsia="Times New Roman" w:hAnsi="Times New Roman" w:cs="Times New Roman"/>
          <w:sz w:val="26"/>
          <w:szCs w:val="26"/>
          <w:lang w:eastAsia="ru-RU"/>
        </w:rPr>
      </w:pPr>
    </w:p>
    <w:p w:rsidR="00310F01" w:rsidRPr="00E70D16" w:rsidRDefault="00310F01" w:rsidP="00310F01">
      <w:pPr>
        <w:numPr>
          <w:ilvl w:val="0"/>
          <w:numId w:val="98"/>
        </w:numPr>
        <w:shd w:val="clear" w:color="auto" w:fill="FFFFFF"/>
        <w:autoSpaceDE w:val="0"/>
        <w:spacing w:after="0" w:line="240" w:lineRule="auto"/>
        <w:contextualSpacing/>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Цели и задачи Конкурса</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Конкурс проводится с целью стимулирования исследовательской, опытнической и хозяйственной деятельности педагогов и обучающихся.</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Проведение Конкурса позволит решить следующие задачи:</w:t>
      </w:r>
    </w:p>
    <w:p w:rsidR="00310F01" w:rsidRPr="00E70D16" w:rsidRDefault="00310F01" w:rsidP="00310F01">
      <w:pPr>
        <w:pStyle w:val="a3"/>
        <w:numPr>
          <w:ilvl w:val="0"/>
          <w:numId w:val="99"/>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выявить, поддержать и распространить педагогический опыт эффективного использования возможностей учебно-опытных участков образовательных организаций в образовательной и хозяйственной деятельности;</w:t>
      </w:r>
    </w:p>
    <w:p w:rsidR="00310F01" w:rsidRPr="00E70D16" w:rsidRDefault="00310F01" w:rsidP="00310F01">
      <w:pPr>
        <w:pStyle w:val="a3"/>
        <w:numPr>
          <w:ilvl w:val="0"/>
          <w:numId w:val="99"/>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 xml:space="preserve">активизировать и совершенствовать работу образовательных организаций по организации </w:t>
      </w:r>
      <w:proofErr w:type="gramStart"/>
      <w:r w:rsidRPr="00E70D16">
        <w:rPr>
          <w:rFonts w:ascii="Times New Roman" w:eastAsia="Times New Roman" w:hAnsi="Times New Roman" w:cs="Times New Roman"/>
          <w:color w:val="000000"/>
          <w:sz w:val="26"/>
          <w:szCs w:val="26"/>
          <w:lang w:eastAsia="ru-RU"/>
        </w:rPr>
        <w:t>занятости</w:t>
      </w:r>
      <w:proofErr w:type="gramEnd"/>
      <w:r w:rsidRPr="00E70D16">
        <w:rPr>
          <w:rFonts w:ascii="Times New Roman" w:eastAsia="Times New Roman" w:hAnsi="Times New Roman" w:cs="Times New Roman"/>
          <w:color w:val="000000"/>
          <w:sz w:val="26"/>
          <w:szCs w:val="26"/>
          <w:lang w:eastAsia="ru-RU"/>
        </w:rPr>
        <w:t xml:space="preserve"> обучающихся в свободное время;</w:t>
      </w:r>
    </w:p>
    <w:p w:rsidR="00310F01" w:rsidRPr="00E70D16" w:rsidRDefault="00310F01" w:rsidP="00310F01">
      <w:pPr>
        <w:pStyle w:val="a3"/>
        <w:numPr>
          <w:ilvl w:val="0"/>
          <w:numId w:val="99"/>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обеспечить знакомство обучающихся с современными методами ведения опытнической и исследовательской работы в области сельского хозяйства;</w:t>
      </w:r>
    </w:p>
    <w:p w:rsidR="00310F01" w:rsidRPr="00E70D16" w:rsidRDefault="00310F01" w:rsidP="00310F01">
      <w:pPr>
        <w:pStyle w:val="a3"/>
        <w:numPr>
          <w:ilvl w:val="0"/>
          <w:numId w:val="99"/>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стимулировать деятельность педагогических коллективов образовательных организаций, добившихся успехов в организации работы на учебно-опытных участках образовательных организаций.</w:t>
      </w:r>
    </w:p>
    <w:p w:rsidR="00310F01" w:rsidRPr="00E70D16" w:rsidRDefault="00310F01" w:rsidP="00310F01">
      <w:pPr>
        <w:spacing w:after="0" w:line="240" w:lineRule="auto"/>
        <w:ind w:left="709"/>
        <w:jc w:val="both"/>
        <w:rPr>
          <w:rFonts w:ascii="Times New Roman" w:eastAsia="Times New Roman" w:hAnsi="Times New Roman" w:cs="Times New Roman"/>
          <w:color w:val="000000"/>
          <w:sz w:val="26"/>
          <w:szCs w:val="26"/>
          <w:lang w:eastAsia="ru-RU"/>
        </w:rPr>
      </w:pPr>
    </w:p>
    <w:p w:rsidR="00310F01" w:rsidRPr="00E70D16" w:rsidRDefault="00310F01" w:rsidP="00310F01">
      <w:pPr>
        <w:numPr>
          <w:ilvl w:val="0"/>
          <w:numId w:val="98"/>
        </w:numPr>
        <w:shd w:val="clear" w:color="auto" w:fill="FFFFFF"/>
        <w:autoSpaceDE w:val="0"/>
        <w:spacing w:after="0" w:line="240" w:lineRule="auto"/>
        <w:contextualSpacing/>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Участники Конкурса</w:t>
      </w:r>
    </w:p>
    <w:p w:rsidR="00310F01" w:rsidRPr="00E70D16" w:rsidRDefault="00310F01" w:rsidP="00310F01">
      <w:pPr>
        <w:numPr>
          <w:ilvl w:val="1"/>
          <w:numId w:val="98"/>
        </w:numPr>
        <w:shd w:val="clear" w:color="auto" w:fill="FFFFFF"/>
        <w:tabs>
          <w:tab w:val="left" w:pos="0"/>
        </w:tabs>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В Конкурсе принимают участие дошкольные образовательные организации, общеобразовательные организации, организации среднего профессионального образования и организации дополнительного образования г. Калуги и Калужской области, имеющие учебно-опытные участки и ведущие учебно-опытническую, исследовательскую и практическую работу.</w:t>
      </w:r>
    </w:p>
    <w:p w:rsidR="00310F01" w:rsidRPr="00E70D16" w:rsidRDefault="00310F01" w:rsidP="00310F01">
      <w:pPr>
        <w:shd w:val="clear" w:color="auto" w:fill="FFFFFF"/>
        <w:tabs>
          <w:tab w:val="left" w:pos="0"/>
        </w:tabs>
        <w:autoSpaceDE w:val="0"/>
        <w:spacing w:after="0" w:line="240" w:lineRule="auto"/>
        <w:ind w:firstLine="567"/>
        <w:contextualSpacing/>
        <w:jc w:val="both"/>
        <w:rPr>
          <w:rFonts w:ascii="Times New Roman" w:eastAsia="Times New Roman" w:hAnsi="Times New Roman" w:cs="Times New Roman"/>
          <w:sz w:val="26"/>
          <w:szCs w:val="26"/>
          <w:lang w:eastAsia="ru-RU"/>
        </w:rPr>
      </w:pPr>
    </w:p>
    <w:p w:rsidR="00310F01" w:rsidRPr="00E70D16" w:rsidRDefault="00310F01" w:rsidP="00310F01">
      <w:pPr>
        <w:numPr>
          <w:ilvl w:val="0"/>
          <w:numId w:val="98"/>
        </w:numPr>
        <w:shd w:val="clear" w:color="auto" w:fill="FFFFFF"/>
        <w:autoSpaceDE w:val="0"/>
        <w:spacing w:after="0" w:line="240" w:lineRule="auto"/>
        <w:ind w:left="0" w:firstLine="567"/>
        <w:contextualSpacing/>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Порядок и сроки проведения Конкурса</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Конкурс</w:t>
      </w:r>
      <w:r w:rsidRPr="00E70D16">
        <w:rPr>
          <w:rFonts w:ascii="Times New Roman" w:eastAsia="Times New Roman" w:hAnsi="Times New Roman" w:cs="Times New Roman"/>
          <w:b/>
          <w:sz w:val="26"/>
          <w:szCs w:val="26"/>
          <w:lang w:eastAsia="ru-RU"/>
        </w:rPr>
        <w:t xml:space="preserve"> </w:t>
      </w:r>
      <w:r w:rsidRPr="00E70D16">
        <w:rPr>
          <w:rFonts w:ascii="Times New Roman" w:eastAsia="Times New Roman" w:hAnsi="Times New Roman" w:cs="Times New Roman"/>
          <w:sz w:val="26"/>
          <w:szCs w:val="26"/>
          <w:lang w:eastAsia="ru-RU"/>
        </w:rPr>
        <w:t>проводится в виде демонстрации достижений образовательных организаций</w:t>
      </w:r>
      <w:r w:rsidRPr="00E70D16">
        <w:rPr>
          <w:rFonts w:ascii="Times New Roman" w:eastAsia="Times New Roman" w:hAnsi="Times New Roman" w:cs="Times New Roman"/>
          <w:color w:val="FF0000"/>
          <w:sz w:val="26"/>
          <w:szCs w:val="26"/>
          <w:lang w:eastAsia="ru-RU"/>
        </w:rPr>
        <w:t xml:space="preserve"> </w:t>
      </w:r>
      <w:r w:rsidRPr="00E70D16">
        <w:rPr>
          <w:rFonts w:ascii="Times New Roman" w:eastAsia="Times New Roman" w:hAnsi="Times New Roman" w:cs="Times New Roman"/>
          <w:sz w:val="26"/>
          <w:szCs w:val="26"/>
          <w:lang w:eastAsia="ru-RU"/>
        </w:rPr>
        <w:t xml:space="preserve">на областной выставке «Юннат» (далее — Выставка) </w:t>
      </w:r>
      <w:r w:rsidRPr="00E70D16">
        <w:rPr>
          <w:rFonts w:ascii="Times New Roman" w:eastAsia="Times New Roman" w:hAnsi="Times New Roman" w:cs="Times New Roman"/>
          <w:b/>
          <w:i/>
          <w:sz w:val="26"/>
          <w:szCs w:val="26"/>
          <w:lang w:eastAsia="ru-RU"/>
        </w:rPr>
        <w:t xml:space="preserve">во второй половине </w:t>
      </w:r>
      <w:r w:rsidRPr="00E70D16">
        <w:rPr>
          <w:rFonts w:ascii="Times New Roman" w:eastAsia="Times New Roman" w:hAnsi="Times New Roman" w:cs="Times New Roman"/>
          <w:b/>
          <w:sz w:val="26"/>
          <w:szCs w:val="26"/>
          <w:lang w:eastAsia="ru-RU"/>
        </w:rPr>
        <w:t>августа 2023 года.</w:t>
      </w:r>
      <w:r w:rsidRPr="00E70D16">
        <w:rPr>
          <w:rFonts w:ascii="Times New Roman" w:eastAsia="Times New Roman" w:hAnsi="Times New Roman" w:cs="Times New Roman"/>
          <w:b/>
          <w:i/>
          <w:sz w:val="26"/>
          <w:szCs w:val="26"/>
          <w:lang w:eastAsia="ru-RU"/>
        </w:rPr>
        <w:t xml:space="preserve"> </w:t>
      </w:r>
      <w:r w:rsidRPr="00E70D16">
        <w:rPr>
          <w:rFonts w:ascii="Times New Roman" w:eastAsia="Times New Roman" w:hAnsi="Times New Roman" w:cs="Times New Roman"/>
          <w:sz w:val="26"/>
          <w:szCs w:val="26"/>
          <w:lang w:eastAsia="ru-RU"/>
        </w:rPr>
        <w:t>Точная дата и место проведения Выставки сообщается организатором в адрес муниципальных органов управления образованием.</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Заявка на участие в Конкурсе (приложение 1), подписанная руководителем муниципального органа управления образованием либо руководителем образовательной организации, направляется в ГБУ ДО КО «ОЭБЦ» до </w:t>
      </w:r>
      <w:r w:rsidRPr="00E70D16">
        <w:rPr>
          <w:rFonts w:ascii="Times New Roman" w:eastAsia="Times New Roman" w:hAnsi="Times New Roman" w:cs="Times New Roman"/>
          <w:b/>
          <w:sz w:val="26"/>
          <w:szCs w:val="26"/>
          <w:lang w:eastAsia="ru-RU"/>
        </w:rPr>
        <w:t>22 ма</w:t>
      </w:r>
      <w:r w:rsidRPr="00E70D16">
        <w:rPr>
          <w:rFonts w:ascii="Times New Roman" w:eastAsia="Times New Roman" w:hAnsi="Times New Roman" w:cs="Times New Roman"/>
          <w:b/>
          <w:bCs/>
          <w:sz w:val="26"/>
          <w:szCs w:val="26"/>
          <w:lang w:eastAsia="ru-RU"/>
        </w:rPr>
        <w:t>я 2023 года</w:t>
      </w:r>
      <w:r w:rsidRPr="00E70D16">
        <w:rPr>
          <w:rFonts w:ascii="Times New Roman" w:eastAsia="Times New Roman" w:hAnsi="Times New Roman" w:cs="Times New Roman"/>
          <w:sz w:val="26"/>
          <w:szCs w:val="26"/>
          <w:lang w:eastAsia="ru-RU"/>
        </w:rPr>
        <w:t xml:space="preserve"> по электронной почте </w:t>
      </w:r>
      <w:hyperlink r:id="rId39" w:history="1">
        <w:r w:rsidRPr="00E70D16">
          <w:rPr>
            <w:rFonts w:ascii="Times New Roman" w:eastAsia="Times New Roman" w:hAnsi="Times New Roman" w:cs="Times New Roman"/>
            <w:color w:val="0000FF"/>
            <w:sz w:val="26"/>
            <w:szCs w:val="26"/>
            <w:u w:val="single"/>
            <w:lang w:val="en-US" w:eastAsia="ru-RU"/>
          </w:rPr>
          <w:t>koebcu</w:t>
        </w:r>
        <w:r w:rsidRPr="00E70D16">
          <w:rPr>
            <w:rFonts w:ascii="Times New Roman" w:eastAsia="Times New Roman" w:hAnsi="Times New Roman" w:cs="Times New Roman"/>
            <w:color w:val="0000FF"/>
            <w:sz w:val="26"/>
            <w:szCs w:val="26"/>
            <w:u w:val="single"/>
            <w:lang w:eastAsia="ru-RU"/>
          </w:rPr>
          <w:t>@</w:t>
        </w:r>
        <w:r w:rsidRPr="00E70D16">
          <w:rPr>
            <w:rFonts w:ascii="Times New Roman" w:eastAsia="Times New Roman" w:hAnsi="Times New Roman" w:cs="Times New Roman"/>
            <w:color w:val="0000FF"/>
            <w:sz w:val="26"/>
            <w:szCs w:val="26"/>
            <w:u w:val="single"/>
            <w:lang w:val="en-US" w:eastAsia="ru-RU"/>
          </w:rPr>
          <w:t>mail</w:t>
        </w:r>
        <w:r w:rsidRPr="00E70D16">
          <w:rPr>
            <w:rFonts w:ascii="Times New Roman" w:eastAsia="Times New Roman" w:hAnsi="Times New Roman" w:cs="Times New Roman"/>
            <w:color w:val="0000FF"/>
            <w:sz w:val="26"/>
            <w:szCs w:val="26"/>
            <w:u w:val="single"/>
            <w:lang w:eastAsia="ru-RU"/>
          </w:rPr>
          <w:t>.</w:t>
        </w:r>
        <w:proofErr w:type="spellStart"/>
        <w:r w:rsidRPr="00E70D16">
          <w:rPr>
            <w:rFonts w:ascii="Times New Roman" w:eastAsia="Times New Roman" w:hAnsi="Times New Roman" w:cs="Times New Roman"/>
            <w:color w:val="0000FF"/>
            <w:sz w:val="26"/>
            <w:szCs w:val="26"/>
            <w:u w:val="single"/>
            <w:lang w:eastAsia="ru-RU"/>
          </w:rPr>
          <w:t>ru</w:t>
        </w:r>
        <w:proofErr w:type="spellEnd"/>
      </w:hyperlink>
      <w:r w:rsidRPr="00E70D16">
        <w:rPr>
          <w:rFonts w:ascii="Times New Roman" w:eastAsia="Times New Roman" w:hAnsi="Times New Roman" w:cs="Times New Roman"/>
          <w:color w:val="0000FF"/>
          <w:sz w:val="26"/>
          <w:szCs w:val="26"/>
          <w:u w:val="single"/>
          <w:lang w:eastAsia="ru-RU"/>
        </w:rPr>
        <w:t xml:space="preserve"> </w:t>
      </w:r>
      <w:r w:rsidRPr="00E70D16">
        <w:rPr>
          <w:rFonts w:ascii="Times New Roman" w:eastAsia="Times New Roman" w:hAnsi="Times New Roman" w:cs="Times New Roman"/>
          <w:sz w:val="26"/>
          <w:szCs w:val="26"/>
          <w:lang w:eastAsia="ru-RU"/>
        </w:rPr>
        <w:t>(с пометкой «Юннат»).</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Одним из условий участия в Конкурсе является предоставление отчета о работе учебно-опытных участков за текущий год. Отчёты муниципальных органов управления образованием о работе учебно-опытных участков образовательных </w:t>
      </w:r>
      <w:r w:rsidRPr="00E70D16">
        <w:rPr>
          <w:rFonts w:ascii="Times New Roman" w:eastAsia="Times New Roman" w:hAnsi="Times New Roman" w:cs="Times New Roman"/>
          <w:sz w:val="26"/>
          <w:szCs w:val="26"/>
          <w:lang w:eastAsia="ru-RU"/>
        </w:rPr>
        <w:lastRenderedPageBreak/>
        <w:t xml:space="preserve">организаций области для подведения итогов работы за текущий год (приложение 2) направляются </w:t>
      </w:r>
      <w:r w:rsidRPr="00E70D16">
        <w:rPr>
          <w:rFonts w:ascii="Times New Roman" w:eastAsia="Times New Roman" w:hAnsi="Times New Roman" w:cs="Times New Roman"/>
          <w:b/>
          <w:sz w:val="26"/>
          <w:szCs w:val="26"/>
          <w:lang w:eastAsia="ru-RU"/>
        </w:rPr>
        <w:t>до 20 сентября 2023 года</w:t>
      </w:r>
      <w:r w:rsidRPr="00E70D16">
        <w:rPr>
          <w:rFonts w:ascii="Times New Roman" w:eastAsia="Times New Roman" w:hAnsi="Times New Roman" w:cs="Times New Roman"/>
          <w:sz w:val="26"/>
          <w:szCs w:val="26"/>
          <w:lang w:eastAsia="ru-RU"/>
        </w:rPr>
        <w:t xml:space="preserve"> по электронной почте </w:t>
      </w:r>
      <w:hyperlink r:id="rId40" w:history="1">
        <w:r w:rsidRPr="00E70D16">
          <w:rPr>
            <w:rFonts w:ascii="Times New Roman" w:eastAsia="Times New Roman" w:hAnsi="Times New Roman" w:cs="Times New Roman"/>
            <w:color w:val="0000FF"/>
            <w:sz w:val="26"/>
            <w:szCs w:val="26"/>
            <w:u w:val="single"/>
            <w:lang w:val="en-US" w:eastAsia="ru-RU"/>
          </w:rPr>
          <w:t>koebcu</w:t>
        </w:r>
        <w:r w:rsidRPr="00E70D16">
          <w:rPr>
            <w:rFonts w:ascii="Times New Roman" w:eastAsia="Times New Roman" w:hAnsi="Times New Roman" w:cs="Times New Roman"/>
            <w:color w:val="0000FF"/>
            <w:sz w:val="26"/>
            <w:szCs w:val="26"/>
            <w:u w:val="single"/>
            <w:lang w:eastAsia="ru-RU"/>
          </w:rPr>
          <w:t>@</w:t>
        </w:r>
        <w:r w:rsidRPr="00E70D16">
          <w:rPr>
            <w:rFonts w:ascii="Times New Roman" w:eastAsia="Times New Roman" w:hAnsi="Times New Roman" w:cs="Times New Roman"/>
            <w:color w:val="0000FF"/>
            <w:sz w:val="26"/>
            <w:szCs w:val="26"/>
            <w:u w:val="single"/>
            <w:lang w:val="en-US" w:eastAsia="ru-RU"/>
          </w:rPr>
          <w:t>mail</w:t>
        </w:r>
        <w:r w:rsidRPr="00E70D16">
          <w:rPr>
            <w:rFonts w:ascii="Times New Roman" w:eastAsia="Times New Roman" w:hAnsi="Times New Roman" w:cs="Times New Roman"/>
            <w:color w:val="0000FF"/>
            <w:sz w:val="26"/>
            <w:szCs w:val="26"/>
            <w:u w:val="single"/>
            <w:lang w:eastAsia="ru-RU"/>
          </w:rPr>
          <w:t>.</w:t>
        </w:r>
        <w:proofErr w:type="spellStart"/>
        <w:r w:rsidRPr="00E70D16">
          <w:rPr>
            <w:rFonts w:ascii="Times New Roman" w:eastAsia="Times New Roman" w:hAnsi="Times New Roman" w:cs="Times New Roman"/>
            <w:color w:val="0000FF"/>
            <w:sz w:val="26"/>
            <w:szCs w:val="26"/>
            <w:u w:val="single"/>
            <w:lang w:eastAsia="ru-RU"/>
          </w:rPr>
          <w:t>ru</w:t>
        </w:r>
        <w:proofErr w:type="spellEnd"/>
      </w:hyperlink>
      <w:r w:rsidRPr="00E70D16">
        <w:rPr>
          <w:rFonts w:ascii="Times New Roman" w:eastAsia="Times New Roman" w:hAnsi="Times New Roman" w:cs="Times New Roman"/>
          <w:b/>
          <w:sz w:val="26"/>
          <w:szCs w:val="26"/>
          <w:lang w:eastAsia="ru-RU"/>
        </w:rPr>
        <w:t xml:space="preserve">. </w:t>
      </w:r>
    </w:p>
    <w:p w:rsidR="00310F01" w:rsidRPr="00E70D16" w:rsidRDefault="00310F01" w:rsidP="00310F01">
      <w:pPr>
        <w:numPr>
          <w:ilvl w:val="1"/>
          <w:numId w:val="98"/>
        </w:numPr>
        <w:shd w:val="clear" w:color="auto" w:fill="FFFFFF"/>
        <w:tabs>
          <w:tab w:val="left" w:pos="0"/>
        </w:tabs>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Номинации Конкурса:</w:t>
      </w:r>
    </w:p>
    <w:p w:rsidR="00310F01" w:rsidRPr="00E70D16" w:rsidRDefault="00310F01" w:rsidP="00310F01">
      <w:pPr>
        <w:shd w:val="clear" w:color="auto" w:fill="FFFFFF"/>
        <w:tabs>
          <w:tab w:val="left" w:pos="0"/>
        </w:tabs>
        <w:autoSpaceDE w:val="0"/>
        <w:spacing w:after="0" w:line="240" w:lineRule="auto"/>
        <w:ind w:firstLine="709"/>
        <w:jc w:val="both"/>
        <w:rPr>
          <w:rFonts w:ascii="Times New Roman" w:eastAsia="Times New Roman" w:hAnsi="Times New Roman" w:cs="Times New Roman"/>
          <w:sz w:val="26"/>
          <w:szCs w:val="26"/>
          <w:u w:val="single"/>
          <w:lang w:eastAsia="ru-RU"/>
        </w:rPr>
      </w:pPr>
      <w:r w:rsidRPr="00E70D16">
        <w:rPr>
          <w:rFonts w:ascii="Times New Roman" w:eastAsia="Times New Roman" w:hAnsi="Times New Roman" w:cs="Times New Roman"/>
          <w:sz w:val="26"/>
          <w:szCs w:val="26"/>
          <w:u w:val="single"/>
          <w:lang w:eastAsia="ru-RU"/>
        </w:rPr>
        <w:t xml:space="preserve">Организации среднего профессионального </w:t>
      </w:r>
      <w:proofErr w:type="gramStart"/>
      <w:r w:rsidRPr="00E70D16">
        <w:rPr>
          <w:rFonts w:ascii="Times New Roman" w:eastAsia="Times New Roman" w:hAnsi="Times New Roman" w:cs="Times New Roman"/>
          <w:sz w:val="26"/>
          <w:szCs w:val="26"/>
          <w:u w:val="single"/>
          <w:lang w:eastAsia="ru-RU"/>
        </w:rPr>
        <w:t xml:space="preserve">образования,   </w:t>
      </w:r>
      <w:proofErr w:type="gramEnd"/>
      <w:r w:rsidRPr="00E70D16">
        <w:rPr>
          <w:rFonts w:ascii="Times New Roman" w:eastAsia="Times New Roman" w:hAnsi="Times New Roman" w:cs="Times New Roman"/>
          <w:sz w:val="26"/>
          <w:szCs w:val="26"/>
          <w:u w:val="single"/>
          <w:lang w:eastAsia="ru-RU"/>
        </w:rPr>
        <w:t>общеобразовательные организации и организации дополнительного образования представляют свою выставочную экспозицию по одной из номинаций:</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 xml:space="preserve">«Зеленые технологии и </w:t>
      </w:r>
      <w:proofErr w:type="spellStart"/>
      <w:r w:rsidRPr="00E70D16">
        <w:rPr>
          <w:rFonts w:ascii="Times New Roman" w:eastAsia="Times New Roman" w:hAnsi="Times New Roman" w:cs="Times New Roman"/>
          <w:b/>
          <w:color w:val="000000"/>
          <w:sz w:val="26"/>
          <w:szCs w:val="26"/>
          <w:lang w:eastAsia="ru-RU"/>
        </w:rPr>
        <w:t>стартапы</w:t>
      </w:r>
      <w:proofErr w:type="spellEnd"/>
      <w:r w:rsidRPr="00E70D16">
        <w:rPr>
          <w:rFonts w:ascii="Times New Roman" w:eastAsia="Times New Roman" w:hAnsi="Times New Roman" w:cs="Times New Roman"/>
          <w:b/>
          <w:color w:val="000000"/>
          <w:sz w:val="26"/>
          <w:szCs w:val="26"/>
          <w:lang w:eastAsia="ru-RU"/>
        </w:rPr>
        <w:t xml:space="preserve">» </w:t>
      </w:r>
      <w:r w:rsidRPr="00E70D16">
        <w:rPr>
          <w:rFonts w:ascii="Times New Roman" w:eastAsia="Times New Roman" w:hAnsi="Times New Roman" w:cs="Times New Roman"/>
          <w:color w:val="000000"/>
          <w:sz w:val="26"/>
          <w:szCs w:val="26"/>
          <w:lang w:eastAsia="ru-RU"/>
        </w:rPr>
        <w:t xml:space="preserve">(рассматриваются проекты, направленные на применение «зеленых» технологий, реализацию нестандартных методов сохранения окружающей среды и обеспечение экологической безопасности: эффективное производство сельскохозяйственной продукции в городской среде (сити-фермерство); создание мини-ферм, использование оборудованных контейнеров для выращивания цветов и зелени методом гидропоники; </w:t>
      </w:r>
      <w:proofErr w:type="spellStart"/>
      <w:r w:rsidRPr="00E70D16">
        <w:rPr>
          <w:rFonts w:ascii="Times New Roman" w:eastAsia="Times New Roman" w:hAnsi="Times New Roman" w:cs="Times New Roman"/>
          <w:color w:val="000000"/>
          <w:sz w:val="26"/>
          <w:szCs w:val="26"/>
          <w:lang w:eastAsia="ru-RU"/>
        </w:rPr>
        <w:t>вермикомпостирование</w:t>
      </w:r>
      <w:proofErr w:type="spellEnd"/>
      <w:r w:rsidRPr="00E70D16">
        <w:rPr>
          <w:rFonts w:ascii="Times New Roman" w:eastAsia="Times New Roman" w:hAnsi="Times New Roman" w:cs="Times New Roman"/>
          <w:color w:val="000000"/>
          <w:sz w:val="26"/>
          <w:szCs w:val="26"/>
          <w:lang w:eastAsia="ru-RU"/>
        </w:rPr>
        <w:t xml:space="preserve"> и производство безвредных для окружающей среды удобрений из пищевых отходов; энергосберегающие технологии с использованием естественных ресурсов – солнце, ветра, биомассы.</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«Мой выбор профессии»</w:t>
      </w:r>
      <w:r w:rsidRPr="00E70D16">
        <w:rPr>
          <w:rFonts w:ascii="Times New Roman" w:eastAsia="Times New Roman" w:hAnsi="Times New Roman" w:cs="Times New Roman"/>
          <w:color w:val="000000"/>
          <w:sz w:val="26"/>
          <w:szCs w:val="26"/>
          <w:lang w:eastAsia="ru-RU"/>
        </w:rPr>
        <w:t xml:space="preserve"> (рассматриваются проекты, направленные на выбор профессий, связанных с агрономией, ветеринарией, сельским хозяйством и др.).</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«Декоративное цветоводство и ландшафтный дизайн»</w:t>
      </w:r>
      <w:r w:rsidRPr="00E70D16">
        <w:rPr>
          <w:rFonts w:ascii="Times New Roman" w:eastAsia="Times New Roman" w:hAnsi="Times New Roman" w:cs="Times New Roman"/>
          <w:color w:val="000000"/>
          <w:sz w:val="26"/>
          <w:szCs w:val="26"/>
          <w:lang w:eastAsia="ru-RU"/>
        </w:rPr>
        <w:t xml:space="preserve"> (представляются проекты обустройства и эстетического оформления территории образовательной организации,  художественные цветочно-декоративные экспозиции из однолетних и многолетних цветочно-декоративных культур открытого и защищенного грунта, технологии выращивания цветочно-декоративных однолетних, двулетних и многолетних растений в открытом и защищенном грунте, расширение ассортимента; применение интенсивных технологий при выгонке и получении здорового посадочного материала);</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 xml:space="preserve">«Полеводство» </w:t>
      </w:r>
      <w:r w:rsidRPr="00E70D16">
        <w:rPr>
          <w:rFonts w:ascii="Times New Roman" w:eastAsia="Times New Roman" w:hAnsi="Times New Roman" w:cs="Times New Roman"/>
          <w:color w:val="000000"/>
          <w:sz w:val="26"/>
          <w:szCs w:val="26"/>
          <w:lang w:eastAsia="ru-RU"/>
        </w:rPr>
        <w:t>(применение интенсивных технологий, обеспечивающих получение гарантированных высоких урожаев, улучшение качества продукции зерновых, крупяных, масличных, кормовых, технических культур и картофеля)</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«Плодоводство»</w:t>
      </w:r>
      <w:r w:rsidRPr="00E70D16">
        <w:rPr>
          <w:rFonts w:ascii="Times New Roman" w:eastAsia="Times New Roman" w:hAnsi="Times New Roman" w:cs="Times New Roman"/>
          <w:color w:val="000000"/>
          <w:sz w:val="26"/>
          <w:szCs w:val="26"/>
          <w:lang w:eastAsia="ru-RU"/>
        </w:rPr>
        <w:t xml:space="preserve"> (плодовая продукция с высокими товарными и вкусовыми качествами; выращивание посадочного материала высшей категории; заготовка и хранение плодовой продукции по традиционным и новым технологиям);</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b/>
          <w:color w:val="000000"/>
          <w:sz w:val="26"/>
          <w:szCs w:val="26"/>
          <w:lang w:eastAsia="ru-RU"/>
        </w:rPr>
        <w:t>«Овощеводство»</w:t>
      </w:r>
      <w:r w:rsidRPr="00E70D16">
        <w:rPr>
          <w:rFonts w:ascii="Times New Roman" w:eastAsia="Times New Roman" w:hAnsi="Times New Roman" w:cs="Times New Roman"/>
          <w:color w:val="000000"/>
          <w:sz w:val="26"/>
          <w:szCs w:val="26"/>
          <w:lang w:eastAsia="ru-RU"/>
        </w:rPr>
        <w:t xml:space="preserve"> (представляются экспозиции из плодовых, луковичных, клубнеплодных, </w:t>
      </w:r>
      <w:proofErr w:type="spellStart"/>
      <w:r w:rsidRPr="00E70D16">
        <w:rPr>
          <w:rFonts w:ascii="Times New Roman" w:eastAsia="Times New Roman" w:hAnsi="Times New Roman" w:cs="Times New Roman"/>
          <w:color w:val="000000"/>
          <w:sz w:val="26"/>
          <w:szCs w:val="26"/>
          <w:lang w:eastAsia="ru-RU"/>
        </w:rPr>
        <w:t>побеговых</w:t>
      </w:r>
      <w:proofErr w:type="spellEnd"/>
      <w:r w:rsidRPr="00E70D16">
        <w:rPr>
          <w:rFonts w:ascii="Times New Roman" w:eastAsia="Times New Roman" w:hAnsi="Times New Roman" w:cs="Times New Roman"/>
          <w:color w:val="000000"/>
          <w:sz w:val="26"/>
          <w:szCs w:val="26"/>
          <w:lang w:eastAsia="ru-RU"/>
        </w:rPr>
        <w:t>, листостебельных, корнеплодных и др. овощных культур открытого и защищенного грунта, повышение урожайности путем применения новых агротехнических приемов, прогрессивных технологий возделывания экологически чистых овощных культур в закрытом и открытом грунтах; внедрение в производство высокоурожайных перспективных сортов, устойчивых к болезням и вредителям; сохранение биологических и вкусовых качеств, способы переработки овощной продукции);</w:t>
      </w:r>
    </w:p>
    <w:p w:rsidR="00310F01" w:rsidRPr="00E70D16" w:rsidRDefault="00310F01" w:rsidP="00310F01">
      <w:pPr>
        <w:pStyle w:val="a3"/>
        <w:numPr>
          <w:ilvl w:val="0"/>
          <w:numId w:val="100"/>
        </w:numPr>
        <w:tabs>
          <w:tab w:val="num" w:pos="426"/>
        </w:tabs>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b/>
          <w:color w:val="000000"/>
          <w:sz w:val="26"/>
          <w:szCs w:val="26"/>
          <w:lang w:eastAsia="ru-RU"/>
        </w:rPr>
        <w:t>«Фабрика здоровья»</w:t>
      </w:r>
      <w:r w:rsidRPr="00E70D16">
        <w:rPr>
          <w:rFonts w:ascii="Times New Roman" w:eastAsia="Times New Roman" w:hAnsi="Times New Roman" w:cs="Times New Roman"/>
          <w:color w:val="000000"/>
          <w:sz w:val="26"/>
          <w:szCs w:val="26"/>
          <w:lang w:eastAsia="ru-RU"/>
        </w:rPr>
        <w:t xml:space="preserve"> (представляется продукция, которая соответствует нормам здорового питания- продукция личного подсобного и фермерского хозяйства, школьных пасек – мед, воск, прополис; а также представляются традиционные и малоизвестные русские рецепты использования </w:t>
      </w:r>
      <w:r w:rsidRPr="00E70D16">
        <w:rPr>
          <w:rFonts w:ascii="Times New Roman" w:eastAsia="Times New Roman" w:hAnsi="Times New Roman" w:cs="Times New Roman"/>
          <w:color w:val="000000"/>
          <w:sz w:val="26"/>
          <w:szCs w:val="26"/>
          <w:lang w:eastAsia="ru-RU"/>
        </w:rPr>
        <w:lastRenderedPageBreak/>
        <w:t xml:space="preserve">лекарственных растений, представляются экспозиции из культурных и дикорастущих лекарственных растений); </w:t>
      </w:r>
    </w:p>
    <w:p w:rsidR="00310F01" w:rsidRPr="00E70D16" w:rsidRDefault="00310F01" w:rsidP="00310F01">
      <w:pPr>
        <w:shd w:val="clear" w:color="auto" w:fill="FFFFFF"/>
        <w:autoSpaceDE w:val="0"/>
        <w:spacing w:after="0" w:line="240" w:lineRule="auto"/>
        <w:ind w:firstLine="709"/>
        <w:jc w:val="both"/>
        <w:rPr>
          <w:rFonts w:ascii="Times New Roman" w:eastAsia="Times New Roman" w:hAnsi="Times New Roman" w:cs="Times New Roman"/>
          <w:sz w:val="26"/>
          <w:szCs w:val="26"/>
          <w:u w:val="single"/>
          <w:lang w:eastAsia="ru-RU"/>
        </w:rPr>
      </w:pPr>
      <w:r w:rsidRPr="00E70D16">
        <w:rPr>
          <w:rFonts w:ascii="Times New Roman" w:eastAsia="Times New Roman" w:hAnsi="Times New Roman" w:cs="Times New Roman"/>
          <w:sz w:val="26"/>
          <w:szCs w:val="26"/>
          <w:u w:val="single"/>
          <w:lang w:eastAsia="ru-RU"/>
        </w:rPr>
        <w:t>Дошкольные образовательные организации представляют свою выставочную экспозицию по одной из номинаций:</w:t>
      </w:r>
    </w:p>
    <w:p w:rsidR="00310F01" w:rsidRPr="00E70D16" w:rsidRDefault="00310F01" w:rsidP="00310F01">
      <w:pPr>
        <w:pStyle w:val="a3"/>
        <w:numPr>
          <w:ilvl w:val="0"/>
          <w:numId w:val="101"/>
        </w:num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b/>
          <w:sz w:val="26"/>
          <w:szCs w:val="26"/>
          <w:lang w:eastAsia="ru-RU"/>
        </w:rPr>
        <w:t>«Веселая грядка»</w:t>
      </w:r>
      <w:r w:rsidRPr="00E70D16">
        <w:rPr>
          <w:rFonts w:ascii="Times New Roman" w:eastAsia="Times New Roman" w:hAnsi="Times New Roman" w:cs="Times New Roman"/>
          <w:sz w:val="26"/>
          <w:szCs w:val="26"/>
          <w:lang w:eastAsia="ru-RU"/>
        </w:rPr>
        <w:t xml:space="preserve"> (поделки из разнообразных видов овощных, плодовых, цветочных культур (овощей, фруктов, цветов и др.).</w:t>
      </w:r>
    </w:p>
    <w:p w:rsidR="00310F01" w:rsidRPr="00E70D16" w:rsidRDefault="00310F01" w:rsidP="00310F01">
      <w:pPr>
        <w:pStyle w:val="a3"/>
        <w:numPr>
          <w:ilvl w:val="0"/>
          <w:numId w:val="101"/>
        </w:num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b/>
          <w:sz w:val="26"/>
          <w:szCs w:val="26"/>
          <w:lang w:eastAsia="ru-RU"/>
        </w:rPr>
        <w:t>«Юные флористы»</w:t>
      </w:r>
      <w:r w:rsidRPr="00E70D16">
        <w:rPr>
          <w:rFonts w:ascii="Times New Roman" w:eastAsia="Times New Roman" w:hAnsi="Times New Roman" w:cs="Times New Roman"/>
          <w:sz w:val="26"/>
          <w:szCs w:val="26"/>
          <w:lang w:eastAsia="ru-RU"/>
        </w:rPr>
        <w:t xml:space="preserve"> (разнообразные композиции из цветочно-декоративных растений).</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В случае малого количества заявок номинации Конкурса могут быть объединены.</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В оформлении экспозиции должно присутствовать название образовательной организации и название номинации. Экспозиция должна быть оригинальной, эстетичной, отражающей представленную номинацию и не должна занимать площадь более 2 м х 1,5 м. Конкурс проходит в форме презентации работы учебно-опытного участка, представленной экспозиции (3-5 мин).</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i/>
          <w:color w:val="FF0000"/>
          <w:sz w:val="26"/>
          <w:szCs w:val="26"/>
          <w:lang w:eastAsia="ru-RU"/>
        </w:rPr>
      </w:pPr>
      <w:r w:rsidRPr="00E70D16">
        <w:rPr>
          <w:rFonts w:ascii="Times New Roman" w:eastAsia="Times New Roman" w:hAnsi="Times New Roman" w:cs="Times New Roman"/>
          <w:sz w:val="26"/>
          <w:szCs w:val="26"/>
          <w:lang w:eastAsia="ru-RU"/>
        </w:rPr>
        <w:t xml:space="preserve">Критерии оценки экспозиций в номинациях </w:t>
      </w:r>
      <w:r w:rsidRPr="00E70D16">
        <w:rPr>
          <w:rFonts w:ascii="Times New Roman" w:eastAsia="Times New Roman" w:hAnsi="Times New Roman" w:cs="Times New Roman"/>
          <w:b/>
          <w:i/>
          <w:color w:val="000000"/>
          <w:sz w:val="26"/>
          <w:szCs w:val="26"/>
          <w:lang w:eastAsia="ru-RU"/>
        </w:rPr>
        <w:t xml:space="preserve">«Зеленые технологии и </w:t>
      </w:r>
      <w:proofErr w:type="spellStart"/>
      <w:r w:rsidRPr="00E70D16">
        <w:rPr>
          <w:rFonts w:ascii="Times New Roman" w:eastAsia="Times New Roman" w:hAnsi="Times New Roman" w:cs="Times New Roman"/>
          <w:b/>
          <w:i/>
          <w:color w:val="000000"/>
          <w:sz w:val="26"/>
          <w:szCs w:val="26"/>
          <w:lang w:eastAsia="ru-RU"/>
        </w:rPr>
        <w:t>стартапы</w:t>
      </w:r>
      <w:proofErr w:type="spellEnd"/>
      <w:r w:rsidRPr="00E70D16">
        <w:rPr>
          <w:rFonts w:ascii="Times New Roman" w:eastAsia="Times New Roman" w:hAnsi="Times New Roman" w:cs="Times New Roman"/>
          <w:b/>
          <w:i/>
          <w:color w:val="000000"/>
          <w:sz w:val="26"/>
          <w:szCs w:val="26"/>
          <w:lang w:eastAsia="ru-RU"/>
        </w:rPr>
        <w:t>», «Мой выбор профессии»,</w:t>
      </w:r>
      <w:r w:rsidRPr="00E70D16">
        <w:rPr>
          <w:rFonts w:ascii="Times New Roman" w:eastAsia="Times New Roman" w:hAnsi="Times New Roman" w:cs="Times New Roman"/>
          <w:b/>
          <w:bCs/>
          <w:i/>
          <w:sz w:val="26"/>
          <w:szCs w:val="26"/>
          <w:lang w:eastAsia="ru-RU"/>
        </w:rPr>
        <w:t xml:space="preserve"> «Декоративное цветоводство и ландшафтный дизайн»</w:t>
      </w:r>
      <w:r w:rsidRPr="00E70D16">
        <w:rPr>
          <w:rFonts w:ascii="Times New Roman" w:eastAsia="Times New Roman" w:hAnsi="Times New Roman" w:cs="Times New Roman"/>
          <w:sz w:val="26"/>
          <w:szCs w:val="26"/>
          <w:lang w:eastAsia="ru-RU"/>
        </w:rPr>
        <w:t>,</w:t>
      </w:r>
      <w:r w:rsidRPr="00E70D16">
        <w:rPr>
          <w:rFonts w:ascii="Times New Roman" w:eastAsia="Times New Roman" w:hAnsi="Times New Roman" w:cs="Times New Roman"/>
          <w:b/>
          <w:i/>
          <w:sz w:val="26"/>
          <w:szCs w:val="26"/>
          <w:lang w:eastAsia="ru-RU"/>
        </w:rPr>
        <w:t xml:space="preserve"> «Полеводство</w:t>
      </w:r>
      <w:proofErr w:type="gramStart"/>
      <w:r w:rsidRPr="00E70D16">
        <w:rPr>
          <w:rFonts w:ascii="Times New Roman" w:eastAsia="Times New Roman" w:hAnsi="Times New Roman" w:cs="Times New Roman"/>
          <w:b/>
          <w:i/>
          <w:sz w:val="26"/>
          <w:szCs w:val="26"/>
          <w:lang w:eastAsia="ru-RU"/>
        </w:rPr>
        <w:t>»,  «</w:t>
      </w:r>
      <w:proofErr w:type="gramEnd"/>
      <w:r w:rsidRPr="00E70D16">
        <w:rPr>
          <w:rFonts w:ascii="Times New Roman" w:eastAsia="Times New Roman" w:hAnsi="Times New Roman" w:cs="Times New Roman"/>
          <w:b/>
          <w:i/>
          <w:sz w:val="26"/>
          <w:szCs w:val="26"/>
          <w:lang w:eastAsia="ru-RU"/>
        </w:rPr>
        <w:t xml:space="preserve">Плодоводство», «Овощеводство», «Фабрика здоровья», «Веселая грядка», «Юные флористы»: </w:t>
      </w:r>
    </w:p>
    <w:p w:rsidR="00310F01" w:rsidRPr="00E70D16" w:rsidRDefault="00310F01" w:rsidP="00310F01">
      <w:pPr>
        <w:pStyle w:val="a3"/>
        <w:numPr>
          <w:ilvl w:val="0"/>
          <w:numId w:val="102"/>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полнота ассортимента демонстрационного материала по номинации;</w:t>
      </w:r>
    </w:p>
    <w:p w:rsidR="00310F01" w:rsidRPr="00E70D16" w:rsidRDefault="00310F01" w:rsidP="00310F01">
      <w:pPr>
        <w:pStyle w:val="a3"/>
        <w:numPr>
          <w:ilvl w:val="0"/>
          <w:numId w:val="102"/>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качество экспонатов, их внешний вид, характерная форма и окраска;</w:t>
      </w:r>
    </w:p>
    <w:p w:rsidR="00310F01" w:rsidRPr="00E70D16" w:rsidRDefault="00310F01" w:rsidP="00310F01">
      <w:pPr>
        <w:pStyle w:val="a3"/>
        <w:numPr>
          <w:ilvl w:val="0"/>
          <w:numId w:val="102"/>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эстетичность, выразительность, оригинальность оформления выставочной экспозиции;</w:t>
      </w:r>
    </w:p>
    <w:p w:rsidR="00310F01" w:rsidRPr="00E70D16" w:rsidRDefault="00310F01" w:rsidP="00310F01">
      <w:pPr>
        <w:pStyle w:val="a3"/>
        <w:numPr>
          <w:ilvl w:val="0"/>
          <w:numId w:val="102"/>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форма представления экспозиции;</w:t>
      </w:r>
    </w:p>
    <w:p w:rsidR="00310F01" w:rsidRPr="00E70D16" w:rsidRDefault="00310F01" w:rsidP="00310F01">
      <w:pPr>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color w:val="000000"/>
          <w:sz w:val="26"/>
          <w:szCs w:val="26"/>
          <w:lang w:eastAsia="ru-RU"/>
        </w:rPr>
        <w:t>особое мнение</w:t>
      </w:r>
      <w:r w:rsidRPr="00E70D16">
        <w:rPr>
          <w:rFonts w:ascii="Times New Roman" w:eastAsia="Times New Roman" w:hAnsi="Times New Roman" w:cs="Times New Roman"/>
          <w:sz w:val="26"/>
          <w:szCs w:val="26"/>
          <w:lang w:eastAsia="ru-RU"/>
        </w:rPr>
        <w:t xml:space="preserve"> экспертов.</w:t>
      </w:r>
    </w:p>
    <w:p w:rsidR="00310F01" w:rsidRPr="00E70D16" w:rsidRDefault="00310F01" w:rsidP="00310F01">
      <w:pPr>
        <w:numPr>
          <w:ilvl w:val="1"/>
          <w:numId w:val="98"/>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 xml:space="preserve">Все виды образовательных организаций могут принять участие в дегустационной площадке. </w:t>
      </w:r>
      <w:r w:rsidRPr="00E70D16">
        <w:rPr>
          <w:rFonts w:ascii="Times New Roman" w:eastAsia="Times New Roman" w:hAnsi="Times New Roman" w:cs="Times New Roman"/>
          <w:sz w:val="26"/>
          <w:szCs w:val="26"/>
          <w:lang w:eastAsia="ru-RU"/>
        </w:rPr>
        <w:t>Представляются</w:t>
      </w:r>
      <w:r w:rsidRPr="00E70D16">
        <w:rPr>
          <w:rFonts w:ascii="Times New Roman" w:eastAsia="Times New Roman" w:hAnsi="Times New Roman" w:cs="Times New Roman"/>
          <w:color w:val="000000"/>
          <w:sz w:val="26"/>
          <w:szCs w:val="26"/>
          <w:lang w:eastAsia="ru-RU"/>
        </w:rPr>
        <w:t xml:space="preserve"> кулинарные изделия из овощей, фруктов, мёда и блюд, приготовленных по различным рецептам из сельскохозяйственной продукции, выращенной на пришкольном участке. </w:t>
      </w:r>
    </w:p>
    <w:p w:rsidR="00310F01" w:rsidRPr="00E70D16" w:rsidRDefault="00310F01" w:rsidP="00310F01">
      <w:pPr>
        <w:shd w:val="clear" w:color="auto" w:fill="FFFFFF"/>
        <w:autoSpaceDE w:val="0"/>
        <w:spacing w:after="0" w:line="240" w:lineRule="auto"/>
        <w:ind w:firstLine="709"/>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Для дегустации следует иметь скатерть, одноразовую посуду, салфетки, табличку с названием образовательной организации.</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sz w:val="26"/>
          <w:szCs w:val="26"/>
          <w:lang w:eastAsia="ru-RU"/>
        </w:rPr>
        <w:t>Критерии оценки изделий дегустационной площадки:</w:t>
      </w:r>
    </w:p>
    <w:p w:rsidR="00310F01" w:rsidRPr="00E70D16" w:rsidRDefault="00310F01" w:rsidP="00310F01">
      <w:pPr>
        <w:pStyle w:val="a3"/>
        <w:numPr>
          <w:ilvl w:val="0"/>
          <w:numId w:val="103"/>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эстетичность экспозиции;</w:t>
      </w:r>
    </w:p>
    <w:p w:rsidR="00310F01" w:rsidRPr="00E70D16" w:rsidRDefault="00310F01" w:rsidP="00310F01">
      <w:pPr>
        <w:pStyle w:val="a3"/>
        <w:numPr>
          <w:ilvl w:val="0"/>
          <w:numId w:val="103"/>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вкусовые качества готовых блюд;</w:t>
      </w:r>
    </w:p>
    <w:p w:rsidR="00310F01" w:rsidRPr="00E70D16" w:rsidRDefault="00310F01" w:rsidP="00310F01">
      <w:pPr>
        <w:pStyle w:val="a3"/>
        <w:numPr>
          <w:ilvl w:val="0"/>
          <w:numId w:val="103"/>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оригинальность оформления блюд;</w:t>
      </w:r>
    </w:p>
    <w:p w:rsidR="00310F01" w:rsidRPr="00E70D16" w:rsidRDefault="00310F01" w:rsidP="00310F01">
      <w:pPr>
        <w:pStyle w:val="a3"/>
        <w:numPr>
          <w:ilvl w:val="0"/>
          <w:numId w:val="103"/>
        </w:numPr>
        <w:tabs>
          <w:tab w:val="num" w:pos="426"/>
        </w:tabs>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соответствие блюд нормам здорового питания;</w:t>
      </w:r>
    </w:p>
    <w:p w:rsidR="00310F01" w:rsidRPr="00E70D16" w:rsidRDefault="00310F01" w:rsidP="00310F01">
      <w:pPr>
        <w:pStyle w:val="a3"/>
        <w:numPr>
          <w:ilvl w:val="0"/>
          <w:numId w:val="103"/>
        </w:numPr>
        <w:tabs>
          <w:tab w:val="num" w:pos="426"/>
        </w:tabs>
        <w:spacing w:after="0" w:line="240" w:lineRule="auto"/>
        <w:jc w:val="both"/>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color w:val="000000"/>
          <w:sz w:val="26"/>
          <w:szCs w:val="26"/>
          <w:lang w:eastAsia="ru-RU"/>
        </w:rPr>
        <w:t>презентация</w:t>
      </w:r>
      <w:r w:rsidRPr="00E70D16">
        <w:rPr>
          <w:rFonts w:ascii="Times New Roman" w:eastAsia="Times New Roman" w:hAnsi="Times New Roman" w:cs="Times New Roman"/>
          <w:sz w:val="26"/>
          <w:szCs w:val="26"/>
          <w:lang w:eastAsia="ru-RU"/>
        </w:rPr>
        <w:t xml:space="preserve"> (костюм, этикетки, словесное сопровождение).</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Для реализации может быть предложена продукция, выращенная на пришкольном участке: овощи, фрукты, зелень, цветочно-декоративные растения, семенной и посадочный материал, а также продукция личного подсобного хозяйства, пчеловодства. Вся продукция должна быть расфасована, снабжена этикетками. О возможности реализации информация будет представлена дополнительно.</w:t>
      </w:r>
    </w:p>
    <w:p w:rsidR="00310F01" w:rsidRPr="00E70D16" w:rsidRDefault="00310F01" w:rsidP="00310F01">
      <w:pPr>
        <w:shd w:val="clear" w:color="auto" w:fill="FFFFFF"/>
        <w:autoSpaceDE w:val="0"/>
        <w:spacing w:after="0" w:line="240" w:lineRule="auto"/>
        <w:ind w:left="709"/>
        <w:contextualSpacing/>
        <w:jc w:val="both"/>
        <w:rPr>
          <w:rFonts w:ascii="Times New Roman" w:eastAsia="Times New Roman" w:hAnsi="Times New Roman" w:cs="Times New Roman"/>
          <w:sz w:val="26"/>
          <w:szCs w:val="26"/>
          <w:lang w:eastAsia="ru-RU"/>
        </w:rPr>
      </w:pPr>
    </w:p>
    <w:p w:rsidR="00310F01" w:rsidRPr="00E70D16" w:rsidRDefault="00310F01" w:rsidP="00310F01">
      <w:pPr>
        <w:numPr>
          <w:ilvl w:val="0"/>
          <w:numId w:val="98"/>
        </w:numPr>
        <w:shd w:val="clear" w:color="auto" w:fill="FFFFFF"/>
        <w:autoSpaceDE w:val="0"/>
        <w:spacing w:after="0" w:line="240" w:lineRule="auto"/>
        <w:contextualSpacing/>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Подведение итогов Конкурса</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По наибольшему количеству набранных баллов определяются победитель (1 место) и призеры (2 и 3 место) в каждой номинации Конкурса, </w:t>
      </w:r>
      <w:r w:rsidRPr="00E70D16">
        <w:rPr>
          <w:rFonts w:ascii="Times New Roman" w:eastAsia="Times New Roman" w:hAnsi="Times New Roman" w:cs="Times New Roman"/>
          <w:sz w:val="26"/>
          <w:szCs w:val="26"/>
          <w:lang w:eastAsia="ru-RU"/>
        </w:rPr>
        <w:lastRenderedPageBreak/>
        <w:t xml:space="preserve">которые награждаются дипломами министерства образования и науки Калужской области и памятными призами. </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Жюри учреждает специальные дипломы Конкурса:</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за постановку опытнической работы (1 диплом);</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 xml:space="preserve">за оригинальность экспозиции (3 диплома); </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за качество представленной продукции (2 диплома);</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color w:val="000000"/>
          <w:sz w:val="26"/>
          <w:szCs w:val="26"/>
          <w:lang w:eastAsia="ru-RU"/>
        </w:rPr>
      </w:pPr>
      <w:r w:rsidRPr="00E70D16">
        <w:rPr>
          <w:rFonts w:ascii="Times New Roman" w:eastAsia="Times New Roman" w:hAnsi="Times New Roman" w:cs="Times New Roman"/>
          <w:color w:val="000000"/>
          <w:sz w:val="26"/>
          <w:szCs w:val="26"/>
          <w:lang w:eastAsia="ru-RU"/>
        </w:rPr>
        <w:t>за удачный дебют (3 диплома);</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color w:val="000000"/>
          <w:sz w:val="26"/>
          <w:szCs w:val="26"/>
          <w:lang w:eastAsia="ru-RU"/>
        </w:rPr>
        <w:t>за самую</w:t>
      </w:r>
      <w:r w:rsidRPr="00E70D16">
        <w:rPr>
          <w:rFonts w:ascii="Times New Roman" w:eastAsia="Times New Roman" w:hAnsi="Times New Roman" w:cs="Times New Roman"/>
          <w:sz w:val="26"/>
          <w:szCs w:val="26"/>
          <w:lang w:eastAsia="ru-RU"/>
        </w:rPr>
        <w:t xml:space="preserve"> объемную и разнообразную композицию (1 диплом);</w:t>
      </w:r>
    </w:p>
    <w:p w:rsidR="00310F01" w:rsidRPr="00E70D16" w:rsidRDefault="00310F01" w:rsidP="00310F01">
      <w:pPr>
        <w:pStyle w:val="a3"/>
        <w:numPr>
          <w:ilvl w:val="0"/>
          <w:numId w:val="104"/>
        </w:numPr>
        <w:spacing w:after="0" w:line="240" w:lineRule="auto"/>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за выставку готовых блюд из выращенной продукции (5 дипломов).</w:t>
      </w:r>
    </w:p>
    <w:p w:rsidR="00310F01" w:rsidRPr="00E70D16" w:rsidRDefault="00310F01" w:rsidP="00310F01">
      <w:pPr>
        <w:shd w:val="clear" w:color="auto" w:fill="FFFFFF"/>
        <w:autoSpaceDE w:val="0"/>
        <w:spacing w:after="0" w:line="240" w:lineRule="auto"/>
        <w:ind w:firstLine="567"/>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Дипломанты Конкурса награждаются дипломами министерства образования и науки Калужской области и памятными призами.</w:t>
      </w:r>
    </w:p>
    <w:p w:rsidR="00310F01" w:rsidRPr="00E70D16" w:rsidRDefault="00310F01" w:rsidP="00310F01">
      <w:pPr>
        <w:numPr>
          <w:ilvl w:val="1"/>
          <w:numId w:val="98"/>
        </w:numPr>
        <w:shd w:val="clear" w:color="auto" w:fill="FFFFFF"/>
        <w:autoSpaceDE w:val="0"/>
        <w:spacing w:after="0" w:line="240" w:lineRule="auto"/>
        <w:ind w:left="0" w:firstLine="70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В случае объединения номинаций дипломы победителей и призеров могут перераспределяться среди других номинаций.</w:t>
      </w:r>
    </w:p>
    <w:p w:rsidR="00310F01" w:rsidRPr="00E70D16" w:rsidRDefault="00310F01" w:rsidP="00310F01">
      <w:pPr>
        <w:spacing w:after="200" w:line="276" w:lineRule="auto"/>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br w:type="page"/>
      </w:r>
    </w:p>
    <w:p w:rsidR="00310F01" w:rsidRPr="00E70D16" w:rsidRDefault="00310F01" w:rsidP="00310F01">
      <w:pPr>
        <w:shd w:val="clear" w:color="auto" w:fill="FFFFFF"/>
        <w:autoSpaceDE w:val="0"/>
        <w:spacing w:after="0" w:line="240" w:lineRule="auto"/>
        <w:contextualSpacing/>
        <w:jc w:val="both"/>
        <w:rPr>
          <w:rFonts w:ascii="Times New Roman" w:eastAsia="Times New Roman" w:hAnsi="Times New Roman" w:cs="Times New Roman"/>
          <w:sz w:val="26"/>
          <w:szCs w:val="26"/>
          <w:lang w:eastAsia="ru-RU"/>
        </w:rPr>
      </w:pPr>
    </w:p>
    <w:p w:rsidR="00310F01" w:rsidRPr="00E70D16" w:rsidRDefault="00310F01" w:rsidP="00310F01">
      <w:pPr>
        <w:spacing w:after="0" w:line="240" w:lineRule="auto"/>
        <w:ind w:left="6372" w:right="-2" w:firstLine="708"/>
        <w:jc w:val="right"/>
        <w:rPr>
          <w:rFonts w:ascii="Times New Roman" w:eastAsia="Times New Roman" w:hAnsi="Times New Roman" w:cs="Times New Roman"/>
          <w:i/>
          <w:sz w:val="26"/>
          <w:szCs w:val="26"/>
          <w:lang w:eastAsia="ru-RU"/>
        </w:rPr>
      </w:pPr>
      <w:r w:rsidRPr="00E70D16">
        <w:rPr>
          <w:rFonts w:ascii="Times New Roman" w:eastAsia="Times New Roman" w:hAnsi="Times New Roman" w:cs="Times New Roman"/>
          <w:i/>
          <w:sz w:val="26"/>
          <w:szCs w:val="26"/>
          <w:lang w:eastAsia="ru-RU"/>
        </w:rPr>
        <w:t>Приложение 1</w:t>
      </w:r>
    </w:p>
    <w:p w:rsidR="00310F01" w:rsidRPr="00E70D16" w:rsidRDefault="00310F01" w:rsidP="00310F01">
      <w:pPr>
        <w:spacing w:after="0" w:line="240" w:lineRule="auto"/>
        <w:ind w:right="-149" w:firstLine="567"/>
        <w:jc w:val="center"/>
        <w:rPr>
          <w:rFonts w:ascii="Times New Roman" w:eastAsia="Times New Roman" w:hAnsi="Times New Roman" w:cs="Times New Roman"/>
          <w:b/>
          <w:sz w:val="26"/>
          <w:szCs w:val="26"/>
          <w:lang w:eastAsia="ru-RU"/>
        </w:rPr>
      </w:pPr>
    </w:p>
    <w:p w:rsidR="00310F01" w:rsidRPr="00E70D16" w:rsidRDefault="00310F01" w:rsidP="00310F01">
      <w:pPr>
        <w:spacing w:after="0" w:line="240" w:lineRule="auto"/>
        <w:ind w:right="-149" w:firstLine="567"/>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Анкета – заявка</w:t>
      </w:r>
    </w:p>
    <w:p w:rsidR="00310F01" w:rsidRPr="00E70D16" w:rsidRDefault="00310F01" w:rsidP="00310F01">
      <w:pPr>
        <w:tabs>
          <w:tab w:val="left" w:pos="0"/>
          <w:tab w:val="left" w:pos="720"/>
        </w:tabs>
        <w:suppressAutoHyphens/>
        <w:spacing w:after="0" w:line="240" w:lineRule="auto"/>
        <w:ind w:right="-149" w:firstLine="567"/>
        <w:jc w:val="center"/>
        <w:rPr>
          <w:rFonts w:ascii="Times New Roman" w:eastAsia="Times New Roman" w:hAnsi="Times New Roman" w:cs="Times New Roman"/>
          <w:b/>
          <w:sz w:val="26"/>
          <w:szCs w:val="26"/>
          <w:lang w:eastAsia="ar-SA"/>
        </w:rPr>
      </w:pPr>
      <w:r w:rsidRPr="00E70D16">
        <w:rPr>
          <w:rFonts w:ascii="Times New Roman" w:eastAsia="Times New Roman" w:hAnsi="Times New Roman" w:cs="Times New Roman"/>
          <w:b/>
          <w:sz w:val="26"/>
          <w:szCs w:val="26"/>
          <w:lang w:eastAsia="ar-SA"/>
        </w:rPr>
        <w:t>участника конкурса - выставки продукции, выращенной на учебно-опытных участках образовательных организаций «Юннат»</w:t>
      </w:r>
    </w:p>
    <w:p w:rsidR="00310F01" w:rsidRPr="00E70D16" w:rsidRDefault="00310F01" w:rsidP="00310F01">
      <w:pPr>
        <w:spacing w:after="0" w:line="240" w:lineRule="auto"/>
        <w:ind w:right="-149"/>
        <w:jc w:val="center"/>
        <w:rPr>
          <w:rFonts w:ascii="Times New Roman" w:eastAsia="Times New Roman" w:hAnsi="Times New Roman" w:cs="Times New Roman"/>
          <w:sz w:val="26"/>
          <w:szCs w:val="26"/>
          <w:u w:val="single"/>
          <w:lang w:eastAsia="ru-RU"/>
        </w:rPr>
      </w:pPr>
    </w:p>
    <w:p w:rsidR="00310F01" w:rsidRPr="00E70D16" w:rsidRDefault="00310F01" w:rsidP="00310F01">
      <w:pPr>
        <w:numPr>
          <w:ilvl w:val="0"/>
          <w:numId w:val="97"/>
        </w:numPr>
        <w:shd w:val="clear" w:color="auto" w:fill="FFFFFF"/>
        <w:autoSpaceDE w:val="0"/>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Название образовательной организации (полностью в соответствии с Уставом </w:t>
      </w:r>
      <w:proofErr w:type="gramStart"/>
      <w:r w:rsidRPr="00E70D16">
        <w:rPr>
          <w:rFonts w:ascii="Times New Roman" w:eastAsia="Times New Roman" w:hAnsi="Times New Roman" w:cs="Times New Roman"/>
          <w:sz w:val="26"/>
          <w:szCs w:val="26"/>
          <w:lang w:eastAsia="ru-RU"/>
        </w:rPr>
        <w:t>учреждения)_</w:t>
      </w:r>
      <w:proofErr w:type="gramEnd"/>
      <w:r w:rsidRPr="00E70D16">
        <w:rPr>
          <w:rFonts w:ascii="Times New Roman" w:eastAsia="Times New Roman" w:hAnsi="Times New Roman" w:cs="Times New Roman"/>
          <w:sz w:val="26"/>
          <w:szCs w:val="26"/>
          <w:lang w:eastAsia="ru-RU"/>
        </w:rPr>
        <w:t>_______________________________________________________</w:t>
      </w:r>
    </w:p>
    <w:p w:rsidR="00310F01" w:rsidRPr="00E70D16" w:rsidRDefault="00310F01" w:rsidP="00310F01">
      <w:pPr>
        <w:numPr>
          <w:ilvl w:val="0"/>
          <w:numId w:val="97"/>
        </w:numP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Адрес организации_________________________________________________</w:t>
      </w:r>
    </w:p>
    <w:p w:rsidR="00310F01" w:rsidRPr="00E70D16" w:rsidRDefault="00310F01" w:rsidP="00310F01">
      <w:pPr>
        <w:numPr>
          <w:ilvl w:val="0"/>
          <w:numId w:val="97"/>
        </w:numP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Телефон____________________________________________________________</w:t>
      </w:r>
    </w:p>
    <w:p w:rsidR="00310F01" w:rsidRPr="00E70D16" w:rsidRDefault="00310F01" w:rsidP="00310F01">
      <w:pPr>
        <w:numPr>
          <w:ilvl w:val="0"/>
          <w:numId w:val="97"/>
        </w:numP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Электронная почта__________________________________________________</w:t>
      </w:r>
    </w:p>
    <w:p w:rsidR="00310F01" w:rsidRPr="00E70D16" w:rsidRDefault="00310F01" w:rsidP="00310F01">
      <w:pPr>
        <w:numPr>
          <w:ilvl w:val="0"/>
          <w:numId w:val="97"/>
        </w:numPr>
        <w:spacing w:after="0" w:line="240" w:lineRule="auto"/>
        <w:ind w:right="-149"/>
        <w:contextualSpacing/>
        <w:jc w:val="both"/>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Ф.И.О. руководителя организации (полностью) _________________________</w:t>
      </w:r>
    </w:p>
    <w:p w:rsidR="00310F01" w:rsidRPr="00E70D16" w:rsidRDefault="00310F01" w:rsidP="00310F01">
      <w:pPr>
        <w:numPr>
          <w:ilvl w:val="0"/>
          <w:numId w:val="97"/>
        </w:numP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Участие в Выставке по 1 из номинаций:</w:t>
      </w:r>
    </w:p>
    <w:p w:rsidR="00310F01" w:rsidRPr="00E70D16" w:rsidRDefault="00310F01" w:rsidP="00310F01">
      <w:pPr>
        <w:shd w:val="clear" w:color="auto" w:fill="FFFFFF"/>
        <w:autoSpaceDE w:val="0"/>
        <w:spacing w:after="0" w:line="240" w:lineRule="auto"/>
        <w:jc w:val="both"/>
        <w:rPr>
          <w:rFonts w:ascii="Times New Roman" w:eastAsia="Times New Roman" w:hAnsi="Times New Roman" w:cs="Times New Roman"/>
          <w:color w:val="FF0000"/>
          <w:sz w:val="26"/>
          <w:szCs w:val="26"/>
          <w:highlight w:val="yellow"/>
          <w:lang w:eastAsia="ru-RU"/>
        </w:rPr>
      </w:pPr>
      <w:r w:rsidRPr="00E70D16">
        <w:rPr>
          <w:rFonts w:ascii="Times New Roman" w:eastAsia="Times New Roman" w:hAnsi="Times New Roman" w:cs="Times New Roman"/>
          <w:b/>
          <w:i/>
          <w:color w:val="000000"/>
          <w:sz w:val="26"/>
          <w:szCs w:val="26"/>
          <w:lang w:eastAsia="ru-RU"/>
        </w:rPr>
        <w:t xml:space="preserve">«Зеленые технологии и </w:t>
      </w:r>
      <w:proofErr w:type="spellStart"/>
      <w:r w:rsidRPr="00E70D16">
        <w:rPr>
          <w:rFonts w:ascii="Times New Roman" w:eastAsia="Times New Roman" w:hAnsi="Times New Roman" w:cs="Times New Roman"/>
          <w:b/>
          <w:i/>
          <w:color w:val="000000"/>
          <w:sz w:val="26"/>
          <w:szCs w:val="26"/>
          <w:lang w:eastAsia="ru-RU"/>
        </w:rPr>
        <w:t>стартапы</w:t>
      </w:r>
      <w:proofErr w:type="spellEnd"/>
      <w:r w:rsidRPr="00E70D16">
        <w:rPr>
          <w:rFonts w:ascii="Times New Roman" w:eastAsia="Times New Roman" w:hAnsi="Times New Roman" w:cs="Times New Roman"/>
          <w:b/>
          <w:i/>
          <w:color w:val="000000"/>
          <w:sz w:val="26"/>
          <w:szCs w:val="26"/>
          <w:lang w:eastAsia="ru-RU"/>
        </w:rPr>
        <w:t>», «Мой выбор профессии»,</w:t>
      </w:r>
      <w:r w:rsidRPr="00E70D16">
        <w:rPr>
          <w:rFonts w:ascii="Times New Roman" w:eastAsia="Times New Roman" w:hAnsi="Times New Roman" w:cs="Times New Roman"/>
          <w:b/>
          <w:bCs/>
          <w:i/>
          <w:sz w:val="26"/>
          <w:szCs w:val="26"/>
          <w:lang w:eastAsia="ru-RU"/>
        </w:rPr>
        <w:t xml:space="preserve"> «Декоративное цветоводство и ландшафтный дизайн»</w:t>
      </w:r>
      <w:r w:rsidRPr="00E70D16">
        <w:rPr>
          <w:rFonts w:ascii="Times New Roman" w:eastAsia="Times New Roman" w:hAnsi="Times New Roman" w:cs="Times New Roman"/>
          <w:sz w:val="26"/>
          <w:szCs w:val="26"/>
          <w:lang w:eastAsia="ru-RU"/>
        </w:rPr>
        <w:t>,</w:t>
      </w:r>
      <w:r w:rsidRPr="00E70D16">
        <w:rPr>
          <w:rFonts w:ascii="Times New Roman" w:eastAsia="Times New Roman" w:hAnsi="Times New Roman" w:cs="Times New Roman"/>
          <w:b/>
          <w:i/>
          <w:sz w:val="26"/>
          <w:szCs w:val="26"/>
          <w:lang w:eastAsia="ru-RU"/>
        </w:rPr>
        <w:t xml:space="preserve"> «Полеводство</w:t>
      </w:r>
      <w:proofErr w:type="gramStart"/>
      <w:r w:rsidRPr="00E70D16">
        <w:rPr>
          <w:rFonts w:ascii="Times New Roman" w:eastAsia="Times New Roman" w:hAnsi="Times New Roman" w:cs="Times New Roman"/>
          <w:b/>
          <w:i/>
          <w:sz w:val="26"/>
          <w:szCs w:val="26"/>
          <w:lang w:eastAsia="ru-RU"/>
        </w:rPr>
        <w:t>»,  «</w:t>
      </w:r>
      <w:proofErr w:type="gramEnd"/>
      <w:r w:rsidRPr="00E70D16">
        <w:rPr>
          <w:rFonts w:ascii="Times New Roman" w:eastAsia="Times New Roman" w:hAnsi="Times New Roman" w:cs="Times New Roman"/>
          <w:b/>
          <w:i/>
          <w:sz w:val="26"/>
          <w:szCs w:val="26"/>
          <w:lang w:eastAsia="ru-RU"/>
        </w:rPr>
        <w:t xml:space="preserve">Плодоводство», «Овощеводство», «Фабрика здоровья», «Веселая грядка», «Юные флористы»: </w:t>
      </w:r>
      <w:r w:rsidRPr="00E70D16">
        <w:rPr>
          <w:rFonts w:ascii="Times New Roman" w:eastAsia="Times New Roman" w:hAnsi="Times New Roman" w:cs="Times New Roman"/>
          <w:i/>
          <w:sz w:val="26"/>
          <w:szCs w:val="26"/>
          <w:lang w:eastAsia="ru-RU"/>
        </w:rPr>
        <w:t xml:space="preserve"> </w:t>
      </w:r>
      <w:r w:rsidRPr="00E70D16">
        <w:rPr>
          <w:rFonts w:ascii="Times New Roman" w:eastAsia="Times New Roman" w:hAnsi="Times New Roman" w:cs="Times New Roman"/>
          <w:sz w:val="26"/>
          <w:szCs w:val="26"/>
          <w:lang w:eastAsia="ru-RU"/>
        </w:rPr>
        <w:t>(нужное подчеркнуть).</w:t>
      </w:r>
    </w:p>
    <w:p w:rsidR="00310F01" w:rsidRPr="00E70D16" w:rsidRDefault="00310F01" w:rsidP="00310F01">
      <w:pPr>
        <w:numPr>
          <w:ilvl w:val="0"/>
          <w:numId w:val="97"/>
        </w:numPr>
        <w:pBdr>
          <w:bottom w:val="single" w:sz="8" w:space="1" w:color="000000"/>
        </w:pBd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Участие в дегустационной номинации – Да/Нет</w:t>
      </w:r>
    </w:p>
    <w:p w:rsidR="00310F01" w:rsidRPr="00E70D16" w:rsidRDefault="00310F01" w:rsidP="00310F01">
      <w:pPr>
        <w:numPr>
          <w:ilvl w:val="0"/>
          <w:numId w:val="97"/>
        </w:numPr>
        <w:pBdr>
          <w:bottom w:val="single" w:sz="8" w:space="1" w:color="000000"/>
        </w:pBd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Принимаете ли Вы участие в конкурсе «Юннат» впервые – Да/Нет</w:t>
      </w:r>
    </w:p>
    <w:p w:rsidR="00310F01" w:rsidRPr="00E70D16" w:rsidRDefault="00310F01" w:rsidP="00310F01">
      <w:pPr>
        <w:numPr>
          <w:ilvl w:val="0"/>
          <w:numId w:val="97"/>
        </w:numPr>
        <w:pBdr>
          <w:bottom w:val="single" w:sz="8" w:space="1" w:color="000000"/>
        </w:pBd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Участие в реализации выращенной продукции –Да/Нет (Указать перечень продукции). </w:t>
      </w:r>
    </w:p>
    <w:p w:rsidR="00310F01" w:rsidRPr="00E70D16" w:rsidRDefault="00310F01" w:rsidP="00310F01">
      <w:pPr>
        <w:numPr>
          <w:ilvl w:val="0"/>
          <w:numId w:val="97"/>
        </w:numPr>
        <w:pBdr>
          <w:bottom w:val="single" w:sz="8" w:space="1" w:color="000000"/>
        </w:pBdr>
        <w:spacing w:after="0" w:line="240" w:lineRule="auto"/>
        <w:ind w:right="-2"/>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 xml:space="preserve">Ф.И.О. заведующего УОУ (полностью) </w:t>
      </w:r>
    </w:p>
    <w:p w:rsidR="00310F01" w:rsidRPr="00E70D16" w:rsidRDefault="00310F01" w:rsidP="00310F01">
      <w:pPr>
        <w:pBdr>
          <w:top w:val="single" w:sz="8" w:space="1" w:color="000000"/>
          <w:bottom w:val="single" w:sz="8" w:space="1" w:color="000000"/>
        </w:pBdr>
        <w:spacing w:after="0" w:line="240" w:lineRule="auto"/>
        <w:ind w:right="-2"/>
        <w:jc w:val="right"/>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Дата заполнения «___» мая 2023 г.</w:t>
      </w:r>
    </w:p>
    <w:p w:rsidR="00310F01" w:rsidRPr="00E70D16" w:rsidRDefault="00310F01" w:rsidP="00310F01">
      <w:pPr>
        <w:spacing w:after="0" w:line="240" w:lineRule="auto"/>
        <w:ind w:right="-149"/>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ФИО должность лица, заполнившего анкету-заявку____________</w:t>
      </w:r>
    </w:p>
    <w:p w:rsidR="00310F01" w:rsidRPr="00E70D16" w:rsidRDefault="00310F01" w:rsidP="00310F01">
      <w:pPr>
        <w:spacing w:after="0" w:line="240" w:lineRule="auto"/>
        <w:ind w:right="-149"/>
        <w:rPr>
          <w:rFonts w:ascii="Times New Roman" w:eastAsia="Times New Roman" w:hAnsi="Times New Roman" w:cs="Times New Roman"/>
          <w:sz w:val="26"/>
          <w:szCs w:val="26"/>
          <w:lang w:eastAsia="ru-RU"/>
        </w:rPr>
      </w:pPr>
    </w:p>
    <w:p w:rsidR="00310F01" w:rsidRPr="00E70D16" w:rsidRDefault="00310F01" w:rsidP="00310F01">
      <w:pPr>
        <w:spacing w:after="200" w:line="276" w:lineRule="auto"/>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br w:type="page"/>
      </w:r>
    </w:p>
    <w:p w:rsidR="00310F01" w:rsidRPr="00E70D16" w:rsidRDefault="00310F01" w:rsidP="00310F01">
      <w:pPr>
        <w:spacing w:after="0" w:line="240" w:lineRule="auto"/>
        <w:ind w:left="6372" w:right="-2" w:firstLine="708"/>
        <w:jc w:val="right"/>
        <w:rPr>
          <w:rFonts w:ascii="Times New Roman" w:eastAsia="Times New Roman" w:hAnsi="Times New Roman" w:cs="Times New Roman"/>
          <w:i/>
          <w:sz w:val="26"/>
          <w:szCs w:val="26"/>
          <w:lang w:eastAsia="ru-RU"/>
        </w:rPr>
      </w:pPr>
      <w:r w:rsidRPr="00E70D16">
        <w:rPr>
          <w:rFonts w:ascii="Times New Roman" w:eastAsia="Times New Roman" w:hAnsi="Times New Roman" w:cs="Times New Roman"/>
          <w:i/>
          <w:sz w:val="26"/>
          <w:szCs w:val="26"/>
          <w:lang w:eastAsia="ru-RU"/>
        </w:rPr>
        <w:lastRenderedPageBreak/>
        <w:t>Приложение 2</w:t>
      </w:r>
    </w:p>
    <w:p w:rsidR="00310F01" w:rsidRPr="00E70D16" w:rsidRDefault="00310F01" w:rsidP="00310F01">
      <w:pPr>
        <w:spacing w:after="0" w:line="240" w:lineRule="auto"/>
        <w:ind w:left="6372" w:right="-149" w:firstLine="708"/>
        <w:jc w:val="both"/>
        <w:rPr>
          <w:rFonts w:ascii="Times New Roman" w:eastAsia="Times New Roman" w:hAnsi="Times New Roman" w:cs="Times New Roman"/>
          <w:sz w:val="26"/>
          <w:szCs w:val="26"/>
          <w:lang w:eastAsia="ru-RU"/>
        </w:rPr>
      </w:pPr>
    </w:p>
    <w:p w:rsidR="00310F01" w:rsidRPr="00E70D16" w:rsidRDefault="00310F01" w:rsidP="00310F01">
      <w:pPr>
        <w:spacing w:after="0" w:line="240" w:lineRule="auto"/>
        <w:jc w:val="center"/>
        <w:rPr>
          <w:rFonts w:ascii="Times New Roman" w:eastAsia="Times New Roman" w:hAnsi="Times New Roman" w:cs="Times New Roman"/>
          <w:b/>
          <w:sz w:val="26"/>
          <w:szCs w:val="26"/>
          <w:lang w:eastAsia="ru-RU"/>
        </w:rPr>
      </w:pPr>
      <w:r w:rsidRPr="00E70D16">
        <w:rPr>
          <w:rFonts w:ascii="Times New Roman" w:eastAsia="Times New Roman" w:hAnsi="Times New Roman" w:cs="Times New Roman"/>
          <w:b/>
          <w:sz w:val="26"/>
          <w:szCs w:val="26"/>
          <w:lang w:eastAsia="ru-RU"/>
        </w:rPr>
        <w:t xml:space="preserve">Информация о работе УОУ ОО района (школы) за 2022-2023 год </w:t>
      </w:r>
    </w:p>
    <w:p w:rsidR="00310F01" w:rsidRPr="00E70D16"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E70D16" w:rsidRDefault="00310F01" w:rsidP="00310F01">
      <w:pPr>
        <w:spacing w:after="0" w:line="240" w:lineRule="auto"/>
        <w:jc w:val="center"/>
        <w:rPr>
          <w:rFonts w:ascii="Times New Roman" w:eastAsia="Times New Roman" w:hAnsi="Times New Roman" w:cs="Times New Roman"/>
          <w:sz w:val="26"/>
          <w:szCs w:val="26"/>
          <w:lang w:eastAsia="ru-RU"/>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525"/>
        <w:gridCol w:w="503"/>
        <w:gridCol w:w="675"/>
        <w:gridCol w:w="366"/>
        <w:gridCol w:w="670"/>
        <w:gridCol w:w="677"/>
        <w:gridCol w:w="435"/>
        <w:gridCol w:w="514"/>
        <w:gridCol w:w="383"/>
        <w:gridCol w:w="469"/>
        <w:gridCol w:w="647"/>
        <w:gridCol w:w="447"/>
        <w:gridCol w:w="520"/>
        <w:gridCol w:w="514"/>
      </w:tblGrid>
      <w:tr w:rsidR="00310F01" w:rsidRPr="00E70D16" w:rsidTr="00C35766">
        <w:trPr>
          <w:cantSplit/>
          <w:trHeight w:val="4162"/>
        </w:trPr>
        <w:tc>
          <w:tcPr>
            <w:tcW w:w="108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76" w:lineRule="auto"/>
              <w:rPr>
                <w:rFonts w:ascii="Times New Roman" w:eastAsia="Times New Roman" w:hAnsi="Times New Roman" w:cs="Times New Roman"/>
                <w:lang w:eastAsia="ru-RU"/>
              </w:rPr>
            </w:pPr>
          </w:p>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Образовательное</w:t>
            </w:r>
          </w:p>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учреждение</w:t>
            </w:r>
          </w:p>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(полное название)</w:t>
            </w:r>
          </w:p>
        </w:tc>
        <w:tc>
          <w:tcPr>
            <w:tcW w:w="280"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Количество учащихся</w:t>
            </w:r>
          </w:p>
        </w:tc>
        <w:tc>
          <w:tcPr>
            <w:tcW w:w="268" w:type="pct"/>
            <w:tcBorders>
              <w:top w:val="single" w:sz="4" w:space="0" w:color="auto"/>
              <w:left w:val="single" w:sz="4" w:space="0" w:color="auto"/>
              <w:bottom w:val="single" w:sz="4" w:space="0" w:color="auto"/>
              <w:right w:val="single" w:sz="4" w:space="0" w:color="auto"/>
            </w:tcBorders>
            <w:textDirection w:val="btLr"/>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Работают на УОУ</w:t>
            </w:r>
          </w:p>
        </w:tc>
        <w:tc>
          <w:tcPr>
            <w:tcW w:w="360"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Площадь УОУ</w:t>
            </w:r>
            <w:proofErr w:type="gramStart"/>
            <w:r w:rsidRPr="00E70D16">
              <w:rPr>
                <w:rFonts w:ascii="Times New Roman" w:eastAsia="Times New Roman" w:hAnsi="Times New Roman" w:cs="Times New Roman"/>
                <w:lang w:eastAsia="ru-RU"/>
              </w:rPr>
              <w:t>-(</w:t>
            </w:r>
            <w:proofErr w:type="gramEnd"/>
            <w:r w:rsidRPr="00E70D16">
              <w:rPr>
                <w:rFonts w:ascii="Times New Roman" w:eastAsia="Times New Roman" w:hAnsi="Times New Roman" w:cs="Times New Roman"/>
                <w:lang w:eastAsia="ru-RU"/>
              </w:rPr>
              <w:t xml:space="preserve">без сада и </w:t>
            </w:r>
            <w:proofErr w:type="spellStart"/>
            <w:r w:rsidRPr="00E70D16">
              <w:rPr>
                <w:rFonts w:ascii="Times New Roman" w:eastAsia="Times New Roman" w:hAnsi="Times New Roman" w:cs="Times New Roman"/>
                <w:lang w:eastAsia="ru-RU"/>
              </w:rPr>
              <w:t>хозячастка</w:t>
            </w:r>
            <w:proofErr w:type="spellEnd"/>
            <w:r w:rsidRPr="00E70D16">
              <w:rPr>
                <w:rFonts w:ascii="Times New Roman" w:eastAsia="Times New Roman" w:hAnsi="Times New Roman" w:cs="Times New Roman"/>
                <w:lang w:eastAsia="ru-RU"/>
              </w:rPr>
              <w:t>) (га)</w:t>
            </w:r>
          </w:p>
        </w:tc>
        <w:tc>
          <w:tcPr>
            <w:tcW w:w="195" w:type="pct"/>
            <w:tcBorders>
              <w:top w:val="single" w:sz="4" w:space="0" w:color="auto"/>
              <w:left w:val="single" w:sz="4" w:space="0" w:color="auto"/>
              <w:bottom w:val="single" w:sz="4" w:space="0" w:color="auto"/>
              <w:right w:val="single" w:sz="4" w:space="0" w:color="auto"/>
            </w:tcBorders>
            <w:textDirection w:val="btLr"/>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Площадь сада(га)</w:t>
            </w:r>
          </w:p>
        </w:tc>
        <w:tc>
          <w:tcPr>
            <w:tcW w:w="357" w:type="pct"/>
            <w:tcBorders>
              <w:top w:val="single" w:sz="4" w:space="0" w:color="auto"/>
              <w:left w:val="single" w:sz="4" w:space="0" w:color="auto"/>
              <w:bottom w:val="single" w:sz="4" w:space="0" w:color="auto"/>
              <w:right w:val="single" w:sz="4" w:space="0" w:color="auto"/>
            </w:tcBorders>
            <w:textDirection w:val="btLr"/>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Площадь хозяйственного</w:t>
            </w:r>
          </w:p>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 xml:space="preserve"> участка (га)</w:t>
            </w:r>
          </w:p>
        </w:tc>
        <w:tc>
          <w:tcPr>
            <w:tcW w:w="361" w:type="pct"/>
            <w:tcBorders>
              <w:top w:val="single" w:sz="4" w:space="0" w:color="auto"/>
              <w:left w:val="single" w:sz="4" w:space="0" w:color="auto"/>
              <w:bottom w:val="single" w:sz="4" w:space="0" w:color="auto"/>
              <w:right w:val="single" w:sz="4" w:space="0" w:color="auto"/>
            </w:tcBorders>
            <w:textDirection w:val="btLr"/>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 xml:space="preserve">Выращено </w:t>
            </w:r>
            <w:proofErr w:type="gramStart"/>
            <w:r w:rsidRPr="00E70D16">
              <w:rPr>
                <w:rFonts w:ascii="Times New Roman" w:eastAsia="Times New Roman" w:hAnsi="Times New Roman" w:cs="Times New Roman"/>
                <w:lang w:eastAsia="ru-RU"/>
              </w:rPr>
              <w:t>картофеля(</w:t>
            </w:r>
            <w:proofErr w:type="gramEnd"/>
            <w:r w:rsidRPr="00E70D16">
              <w:rPr>
                <w:rFonts w:ascii="Times New Roman" w:eastAsia="Times New Roman" w:hAnsi="Times New Roman" w:cs="Times New Roman"/>
                <w:lang w:eastAsia="ru-RU"/>
              </w:rPr>
              <w:t xml:space="preserve">всего на УОУ и </w:t>
            </w:r>
            <w:proofErr w:type="spellStart"/>
            <w:r w:rsidRPr="00E70D16">
              <w:rPr>
                <w:rFonts w:ascii="Times New Roman" w:eastAsia="Times New Roman" w:hAnsi="Times New Roman" w:cs="Times New Roman"/>
                <w:lang w:eastAsia="ru-RU"/>
              </w:rPr>
              <w:t>хозучастке</w:t>
            </w:r>
            <w:proofErr w:type="spellEnd"/>
            <w:r w:rsidRPr="00E70D16">
              <w:rPr>
                <w:rFonts w:ascii="Times New Roman" w:eastAsia="Times New Roman" w:hAnsi="Times New Roman" w:cs="Times New Roman"/>
                <w:lang w:eastAsia="ru-RU"/>
              </w:rPr>
              <w:t>)</w:t>
            </w:r>
          </w:p>
          <w:p w:rsidR="00310F01" w:rsidRPr="00E70D16" w:rsidRDefault="00310F01" w:rsidP="00C35766">
            <w:pPr>
              <w:spacing w:after="0" w:line="276"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 xml:space="preserve">Выращено овощей </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Выращено фруктов</w:t>
            </w:r>
          </w:p>
        </w:tc>
        <w:tc>
          <w:tcPr>
            <w:tcW w:w="204"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Выращено рассады</w:t>
            </w:r>
          </w:p>
        </w:tc>
        <w:tc>
          <w:tcPr>
            <w:tcW w:w="250"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Теплица-</w:t>
            </w:r>
            <w:proofErr w:type="gramStart"/>
            <w:r w:rsidRPr="00E70D16">
              <w:rPr>
                <w:rFonts w:ascii="Times New Roman" w:eastAsia="Times New Roman" w:hAnsi="Times New Roman" w:cs="Times New Roman"/>
                <w:lang w:eastAsia="ru-RU"/>
              </w:rPr>
              <w:t>Т  парник</w:t>
            </w:r>
            <w:proofErr w:type="gramEnd"/>
            <w:r w:rsidRPr="00E70D16">
              <w:rPr>
                <w:rFonts w:ascii="Times New Roman" w:eastAsia="Times New Roman" w:hAnsi="Times New Roman" w:cs="Times New Roman"/>
                <w:lang w:eastAsia="ru-RU"/>
              </w:rPr>
              <w:t>-П</w:t>
            </w:r>
          </w:p>
        </w:tc>
        <w:tc>
          <w:tcPr>
            <w:tcW w:w="345"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proofErr w:type="gramStart"/>
            <w:r w:rsidRPr="00E70D16">
              <w:rPr>
                <w:rFonts w:ascii="Times New Roman" w:eastAsia="Times New Roman" w:hAnsi="Times New Roman" w:cs="Times New Roman"/>
                <w:lang w:eastAsia="ru-RU"/>
              </w:rPr>
              <w:t>Техника(</w:t>
            </w:r>
            <w:proofErr w:type="gramEnd"/>
            <w:r w:rsidRPr="00E70D16">
              <w:rPr>
                <w:rFonts w:ascii="Times New Roman" w:eastAsia="Times New Roman" w:hAnsi="Times New Roman" w:cs="Times New Roman"/>
                <w:lang w:eastAsia="ru-RU"/>
              </w:rPr>
              <w:t>трактор-Т мотоблок-М)</w:t>
            </w:r>
          </w:p>
        </w:tc>
        <w:tc>
          <w:tcPr>
            <w:tcW w:w="238"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Заработано денег</w:t>
            </w:r>
          </w:p>
        </w:tc>
        <w:tc>
          <w:tcPr>
            <w:tcW w:w="277"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Выращено на сумму</w:t>
            </w:r>
          </w:p>
        </w:tc>
        <w:tc>
          <w:tcPr>
            <w:tcW w:w="276" w:type="pct"/>
            <w:tcBorders>
              <w:top w:val="single" w:sz="4" w:space="0" w:color="auto"/>
              <w:left w:val="single" w:sz="4" w:space="0" w:color="auto"/>
              <w:bottom w:val="single" w:sz="4" w:space="0" w:color="auto"/>
              <w:right w:val="single" w:sz="4" w:space="0" w:color="auto"/>
            </w:tcBorders>
            <w:textDirection w:val="btLr"/>
            <w:hideMark/>
          </w:tcPr>
          <w:p w:rsidR="00310F01" w:rsidRPr="00E70D16" w:rsidRDefault="00310F01" w:rsidP="00C35766">
            <w:pPr>
              <w:spacing w:after="0" w:line="276"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Прочее</w:t>
            </w: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hideMark/>
          </w:tcPr>
          <w:p w:rsidR="00310F01" w:rsidRPr="00E70D16" w:rsidRDefault="00310F01" w:rsidP="00C35766">
            <w:pPr>
              <w:spacing w:after="0" w:line="240"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1.</w:t>
            </w: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hideMark/>
          </w:tcPr>
          <w:p w:rsidR="00310F01" w:rsidRPr="00E70D16" w:rsidRDefault="00310F01" w:rsidP="00C35766">
            <w:pPr>
              <w:spacing w:after="0" w:line="240"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2</w:t>
            </w: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hideMark/>
          </w:tcPr>
          <w:p w:rsidR="00310F01" w:rsidRPr="00E70D16" w:rsidRDefault="00310F01" w:rsidP="00C35766">
            <w:pPr>
              <w:spacing w:after="0" w:line="240"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3</w:t>
            </w: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r w:rsidRPr="00E70D16">
              <w:rPr>
                <w:rFonts w:ascii="Times New Roman" w:eastAsia="Times New Roman" w:hAnsi="Times New Roman" w:cs="Times New Roman"/>
                <w:lang w:eastAsia="ru-RU"/>
              </w:rPr>
              <w:t>…</w:t>
            </w: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r w:rsidR="00310F01" w:rsidRPr="00E70D16" w:rsidTr="00C35766">
        <w:tc>
          <w:tcPr>
            <w:tcW w:w="108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b/>
                <w:lang w:eastAsia="ru-RU"/>
              </w:rPr>
            </w:pPr>
            <w:r w:rsidRPr="00E70D16">
              <w:rPr>
                <w:rFonts w:ascii="Times New Roman" w:eastAsia="Times New Roman" w:hAnsi="Times New Roman" w:cs="Times New Roman"/>
                <w:b/>
                <w:lang w:eastAsia="ru-RU"/>
              </w:rPr>
              <w:t>Итого:</w:t>
            </w:r>
          </w:p>
          <w:p w:rsidR="00310F01" w:rsidRPr="00E70D16" w:rsidRDefault="00310F01" w:rsidP="00C35766">
            <w:pPr>
              <w:spacing w:after="0" w:line="240" w:lineRule="auto"/>
              <w:rPr>
                <w:rFonts w:ascii="Times New Roman" w:eastAsia="Times New Roman" w:hAnsi="Times New Roman" w:cs="Times New Roman"/>
                <w:b/>
                <w:lang w:eastAsia="ru-RU"/>
              </w:rPr>
            </w:pPr>
          </w:p>
        </w:tc>
        <w:tc>
          <w:tcPr>
            <w:tcW w:w="28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6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19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5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61"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2"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04"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50"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345"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7"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c>
          <w:tcPr>
            <w:tcW w:w="276" w:type="pct"/>
            <w:tcBorders>
              <w:top w:val="single" w:sz="4" w:space="0" w:color="auto"/>
              <w:left w:val="single" w:sz="4" w:space="0" w:color="auto"/>
              <w:bottom w:val="single" w:sz="4" w:space="0" w:color="auto"/>
              <w:right w:val="single" w:sz="4" w:space="0" w:color="auto"/>
            </w:tcBorders>
          </w:tcPr>
          <w:p w:rsidR="00310F01" w:rsidRPr="00E70D16" w:rsidRDefault="00310F01" w:rsidP="00C35766">
            <w:pPr>
              <w:spacing w:after="0" w:line="240" w:lineRule="auto"/>
              <w:rPr>
                <w:rFonts w:ascii="Times New Roman" w:eastAsia="Times New Roman" w:hAnsi="Times New Roman" w:cs="Times New Roman"/>
                <w:lang w:eastAsia="ru-RU"/>
              </w:rPr>
            </w:pPr>
          </w:p>
        </w:tc>
      </w:tr>
    </w:tbl>
    <w:p w:rsidR="00310F01" w:rsidRPr="00E70D16" w:rsidRDefault="00310F01" w:rsidP="00310F01">
      <w:pPr>
        <w:spacing w:after="0" w:line="240" w:lineRule="auto"/>
        <w:rPr>
          <w:rFonts w:ascii="Times New Roman" w:eastAsia="Times New Roman" w:hAnsi="Times New Roman" w:cs="Times New Roman"/>
          <w:sz w:val="26"/>
          <w:szCs w:val="26"/>
          <w:lang w:eastAsia="ru-RU"/>
        </w:rPr>
      </w:pPr>
    </w:p>
    <w:p w:rsidR="00310F01" w:rsidRPr="00E70D16" w:rsidRDefault="00310F01" w:rsidP="00310F01">
      <w:pPr>
        <w:spacing w:after="0" w:line="240" w:lineRule="auto"/>
        <w:rPr>
          <w:rFonts w:ascii="Times New Roman" w:eastAsia="Times New Roman" w:hAnsi="Times New Roman" w:cs="Times New Roman"/>
          <w:sz w:val="26"/>
          <w:szCs w:val="26"/>
          <w:lang w:eastAsia="ru-RU"/>
        </w:rPr>
      </w:pPr>
    </w:p>
    <w:p w:rsidR="00310F01" w:rsidRPr="00E70D16" w:rsidRDefault="00310F01" w:rsidP="00310F01">
      <w:pPr>
        <w:spacing w:after="0" w:line="240" w:lineRule="auto"/>
        <w:rPr>
          <w:rFonts w:ascii="Times New Roman" w:eastAsia="Times New Roman" w:hAnsi="Times New Roman" w:cs="Times New Roman"/>
          <w:sz w:val="26"/>
          <w:szCs w:val="26"/>
          <w:lang w:eastAsia="ru-RU"/>
        </w:rPr>
      </w:pPr>
      <w:r w:rsidRPr="00E70D16">
        <w:rPr>
          <w:rFonts w:ascii="Times New Roman" w:eastAsia="Times New Roman" w:hAnsi="Times New Roman" w:cs="Times New Roman"/>
          <w:sz w:val="26"/>
          <w:szCs w:val="26"/>
          <w:lang w:eastAsia="ru-RU"/>
        </w:rPr>
        <w:t>Подпись заполнившего специалиста</w:t>
      </w:r>
    </w:p>
    <w:p w:rsidR="00310F01" w:rsidRPr="00E70D16" w:rsidRDefault="00310F01" w:rsidP="00310F01">
      <w:pPr>
        <w:keepNext/>
        <w:spacing w:after="0" w:line="240" w:lineRule="auto"/>
        <w:jc w:val="center"/>
        <w:outlineLvl w:val="2"/>
        <w:rPr>
          <w:rFonts w:ascii="Times New Roman" w:eastAsia="Times New Roman" w:hAnsi="Times New Roman" w:cs="Times New Roman"/>
          <w:b/>
          <w:color w:val="FF0000"/>
          <w:sz w:val="26"/>
          <w:szCs w:val="26"/>
          <w:u w:val="single"/>
          <w:lang w:eastAsia="ar-SA"/>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p>
    <w:p w:rsidR="00310F01" w:rsidRDefault="00310F01"/>
    <w:p w:rsidR="00310F01" w:rsidRPr="003F2376" w:rsidRDefault="00310F01" w:rsidP="00310F01">
      <w:pPr>
        <w:keepNext/>
        <w:keepLines/>
        <w:spacing w:before="200" w:after="0" w:line="276" w:lineRule="auto"/>
        <w:jc w:val="center"/>
        <w:outlineLvl w:val="1"/>
        <w:rPr>
          <w:rFonts w:ascii="Times New Roman" w:eastAsia="Calibri" w:hAnsi="Times New Roman" w:cs="Times New Roman"/>
          <w:b/>
          <w:bCs/>
          <w:sz w:val="28"/>
          <w:szCs w:val="28"/>
        </w:rPr>
      </w:pPr>
      <w:bookmarkStart w:id="23" w:name="_Toc62650826"/>
      <w:bookmarkStart w:id="24" w:name="_Toc95990058"/>
      <w:bookmarkStart w:id="25" w:name="_Toc96070360"/>
      <w:r w:rsidRPr="003F2376">
        <w:rPr>
          <w:rFonts w:ascii="Times New Roman" w:eastAsia="Times New Roman" w:hAnsi="Times New Roman" w:cs="Times New Roman"/>
          <w:b/>
          <w:bCs/>
          <w:sz w:val="28"/>
          <w:szCs w:val="28"/>
          <w:lang w:eastAsia="ru-RU"/>
        </w:rPr>
        <w:lastRenderedPageBreak/>
        <w:t xml:space="preserve">Положение о заочном этапе проекта </w:t>
      </w:r>
      <w:bookmarkEnd w:id="23"/>
      <w:r w:rsidRPr="003F2376">
        <w:rPr>
          <w:rFonts w:ascii="Times New Roman" w:eastAsia="Times New Roman" w:hAnsi="Times New Roman" w:cs="Times New Roman"/>
          <w:b/>
          <w:bCs/>
          <w:sz w:val="28"/>
          <w:szCs w:val="28"/>
          <w:lang w:eastAsia="ru-RU"/>
        </w:rPr>
        <w:t>«</w:t>
      </w:r>
      <w:proofErr w:type="spellStart"/>
      <w:r w:rsidRPr="003F2376">
        <w:rPr>
          <w:rFonts w:ascii="Times New Roman" w:eastAsia="Times New Roman" w:hAnsi="Times New Roman" w:cs="Times New Roman"/>
          <w:b/>
          <w:bCs/>
          <w:sz w:val="28"/>
          <w:szCs w:val="28"/>
          <w:lang w:eastAsia="ru-RU"/>
        </w:rPr>
        <w:t>АгроЮниор</w:t>
      </w:r>
      <w:proofErr w:type="spellEnd"/>
      <w:r w:rsidRPr="003F2376">
        <w:rPr>
          <w:rFonts w:ascii="Times New Roman" w:eastAsia="Times New Roman" w:hAnsi="Times New Roman" w:cs="Times New Roman"/>
          <w:b/>
          <w:bCs/>
          <w:sz w:val="28"/>
          <w:szCs w:val="28"/>
          <w:lang w:eastAsia="ru-RU"/>
        </w:rPr>
        <w:t>»</w:t>
      </w:r>
      <w:bookmarkEnd w:id="24"/>
      <w:r w:rsidRPr="003F2376">
        <w:rPr>
          <w:rFonts w:ascii="Times New Roman" w:eastAsia="Times New Roman" w:hAnsi="Times New Roman" w:cs="Times New Roman"/>
          <w:b/>
          <w:bCs/>
          <w:sz w:val="28"/>
          <w:szCs w:val="28"/>
          <w:lang w:eastAsia="ru-RU"/>
        </w:rPr>
        <w:t xml:space="preserve"> </w:t>
      </w:r>
      <w:r w:rsidRPr="003F2376">
        <w:rPr>
          <w:rFonts w:ascii="Times New Roman" w:eastAsia="Times New Roman" w:hAnsi="Times New Roman" w:cs="Times New Roman"/>
          <w:b/>
          <w:bCs/>
          <w:sz w:val="28"/>
          <w:szCs w:val="28"/>
          <w:lang w:eastAsia="ru-RU"/>
        </w:rPr>
        <w:br/>
        <w:t xml:space="preserve">в рамках </w:t>
      </w:r>
      <w:r w:rsidRPr="003F2376">
        <w:rPr>
          <w:rFonts w:ascii="Times New Roman" w:eastAsia="Calibri" w:hAnsi="Times New Roman" w:cs="Times New Roman"/>
          <w:b/>
          <w:bCs/>
          <w:sz w:val="28"/>
          <w:szCs w:val="28"/>
        </w:rPr>
        <w:t xml:space="preserve">Всероссийского проекта «Малая </w:t>
      </w:r>
      <w:proofErr w:type="spellStart"/>
      <w:r w:rsidRPr="003F2376">
        <w:rPr>
          <w:rFonts w:ascii="Times New Roman" w:eastAsia="Calibri" w:hAnsi="Times New Roman" w:cs="Times New Roman"/>
          <w:b/>
          <w:bCs/>
          <w:sz w:val="28"/>
          <w:szCs w:val="28"/>
        </w:rPr>
        <w:t>Тимирязевка</w:t>
      </w:r>
      <w:proofErr w:type="spellEnd"/>
      <w:r w:rsidRPr="003F2376">
        <w:rPr>
          <w:rFonts w:ascii="Times New Roman" w:eastAsia="Calibri" w:hAnsi="Times New Roman" w:cs="Times New Roman"/>
          <w:b/>
          <w:bCs/>
          <w:sz w:val="28"/>
          <w:szCs w:val="28"/>
        </w:rPr>
        <w:t>»</w:t>
      </w:r>
      <w:bookmarkEnd w:id="25"/>
    </w:p>
    <w:p w:rsidR="00310F01" w:rsidRPr="003F2376" w:rsidRDefault="00310F01" w:rsidP="00310F01">
      <w:pPr>
        <w:spacing w:after="0" w:line="240" w:lineRule="auto"/>
        <w:jc w:val="center"/>
        <w:rPr>
          <w:rFonts w:ascii="Times New Roman" w:eastAsia="Calibri" w:hAnsi="Times New Roman" w:cs="Times New Roman"/>
          <w:b/>
          <w:bCs/>
          <w:sz w:val="26"/>
          <w:szCs w:val="26"/>
          <w:lang w:eastAsia="ru-RU"/>
        </w:rPr>
      </w:pPr>
    </w:p>
    <w:p w:rsidR="00310F01" w:rsidRPr="003F2376" w:rsidRDefault="00310F01" w:rsidP="00310F01">
      <w:pPr>
        <w:spacing w:after="0" w:line="240" w:lineRule="auto"/>
        <w:jc w:val="center"/>
        <w:rPr>
          <w:rFonts w:ascii="Times New Roman" w:eastAsia="Calibri" w:hAnsi="Times New Roman" w:cs="Times New Roman"/>
          <w:b/>
          <w:bCs/>
          <w:sz w:val="26"/>
          <w:szCs w:val="26"/>
          <w:lang w:eastAsia="ru-RU"/>
        </w:rPr>
      </w:pPr>
      <w:r w:rsidRPr="003F2376">
        <w:rPr>
          <w:rFonts w:ascii="Times New Roman" w:eastAsia="Calibri" w:hAnsi="Times New Roman" w:cs="Times New Roman"/>
          <w:b/>
          <w:bCs/>
          <w:sz w:val="26"/>
          <w:szCs w:val="26"/>
          <w:lang w:eastAsia="ru-RU"/>
        </w:rPr>
        <w:t>1. Общие положения</w:t>
      </w:r>
    </w:p>
    <w:p w:rsidR="00310F01" w:rsidRPr="003F2376" w:rsidRDefault="00310F01" w:rsidP="00310F01">
      <w:pPr>
        <w:numPr>
          <w:ilvl w:val="1"/>
          <w:numId w:val="105"/>
        </w:numPr>
        <w:shd w:val="clear" w:color="auto" w:fill="FFFFFF"/>
        <w:spacing w:after="0" w:line="240" w:lineRule="auto"/>
        <w:ind w:left="0" w:firstLine="709"/>
        <w:jc w:val="both"/>
        <w:rPr>
          <w:rFonts w:ascii="Times New Roman" w:eastAsia="Times New Roman" w:hAnsi="Times New Roman" w:cs="Times New Roman"/>
          <w:bCs/>
          <w:sz w:val="26"/>
          <w:szCs w:val="26"/>
          <w:lang w:eastAsia="ru-RU"/>
        </w:rPr>
      </w:pPr>
      <w:r w:rsidRPr="003F2376">
        <w:rPr>
          <w:rFonts w:ascii="Times New Roman" w:eastAsia="Times New Roman" w:hAnsi="Times New Roman" w:cs="Times New Roman"/>
          <w:sz w:val="26"/>
          <w:szCs w:val="26"/>
          <w:lang w:eastAsia="ru-RU"/>
        </w:rPr>
        <w:t xml:space="preserve">Настоящее положение определяет порядок проведения </w:t>
      </w:r>
      <w:r w:rsidRPr="003F2376">
        <w:rPr>
          <w:rFonts w:ascii="Times New Roman" w:eastAsia="Times New Roman" w:hAnsi="Times New Roman" w:cs="Times New Roman"/>
          <w:bCs/>
          <w:sz w:val="26"/>
          <w:szCs w:val="26"/>
          <w:lang w:eastAsia="ru-RU"/>
        </w:rPr>
        <w:t>заочно</w:t>
      </w:r>
      <w:r>
        <w:rPr>
          <w:rFonts w:ascii="Times New Roman" w:eastAsia="Times New Roman" w:hAnsi="Times New Roman" w:cs="Times New Roman"/>
          <w:bCs/>
          <w:sz w:val="26"/>
          <w:szCs w:val="26"/>
          <w:lang w:eastAsia="ru-RU"/>
        </w:rPr>
        <w:t>го</w:t>
      </w:r>
      <w:r w:rsidRPr="003F2376">
        <w:rPr>
          <w:rFonts w:ascii="Times New Roman" w:eastAsia="Times New Roman" w:hAnsi="Times New Roman" w:cs="Times New Roman"/>
          <w:bCs/>
          <w:sz w:val="26"/>
          <w:szCs w:val="26"/>
          <w:lang w:eastAsia="ru-RU"/>
        </w:rPr>
        <w:t xml:space="preserve"> этап</w:t>
      </w:r>
      <w:r>
        <w:rPr>
          <w:rFonts w:ascii="Times New Roman" w:eastAsia="Times New Roman" w:hAnsi="Times New Roman" w:cs="Times New Roman"/>
          <w:bCs/>
          <w:sz w:val="26"/>
          <w:szCs w:val="26"/>
          <w:lang w:eastAsia="ru-RU"/>
        </w:rPr>
        <w:t xml:space="preserve">а </w:t>
      </w:r>
      <w:r w:rsidRPr="003F2376">
        <w:rPr>
          <w:rFonts w:ascii="Times New Roman" w:eastAsia="Times New Roman" w:hAnsi="Times New Roman" w:cs="Times New Roman"/>
          <w:bCs/>
          <w:sz w:val="26"/>
          <w:szCs w:val="26"/>
          <w:lang w:eastAsia="ru-RU"/>
        </w:rPr>
        <w:t>проекта</w:t>
      </w:r>
      <w:r>
        <w:rPr>
          <w:rFonts w:ascii="Times New Roman" w:eastAsia="Times New Roman" w:hAnsi="Times New Roman" w:cs="Times New Roman"/>
          <w:bCs/>
          <w:sz w:val="26"/>
          <w:szCs w:val="26"/>
          <w:lang w:eastAsia="ru-RU"/>
        </w:rPr>
        <w:t xml:space="preserve"> «</w:t>
      </w:r>
      <w:proofErr w:type="spellStart"/>
      <w:proofErr w:type="gramStart"/>
      <w:r>
        <w:rPr>
          <w:rFonts w:ascii="Times New Roman" w:eastAsia="Times New Roman" w:hAnsi="Times New Roman" w:cs="Times New Roman"/>
          <w:bCs/>
          <w:sz w:val="26"/>
          <w:szCs w:val="26"/>
          <w:lang w:eastAsia="ru-RU"/>
        </w:rPr>
        <w:t>АгроЮниор</w:t>
      </w:r>
      <w:proofErr w:type="spellEnd"/>
      <w:r>
        <w:rPr>
          <w:rFonts w:ascii="Times New Roman" w:eastAsia="Times New Roman" w:hAnsi="Times New Roman" w:cs="Times New Roman"/>
          <w:bCs/>
          <w:sz w:val="26"/>
          <w:szCs w:val="26"/>
          <w:lang w:eastAsia="ru-RU"/>
        </w:rPr>
        <w:t xml:space="preserve">»  </w:t>
      </w:r>
      <w:r w:rsidRPr="003F2376">
        <w:rPr>
          <w:rFonts w:ascii="Times New Roman" w:eastAsia="Times New Roman" w:hAnsi="Times New Roman" w:cs="Times New Roman"/>
          <w:bCs/>
          <w:sz w:val="26"/>
          <w:szCs w:val="26"/>
          <w:lang w:eastAsia="ru-RU"/>
        </w:rPr>
        <w:t>в</w:t>
      </w:r>
      <w:proofErr w:type="gramEnd"/>
      <w:r w:rsidRPr="003F2376">
        <w:rPr>
          <w:rFonts w:ascii="Times New Roman" w:eastAsia="Times New Roman" w:hAnsi="Times New Roman" w:cs="Times New Roman"/>
          <w:bCs/>
          <w:sz w:val="26"/>
          <w:szCs w:val="26"/>
          <w:lang w:eastAsia="ru-RU"/>
        </w:rPr>
        <w:t xml:space="preserve"> рамках Всероссийского проекта «Малая </w:t>
      </w:r>
      <w:proofErr w:type="spellStart"/>
      <w:r w:rsidRPr="003F2376">
        <w:rPr>
          <w:rFonts w:ascii="Times New Roman" w:eastAsia="Times New Roman" w:hAnsi="Times New Roman" w:cs="Times New Roman"/>
          <w:bCs/>
          <w:sz w:val="26"/>
          <w:szCs w:val="26"/>
          <w:lang w:eastAsia="ru-RU"/>
        </w:rPr>
        <w:t>Тимирязевка</w:t>
      </w:r>
      <w:proofErr w:type="spellEnd"/>
      <w:r w:rsidRPr="003F2376">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Pr="003F2376">
        <w:rPr>
          <w:rFonts w:ascii="Times New Roman" w:eastAsia="Times New Roman" w:hAnsi="Times New Roman" w:cs="Times New Roman"/>
          <w:sz w:val="26"/>
          <w:szCs w:val="26"/>
          <w:lang w:eastAsia="ru-RU"/>
        </w:rPr>
        <w:t>(далее – Проект).</w:t>
      </w:r>
    </w:p>
    <w:p w:rsidR="00310F01" w:rsidRPr="003F2376" w:rsidRDefault="00310F01" w:rsidP="00310F01">
      <w:pPr>
        <w:numPr>
          <w:ilvl w:val="1"/>
          <w:numId w:val="105"/>
        </w:numPr>
        <w:spacing w:after="200" w:line="276" w:lineRule="auto"/>
        <w:ind w:left="0"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Учредителем Конкурса выступает министерство образования и науки Калужской области. Организатором Конкурса является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3F2376" w:rsidRDefault="00310F01" w:rsidP="00310F01">
      <w:pPr>
        <w:spacing w:before="120" w:after="0" w:line="240" w:lineRule="auto"/>
        <w:jc w:val="center"/>
        <w:rPr>
          <w:rFonts w:ascii="Times New Roman" w:eastAsia="Calibri" w:hAnsi="Times New Roman" w:cs="Times New Roman"/>
          <w:b/>
          <w:sz w:val="26"/>
          <w:szCs w:val="26"/>
          <w:shd w:val="clear" w:color="auto" w:fill="FFFFFF"/>
          <w:lang w:eastAsia="ru-RU"/>
        </w:rPr>
      </w:pPr>
      <w:r w:rsidRPr="003F2376">
        <w:rPr>
          <w:rFonts w:ascii="Times New Roman" w:eastAsia="Calibri" w:hAnsi="Times New Roman" w:cs="Times New Roman"/>
          <w:b/>
          <w:sz w:val="26"/>
          <w:szCs w:val="26"/>
          <w:shd w:val="clear" w:color="auto" w:fill="FFFFFF"/>
          <w:lang w:eastAsia="ru-RU"/>
        </w:rPr>
        <w:t xml:space="preserve">2. Цели и </w:t>
      </w:r>
      <w:proofErr w:type="gramStart"/>
      <w:r w:rsidRPr="003F2376">
        <w:rPr>
          <w:rFonts w:ascii="Times New Roman" w:eastAsia="Calibri" w:hAnsi="Times New Roman" w:cs="Times New Roman"/>
          <w:b/>
          <w:sz w:val="26"/>
          <w:szCs w:val="26"/>
          <w:shd w:val="clear" w:color="auto" w:fill="FFFFFF"/>
          <w:lang w:eastAsia="ru-RU"/>
        </w:rPr>
        <w:t>задачи  Конкурса</w:t>
      </w:r>
      <w:proofErr w:type="gramEnd"/>
    </w:p>
    <w:p w:rsidR="00310F01" w:rsidRPr="003F2376" w:rsidRDefault="00310F01" w:rsidP="00310F01">
      <w:pPr>
        <w:tabs>
          <w:tab w:val="left" w:pos="0"/>
        </w:tabs>
        <w:spacing w:after="0" w:line="240" w:lineRule="auto"/>
        <w:ind w:firstLine="709"/>
        <w:jc w:val="both"/>
        <w:rPr>
          <w:rFonts w:ascii="Times New Roman" w:eastAsia="Calibri" w:hAnsi="Times New Roman" w:cs="Times New Roman"/>
          <w:color w:val="000000"/>
          <w:sz w:val="26"/>
          <w:szCs w:val="26"/>
          <w:lang w:eastAsia="ru-RU"/>
        </w:rPr>
      </w:pPr>
      <w:r w:rsidRPr="003F2376">
        <w:rPr>
          <w:rFonts w:ascii="Times New Roman" w:eastAsia="Calibri" w:hAnsi="Times New Roman" w:cs="Times New Roman"/>
          <w:bCs/>
          <w:sz w:val="26"/>
          <w:szCs w:val="26"/>
          <w:lang w:eastAsia="ru-RU"/>
        </w:rPr>
        <w:t>2.1. Цель</w:t>
      </w:r>
      <w:r w:rsidRPr="003F2376">
        <w:rPr>
          <w:rFonts w:ascii="Times New Roman" w:eastAsia="Times New Roman" w:hAnsi="Times New Roman" w:cs="Times New Roman"/>
          <w:sz w:val="26"/>
          <w:szCs w:val="26"/>
          <w:lang w:eastAsia="ru-RU"/>
        </w:rPr>
        <w:t xml:space="preserve"> Конкурса </w:t>
      </w:r>
      <w:r w:rsidRPr="003F2376">
        <w:rPr>
          <w:rFonts w:ascii="Times New Roman" w:eastAsia="Calibri" w:hAnsi="Times New Roman" w:cs="Times New Roman"/>
          <w:color w:val="000000"/>
          <w:sz w:val="26"/>
          <w:szCs w:val="26"/>
          <w:lang w:eastAsia="ru-RU"/>
        </w:rPr>
        <w:t>развитие интереса учащихся к аграрным профессиям посредством включения их в</w:t>
      </w:r>
      <w:r w:rsidRPr="003F2376">
        <w:rPr>
          <w:rFonts w:ascii="Times New Roman" w:eastAsia="Calibri" w:hAnsi="Times New Roman" w:cs="Times New Roman"/>
          <w:color w:val="000000"/>
          <w:sz w:val="26"/>
          <w:szCs w:val="26"/>
          <w:shd w:val="clear" w:color="auto" w:fill="FFFFFF"/>
          <w:lang w:eastAsia="ru-RU"/>
        </w:rPr>
        <w:t xml:space="preserve"> опытно-исследовательскую и проектную деятельность, направленную на изучение </w:t>
      </w:r>
      <w:proofErr w:type="spellStart"/>
      <w:r w:rsidRPr="003F2376">
        <w:rPr>
          <w:rFonts w:ascii="Times New Roman" w:eastAsia="Calibri" w:hAnsi="Times New Roman" w:cs="Times New Roman"/>
          <w:color w:val="000000"/>
          <w:sz w:val="26"/>
          <w:szCs w:val="26"/>
          <w:shd w:val="clear" w:color="auto" w:fill="FFFFFF"/>
          <w:lang w:eastAsia="ru-RU"/>
        </w:rPr>
        <w:t>агроценозов</w:t>
      </w:r>
      <w:proofErr w:type="spellEnd"/>
      <w:r w:rsidRPr="003F2376">
        <w:rPr>
          <w:rFonts w:ascii="Times New Roman" w:eastAsia="Calibri" w:hAnsi="Times New Roman" w:cs="Times New Roman"/>
          <w:color w:val="000000"/>
          <w:sz w:val="26"/>
          <w:szCs w:val="26"/>
          <w:shd w:val="clear" w:color="auto" w:fill="FFFFFF"/>
          <w:lang w:eastAsia="ru-RU"/>
        </w:rPr>
        <w:t xml:space="preserve">, рационального землепользования, </w:t>
      </w:r>
      <w:r w:rsidRPr="003F2376">
        <w:rPr>
          <w:rFonts w:ascii="Times New Roman" w:eastAsia="Calibri" w:hAnsi="Times New Roman" w:cs="Times New Roman"/>
          <w:sz w:val="26"/>
          <w:szCs w:val="26"/>
          <w:lang w:eastAsia="ru-RU"/>
        </w:rPr>
        <w:t>сохранение</w:t>
      </w:r>
      <w:r w:rsidRPr="003F2376">
        <w:rPr>
          <w:rFonts w:ascii="Times New Roman" w:eastAsia="Calibri" w:hAnsi="Times New Roman" w:cs="Times New Roman"/>
          <w:color w:val="000000"/>
          <w:sz w:val="26"/>
          <w:szCs w:val="26"/>
          <w:lang w:eastAsia="ru-RU"/>
        </w:rPr>
        <w:t xml:space="preserve"> </w:t>
      </w:r>
      <w:r w:rsidRPr="003F2376">
        <w:rPr>
          <w:rFonts w:ascii="Times New Roman" w:eastAsia="Calibri" w:hAnsi="Times New Roman" w:cs="Times New Roman"/>
          <w:sz w:val="26"/>
          <w:szCs w:val="26"/>
          <w:lang w:eastAsia="ru-RU"/>
        </w:rPr>
        <w:t xml:space="preserve">и приумножение </w:t>
      </w:r>
      <w:proofErr w:type="spellStart"/>
      <w:r w:rsidRPr="003F2376">
        <w:rPr>
          <w:rFonts w:ascii="Times New Roman" w:eastAsia="Calibri" w:hAnsi="Times New Roman" w:cs="Times New Roman"/>
          <w:sz w:val="26"/>
          <w:szCs w:val="26"/>
          <w:lang w:eastAsia="ru-RU"/>
        </w:rPr>
        <w:t>агробиоразнообразия</w:t>
      </w:r>
      <w:proofErr w:type="spellEnd"/>
      <w:r w:rsidRPr="003F2376">
        <w:rPr>
          <w:rFonts w:ascii="Times New Roman" w:eastAsia="Calibri" w:hAnsi="Times New Roman" w:cs="Times New Roman"/>
          <w:sz w:val="26"/>
          <w:szCs w:val="26"/>
          <w:lang w:eastAsia="ru-RU"/>
        </w:rPr>
        <w:t xml:space="preserve">, освоение профессиональных </w:t>
      </w:r>
      <w:r w:rsidRPr="003F2376">
        <w:rPr>
          <w:rFonts w:ascii="Times New Roman" w:eastAsia="Calibri" w:hAnsi="Times New Roman" w:cs="Times New Roman"/>
          <w:b/>
          <w:sz w:val="26"/>
          <w:szCs w:val="26"/>
          <w:lang w:eastAsia="ru-RU"/>
        </w:rPr>
        <w:t xml:space="preserve">навыков </w:t>
      </w:r>
      <w:r w:rsidRPr="003F2376">
        <w:rPr>
          <w:rFonts w:ascii="Times New Roman" w:eastAsia="Calibri" w:hAnsi="Times New Roman" w:cs="Times New Roman"/>
          <w:sz w:val="26"/>
          <w:szCs w:val="26"/>
          <w:lang w:eastAsia="ru-RU"/>
        </w:rPr>
        <w:t>в области растениеводства, селекции и семеноводства.</w:t>
      </w:r>
      <w:r w:rsidRPr="003F2376">
        <w:rPr>
          <w:rFonts w:ascii="Times New Roman" w:eastAsia="Calibri" w:hAnsi="Times New Roman" w:cs="Times New Roman"/>
          <w:color w:val="000000"/>
          <w:sz w:val="26"/>
          <w:szCs w:val="26"/>
          <w:shd w:val="clear" w:color="auto" w:fill="F8F8F8"/>
          <w:lang w:eastAsia="ru-RU"/>
        </w:rPr>
        <w:t xml:space="preserve"> </w:t>
      </w:r>
    </w:p>
    <w:p w:rsidR="00310F01" w:rsidRPr="003F2376" w:rsidRDefault="00310F01" w:rsidP="00310F01">
      <w:pPr>
        <w:tabs>
          <w:tab w:val="left" w:pos="0"/>
        </w:tabs>
        <w:spacing w:after="0" w:line="240" w:lineRule="auto"/>
        <w:ind w:firstLine="709"/>
        <w:jc w:val="both"/>
        <w:rPr>
          <w:rFonts w:ascii="Times New Roman" w:eastAsia="Calibri" w:hAnsi="Times New Roman" w:cs="Times New Roman"/>
          <w:bCs/>
          <w:sz w:val="26"/>
          <w:szCs w:val="26"/>
          <w:lang w:eastAsia="ru-RU"/>
        </w:rPr>
      </w:pPr>
      <w:r w:rsidRPr="003F2376">
        <w:rPr>
          <w:rFonts w:ascii="Times New Roman" w:eastAsia="Calibri" w:hAnsi="Times New Roman" w:cs="Times New Roman"/>
          <w:bCs/>
          <w:sz w:val="26"/>
          <w:szCs w:val="26"/>
          <w:lang w:eastAsia="ru-RU"/>
        </w:rPr>
        <w:t>2.2. Конкурс</w:t>
      </w:r>
      <w:r w:rsidRPr="003F2376">
        <w:rPr>
          <w:rFonts w:ascii="Times New Roman" w:eastAsia="Times New Roman" w:hAnsi="Times New Roman" w:cs="Times New Roman"/>
          <w:sz w:val="26"/>
          <w:szCs w:val="26"/>
          <w:lang w:eastAsia="ru-RU"/>
        </w:rPr>
        <w:t xml:space="preserve"> </w:t>
      </w:r>
      <w:r w:rsidRPr="003F2376">
        <w:rPr>
          <w:rFonts w:ascii="Times New Roman" w:eastAsia="Calibri" w:hAnsi="Times New Roman" w:cs="Times New Roman"/>
          <w:sz w:val="26"/>
          <w:szCs w:val="26"/>
          <w:lang w:eastAsia="ru-RU"/>
        </w:rPr>
        <w:t>позволит решить следующие задачи</w:t>
      </w:r>
      <w:r w:rsidRPr="003F2376">
        <w:rPr>
          <w:rFonts w:ascii="Times New Roman" w:eastAsia="Calibri" w:hAnsi="Times New Roman" w:cs="Times New Roman"/>
          <w:bCs/>
          <w:sz w:val="26"/>
          <w:szCs w:val="26"/>
          <w:lang w:eastAsia="ru-RU"/>
        </w:rPr>
        <w:t>:</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выявление и педагогическая поддержка детей и подростков, проявляющих интерес к опытно-исследовательской и проектной деятельности в области растениеводства, селекции и семеноводства;</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 xml:space="preserve">развитие устойчивого интереса учащихся к аграрным профессиям, формирование агроэкологической культуры; </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bCs/>
          <w:sz w:val="26"/>
          <w:szCs w:val="26"/>
          <w:shd w:val="clear" w:color="auto" w:fill="FFFFFF"/>
          <w:lang w:eastAsia="ru-RU"/>
        </w:rPr>
        <w:t>развитие</w:t>
      </w:r>
      <w:r w:rsidRPr="003F2376">
        <w:rPr>
          <w:rFonts w:ascii="Times New Roman" w:eastAsia="Calibri" w:hAnsi="Times New Roman" w:cs="Times New Roman"/>
          <w:sz w:val="26"/>
          <w:szCs w:val="26"/>
          <w:shd w:val="clear" w:color="auto" w:fill="FFFFFF"/>
          <w:lang w:eastAsia="ru-RU"/>
        </w:rPr>
        <w:t xml:space="preserve"> коммуникативных творческих </w:t>
      </w:r>
      <w:r w:rsidRPr="003F2376">
        <w:rPr>
          <w:rFonts w:ascii="Times New Roman" w:eastAsia="Calibri" w:hAnsi="Times New Roman" w:cs="Times New Roman"/>
          <w:bCs/>
          <w:sz w:val="26"/>
          <w:szCs w:val="26"/>
          <w:shd w:val="clear" w:color="auto" w:fill="FFFFFF"/>
          <w:lang w:eastAsia="ru-RU"/>
        </w:rPr>
        <w:t>способностей</w:t>
      </w:r>
      <w:r w:rsidRPr="003F2376">
        <w:rPr>
          <w:rFonts w:ascii="Times New Roman" w:eastAsia="Calibri" w:hAnsi="Times New Roman" w:cs="Times New Roman"/>
          <w:sz w:val="26"/>
          <w:szCs w:val="26"/>
          <w:shd w:val="clear" w:color="auto" w:fill="FFFFFF"/>
          <w:lang w:eastAsia="ru-RU"/>
        </w:rPr>
        <w:t xml:space="preserve"> через </w:t>
      </w:r>
      <w:r w:rsidRPr="003F2376">
        <w:rPr>
          <w:rFonts w:ascii="Times New Roman" w:eastAsia="Calibri" w:hAnsi="Times New Roman" w:cs="Times New Roman"/>
          <w:bCs/>
          <w:sz w:val="26"/>
          <w:szCs w:val="26"/>
          <w:shd w:val="clear" w:color="auto" w:fill="FFFFFF"/>
          <w:lang w:eastAsia="ru-RU"/>
        </w:rPr>
        <w:t>умение</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интегрировать</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ранее</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полученные знания</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по</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разным</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учебным</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Cs/>
          <w:sz w:val="26"/>
          <w:szCs w:val="26"/>
          <w:shd w:val="clear" w:color="auto" w:fill="FFFFFF"/>
          <w:lang w:eastAsia="ru-RU"/>
        </w:rPr>
        <w:t>дисциплинам</w:t>
      </w:r>
      <w:r w:rsidRPr="003F2376">
        <w:rPr>
          <w:rFonts w:ascii="Times New Roman" w:eastAsia="Calibri" w:hAnsi="Times New Roman" w:cs="Times New Roman"/>
          <w:sz w:val="26"/>
          <w:szCs w:val="26"/>
          <w:lang w:eastAsia="ru-RU"/>
        </w:rPr>
        <w:t xml:space="preserve">; </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color w:val="000000"/>
          <w:sz w:val="26"/>
          <w:szCs w:val="26"/>
          <w:lang w:eastAsia="ru-RU"/>
        </w:rPr>
        <w:t xml:space="preserve">формирование умения добывать необходимую информацию из различных справочников, пособий, словарей; </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color w:val="000000"/>
          <w:sz w:val="26"/>
          <w:szCs w:val="26"/>
          <w:lang w:eastAsia="ru-RU"/>
        </w:rPr>
        <w:t>формирование исследовательских умений (наблюдение, сопоставление, сравнение, предположение, построение гипотезы и т. д.).</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создание условий для самореализации учащихся, их ранней профессиональной ориентации, нравственного, эстетического и патриотического воспитания;</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изучение сортов и гибридов овощных культур нового поколения, выявление перспектив их внедрения и широкого использования;</w:t>
      </w:r>
    </w:p>
    <w:p w:rsidR="00310F01" w:rsidRPr="003F2376" w:rsidRDefault="00310F01" w:rsidP="00310F01">
      <w:pPr>
        <w:pStyle w:val="a3"/>
        <w:numPr>
          <w:ilvl w:val="0"/>
          <w:numId w:val="106"/>
        </w:numPr>
        <w:tabs>
          <w:tab w:val="left" w:pos="0"/>
        </w:tabs>
        <w:spacing w:after="0" w:line="240" w:lineRule="auto"/>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 xml:space="preserve">способствовать возрождению отечественного сортоиспытания и семеноводства. </w:t>
      </w:r>
    </w:p>
    <w:p w:rsidR="00310F01" w:rsidRPr="003F2376" w:rsidRDefault="00310F01" w:rsidP="00310F01">
      <w:pPr>
        <w:tabs>
          <w:tab w:val="left" w:pos="0"/>
        </w:tabs>
        <w:spacing w:after="0" w:line="240" w:lineRule="auto"/>
        <w:ind w:left="426"/>
        <w:jc w:val="both"/>
        <w:rPr>
          <w:rFonts w:ascii="Times New Roman" w:eastAsia="Calibri" w:hAnsi="Times New Roman" w:cs="Times New Roman"/>
          <w:sz w:val="26"/>
          <w:szCs w:val="26"/>
          <w:lang w:eastAsia="ru-RU"/>
        </w:rPr>
      </w:pPr>
    </w:p>
    <w:p w:rsidR="00310F01" w:rsidRPr="003F2376" w:rsidRDefault="00310F01" w:rsidP="00310F01">
      <w:pPr>
        <w:shd w:val="clear" w:color="auto" w:fill="FFFFFF"/>
        <w:spacing w:after="0" w:line="276" w:lineRule="auto"/>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bCs/>
          <w:color w:val="000000"/>
          <w:sz w:val="26"/>
          <w:szCs w:val="26"/>
          <w:lang w:eastAsia="ru-RU"/>
        </w:rPr>
        <w:t xml:space="preserve">3. Участники </w:t>
      </w:r>
      <w:r w:rsidRPr="003F2376">
        <w:rPr>
          <w:rFonts w:ascii="Times New Roman" w:eastAsia="Times New Roman" w:hAnsi="Times New Roman" w:cs="Times New Roman"/>
          <w:b/>
          <w:color w:val="000000"/>
          <w:sz w:val="26"/>
          <w:szCs w:val="26"/>
          <w:lang w:eastAsia="ru-RU"/>
        </w:rPr>
        <w:t>Конкурса</w:t>
      </w:r>
    </w:p>
    <w:p w:rsidR="00310F01" w:rsidRPr="003F2376"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Calibri" w:hAnsi="Times New Roman" w:cs="Times New Roman"/>
          <w:color w:val="000000"/>
          <w:sz w:val="26"/>
          <w:szCs w:val="26"/>
          <w:lang w:eastAsia="ru-RU"/>
        </w:rPr>
        <w:t>3.1.</w:t>
      </w:r>
      <w:r w:rsidRPr="003F2376">
        <w:rPr>
          <w:rFonts w:ascii="Times New Roman" w:eastAsia="Calibri" w:hAnsi="Times New Roman" w:cs="Times New Roman"/>
          <w:b/>
          <w:color w:val="000000"/>
          <w:sz w:val="26"/>
          <w:szCs w:val="26"/>
          <w:lang w:eastAsia="ru-RU"/>
        </w:rPr>
        <w:t xml:space="preserve"> К участию в</w:t>
      </w:r>
      <w:r w:rsidRPr="003F2376">
        <w:rPr>
          <w:rFonts w:ascii="Times New Roman" w:eastAsia="Times New Roman" w:hAnsi="Times New Roman" w:cs="Times New Roman"/>
          <w:b/>
          <w:color w:val="000000"/>
          <w:sz w:val="26"/>
          <w:szCs w:val="26"/>
          <w:lang w:eastAsia="ru-RU"/>
        </w:rPr>
        <w:t xml:space="preserve"> Конкурсе </w:t>
      </w:r>
      <w:r w:rsidRPr="003F2376">
        <w:rPr>
          <w:rFonts w:ascii="Times New Roman" w:eastAsia="Calibri" w:hAnsi="Times New Roman" w:cs="Times New Roman"/>
          <w:b/>
          <w:sz w:val="26"/>
          <w:szCs w:val="26"/>
          <w:lang w:eastAsia="ru-RU"/>
        </w:rPr>
        <w:t>приглашаются учащиеся общеобразовательных</w:t>
      </w:r>
      <w:r w:rsidRPr="003F2376">
        <w:rPr>
          <w:rFonts w:ascii="Times New Roman" w:eastAsia="Calibri" w:hAnsi="Times New Roman" w:cs="Times New Roman"/>
          <w:sz w:val="26"/>
          <w:szCs w:val="26"/>
          <w:lang w:eastAsia="ru-RU"/>
        </w:rPr>
        <w:t xml:space="preserve"> организаций и организаций дополнительного образования д</w:t>
      </w:r>
      <w:r w:rsidRPr="003F2376">
        <w:rPr>
          <w:rFonts w:ascii="Times New Roman" w:eastAsia="Times New Roman" w:hAnsi="Times New Roman" w:cs="Times New Roman"/>
          <w:sz w:val="26"/>
          <w:szCs w:val="26"/>
          <w:lang w:eastAsia="ru-RU"/>
        </w:rPr>
        <w:t xml:space="preserve">вух возрастных групп: </w:t>
      </w:r>
    </w:p>
    <w:p w:rsidR="00310F01" w:rsidRPr="003F2376"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3.1.1. Направление «Юные </w:t>
      </w:r>
      <w:proofErr w:type="spellStart"/>
      <w:r w:rsidRPr="003F2376">
        <w:rPr>
          <w:rFonts w:ascii="Times New Roman" w:eastAsia="Times New Roman" w:hAnsi="Times New Roman" w:cs="Times New Roman"/>
          <w:sz w:val="26"/>
          <w:szCs w:val="26"/>
          <w:lang w:eastAsia="ru-RU"/>
        </w:rPr>
        <w:t>Тимирязевцы</w:t>
      </w:r>
      <w:proofErr w:type="spellEnd"/>
      <w:r w:rsidRPr="003F2376">
        <w:rPr>
          <w:rFonts w:ascii="Times New Roman" w:eastAsia="Times New Roman" w:hAnsi="Times New Roman" w:cs="Times New Roman"/>
          <w:sz w:val="26"/>
          <w:szCs w:val="26"/>
          <w:lang w:eastAsia="ru-RU"/>
        </w:rPr>
        <w:t>»:</w:t>
      </w:r>
    </w:p>
    <w:p w:rsidR="00310F01" w:rsidRPr="003F2376" w:rsidRDefault="00310F01" w:rsidP="00310F01">
      <w:pPr>
        <w:pStyle w:val="a3"/>
        <w:numPr>
          <w:ilvl w:val="0"/>
          <w:numId w:val="107"/>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обучающиеся образовательных организаций в возрасте 7-13 лет, проявляющие интерес к сельскому хозяйству и агроэкологии. Допускается </w:t>
      </w:r>
      <w:r w:rsidRPr="003F2376">
        <w:rPr>
          <w:rFonts w:ascii="Times New Roman" w:eastAsia="Times New Roman" w:hAnsi="Times New Roman" w:cs="Times New Roman"/>
          <w:color w:val="000000"/>
          <w:sz w:val="26"/>
          <w:szCs w:val="26"/>
          <w:lang w:eastAsia="ru-RU"/>
        </w:rPr>
        <w:t xml:space="preserve">индивидуальное </w:t>
      </w:r>
      <w:r w:rsidRPr="003F2376">
        <w:rPr>
          <w:rFonts w:ascii="Times New Roman" w:eastAsia="Times New Roman" w:hAnsi="Times New Roman" w:cs="Times New Roman"/>
          <w:sz w:val="26"/>
          <w:szCs w:val="26"/>
          <w:lang w:eastAsia="ru-RU"/>
        </w:rPr>
        <w:t xml:space="preserve">и коллективное участие в соответствии с выбранной номинацией Конкурса; </w:t>
      </w:r>
    </w:p>
    <w:p w:rsidR="00310F01" w:rsidRPr="003F2376" w:rsidRDefault="00310F01" w:rsidP="00310F01">
      <w:pPr>
        <w:spacing w:after="0" w:line="240" w:lineRule="auto"/>
        <w:ind w:firstLine="709"/>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lastRenderedPageBreak/>
        <w:t>3.1.2. Направление «Сортоиспытании сортов и гибридов овощных культур»:</w:t>
      </w:r>
    </w:p>
    <w:p w:rsidR="00310F01" w:rsidRPr="003F2376" w:rsidRDefault="00310F01" w:rsidP="00310F01">
      <w:pPr>
        <w:pStyle w:val="a3"/>
        <w:numPr>
          <w:ilvl w:val="0"/>
          <w:numId w:val="108"/>
        </w:numPr>
        <w:spacing w:after="0" w:line="240" w:lineRule="auto"/>
        <w:jc w:val="both"/>
        <w:rPr>
          <w:rFonts w:ascii="Times New Roman" w:eastAsia="Calibri" w:hAnsi="Times New Roman" w:cs="Times New Roman"/>
          <w:sz w:val="26"/>
          <w:szCs w:val="26"/>
          <w:lang w:eastAsia="ru-RU"/>
        </w:rPr>
      </w:pPr>
      <w:r w:rsidRPr="003F2376">
        <w:rPr>
          <w:rFonts w:ascii="Times New Roman" w:eastAsia="Times New Roman" w:hAnsi="Times New Roman" w:cs="Times New Roman"/>
          <w:sz w:val="26"/>
          <w:szCs w:val="26"/>
          <w:lang w:eastAsia="ru-RU"/>
        </w:rPr>
        <w:t>обучающиеся 5 – 11 классов как индивидуальные участники, так и коллективы агроэкологических объединений обучающихся, выполняющие опытно-исследовательскую работу под руководством педагогов дополнительного образования, наставников-специалистов сельского хозяйства или самостоятельно.</w:t>
      </w:r>
    </w:p>
    <w:p w:rsidR="00310F01" w:rsidRPr="003F2376"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3.1.3. Направление «Исследовательские работы Юннатов»:</w:t>
      </w:r>
    </w:p>
    <w:p w:rsidR="00310F01" w:rsidRPr="003F2376" w:rsidRDefault="00310F01" w:rsidP="00310F01">
      <w:pPr>
        <w:pStyle w:val="a3"/>
        <w:numPr>
          <w:ilvl w:val="0"/>
          <w:numId w:val="109"/>
        </w:numPr>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обучающиеся образовательных организаций в возрасте 7-18 лет, проявляющие интерес к сельскому хозяйству и агроэкологии. Допускается </w:t>
      </w:r>
      <w:r w:rsidRPr="003F2376">
        <w:rPr>
          <w:rFonts w:ascii="Times New Roman" w:eastAsia="Times New Roman" w:hAnsi="Times New Roman" w:cs="Times New Roman"/>
          <w:color w:val="000000"/>
          <w:sz w:val="26"/>
          <w:szCs w:val="26"/>
          <w:lang w:eastAsia="ru-RU"/>
        </w:rPr>
        <w:t xml:space="preserve">индивидуальное </w:t>
      </w:r>
      <w:r w:rsidRPr="003F2376">
        <w:rPr>
          <w:rFonts w:ascii="Times New Roman" w:eastAsia="Times New Roman" w:hAnsi="Times New Roman" w:cs="Times New Roman"/>
          <w:sz w:val="26"/>
          <w:szCs w:val="26"/>
          <w:lang w:eastAsia="ru-RU"/>
        </w:rPr>
        <w:t>и коллективное участие в соответствии с выбранной номинацией Конкурса.</w:t>
      </w:r>
    </w:p>
    <w:p w:rsidR="00310F01" w:rsidRPr="003F2376" w:rsidRDefault="00310F01" w:rsidP="00310F01">
      <w:pPr>
        <w:shd w:val="clear" w:color="auto" w:fill="FFFFFF"/>
        <w:spacing w:after="0" w:line="276" w:lineRule="auto"/>
        <w:jc w:val="center"/>
        <w:rPr>
          <w:rFonts w:ascii="Times New Roman" w:eastAsia="Times New Roman" w:hAnsi="Times New Roman" w:cs="Times New Roman"/>
          <w:b/>
          <w:bCs/>
          <w:sz w:val="26"/>
          <w:szCs w:val="26"/>
          <w:lang w:eastAsia="ru-RU"/>
        </w:rPr>
      </w:pPr>
      <w:r w:rsidRPr="003F2376">
        <w:rPr>
          <w:rFonts w:ascii="Times New Roman" w:eastAsia="Times New Roman" w:hAnsi="Times New Roman" w:cs="Times New Roman"/>
          <w:b/>
          <w:bCs/>
          <w:sz w:val="26"/>
          <w:szCs w:val="26"/>
          <w:lang w:eastAsia="ru-RU"/>
        </w:rPr>
        <w:t>4.  Порядок, условия и сроки проведения</w:t>
      </w:r>
    </w:p>
    <w:p w:rsidR="00310F01" w:rsidRPr="003F2376" w:rsidRDefault="00310F01" w:rsidP="00310F01">
      <w:pPr>
        <w:shd w:val="clear" w:color="auto" w:fill="FFFFFF"/>
        <w:tabs>
          <w:tab w:val="left" w:pos="709"/>
          <w:tab w:val="left" w:pos="993"/>
        </w:tabs>
        <w:spacing w:after="0" w:line="240" w:lineRule="auto"/>
        <w:ind w:firstLine="709"/>
        <w:jc w:val="both"/>
        <w:rPr>
          <w:rFonts w:ascii="Times New Roman" w:eastAsia="Calibri" w:hAnsi="Times New Roman" w:cs="Times New Roman"/>
          <w:sz w:val="26"/>
          <w:szCs w:val="26"/>
          <w:lang w:eastAsia="ru-RU"/>
        </w:rPr>
      </w:pPr>
      <w:r w:rsidRPr="003F2376">
        <w:rPr>
          <w:rFonts w:ascii="Times New Roman" w:eastAsia="Calibri" w:hAnsi="Times New Roman" w:cs="Times New Roman"/>
          <w:bCs/>
          <w:sz w:val="26"/>
          <w:szCs w:val="26"/>
          <w:lang w:eastAsia="ru-RU"/>
        </w:rPr>
        <w:t>4.1. Конкурс реализуется в период с</w:t>
      </w:r>
      <w:r w:rsidRPr="003F2376">
        <w:rPr>
          <w:rFonts w:ascii="Times New Roman" w:eastAsia="Calibri" w:hAnsi="Times New Roman" w:cs="Times New Roman"/>
          <w:b/>
          <w:bCs/>
          <w:sz w:val="26"/>
          <w:szCs w:val="26"/>
          <w:lang w:eastAsia="ru-RU"/>
        </w:rPr>
        <w:t xml:space="preserve"> 01 февраля</w:t>
      </w:r>
      <w:r w:rsidRPr="003F2376">
        <w:rPr>
          <w:rFonts w:ascii="Times New Roman" w:eastAsia="Calibri" w:hAnsi="Times New Roman" w:cs="Times New Roman"/>
          <w:sz w:val="26"/>
          <w:szCs w:val="26"/>
          <w:shd w:val="clear" w:color="auto" w:fill="FFFFFF"/>
          <w:lang w:eastAsia="ru-RU"/>
        </w:rPr>
        <w:t xml:space="preserve"> по </w:t>
      </w:r>
      <w:r w:rsidRPr="003F2376">
        <w:rPr>
          <w:rFonts w:ascii="Times New Roman" w:eastAsia="Calibri" w:hAnsi="Times New Roman" w:cs="Times New Roman"/>
          <w:b/>
          <w:sz w:val="26"/>
          <w:szCs w:val="26"/>
          <w:shd w:val="clear" w:color="auto" w:fill="FFFFFF"/>
          <w:lang w:eastAsia="ru-RU"/>
        </w:rPr>
        <w:t>5 сентября</w:t>
      </w:r>
      <w:r w:rsidRPr="003F2376">
        <w:rPr>
          <w:rFonts w:ascii="Times New Roman" w:eastAsia="Calibri" w:hAnsi="Times New Roman" w:cs="Times New Roman"/>
          <w:sz w:val="26"/>
          <w:szCs w:val="26"/>
          <w:shd w:val="clear" w:color="auto" w:fill="FFFFFF"/>
          <w:lang w:eastAsia="ru-RU"/>
        </w:rPr>
        <w:t xml:space="preserve"> </w:t>
      </w:r>
      <w:r w:rsidRPr="003F2376">
        <w:rPr>
          <w:rFonts w:ascii="Times New Roman" w:eastAsia="Calibri" w:hAnsi="Times New Roman" w:cs="Times New Roman"/>
          <w:b/>
          <w:sz w:val="26"/>
          <w:szCs w:val="26"/>
          <w:shd w:val="clear" w:color="auto" w:fill="FFFFFF"/>
          <w:lang w:eastAsia="ru-RU"/>
        </w:rPr>
        <w:t xml:space="preserve">2023 </w:t>
      </w:r>
      <w:r w:rsidRPr="003F2376">
        <w:rPr>
          <w:rFonts w:ascii="Times New Roman" w:eastAsia="Calibri" w:hAnsi="Times New Roman" w:cs="Times New Roman"/>
          <w:sz w:val="26"/>
          <w:szCs w:val="26"/>
          <w:shd w:val="clear" w:color="auto" w:fill="FFFFFF"/>
          <w:lang w:eastAsia="ru-RU"/>
        </w:rPr>
        <w:t xml:space="preserve">года и </w:t>
      </w:r>
      <w:r w:rsidRPr="003F2376">
        <w:rPr>
          <w:rFonts w:ascii="Times New Roman" w:eastAsia="Calibri" w:hAnsi="Times New Roman" w:cs="Times New Roman"/>
          <w:sz w:val="26"/>
          <w:szCs w:val="26"/>
          <w:lang w:eastAsia="ru-RU"/>
        </w:rPr>
        <w:t xml:space="preserve">включает 4 периода: </w:t>
      </w:r>
    </w:p>
    <w:p w:rsidR="00310F01" w:rsidRPr="003F2376" w:rsidRDefault="00310F01" w:rsidP="00310F01">
      <w:pPr>
        <w:spacing w:after="0" w:line="240" w:lineRule="auto"/>
        <w:ind w:firstLine="708"/>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1. период (до 15 марта) – подготовительный (выбор номинации и темы, подбор ассортимента семян, подготовка и посев семян, подача заявки);</w:t>
      </w:r>
    </w:p>
    <w:p w:rsidR="00310F01" w:rsidRPr="003F2376" w:rsidRDefault="00310F01" w:rsidP="00310F01">
      <w:pPr>
        <w:spacing w:after="0" w:line="240" w:lineRule="auto"/>
        <w:ind w:firstLine="708"/>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 xml:space="preserve">2. период (до 15 августа) – </w:t>
      </w:r>
      <w:proofErr w:type="spellStart"/>
      <w:r w:rsidRPr="003F2376">
        <w:rPr>
          <w:rFonts w:ascii="Times New Roman" w:eastAsia="Calibri" w:hAnsi="Times New Roman" w:cs="Times New Roman"/>
          <w:sz w:val="26"/>
          <w:szCs w:val="26"/>
          <w:lang w:eastAsia="ru-RU"/>
        </w:rPr>
        <w:t>опытническо</w:t>
      </w:r>
      <w:proofErr w:type="spellEnd"/>
      <w:r w:rsidRPr="003F2376">
        <w:rPr>
          <w:rFonts w:ascii="Times New Roman" w:eastAsia="Calibri" w:hAnsi="Times New Roman" w:cs="Times New Roman"/>
          <w:sz w:val="26"/>
          <w:szCs w:val="26"/>
          <w:lang w:eastAsia="ru-RU"/>
        </w:rPr>
        <w:t xml:space="preserve">-практический (изучение биологических особенностей и агротехники опытнических культур, освоение методики темы опыта, составление схемы опыта, проведение комплекса агротехнических мероприятий, наблюдение за растениями, ведение дневника опытнической работы, уборка, учет урожая, выводы и предложения по опыту); </w:t>
      </w:r>
    </w:p>
    <w:p w:rsidR="00310F01" w:rsidRPr="003F2376" w:rsidRDefault="00310F01" w:rsidP="00310F01">
      <w:pPr>
        <w:spacing w:after="0" w:line="240" w:lineRule="auto"/>
        <w:ind w:firstLine="708"/>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3. период (до 5 сентября) – заключительный (оформление опытнической работы по номинациям, в соответствии с требованиями к оформлению конкурсных материалов.</w:t>
      </w:r>
    </w:p>
    <w:p w:rsidR="00310F01" w:rsidRPr="003F2376" w:rsidRDefault="00310F01" w:rsidP="00310F01">
      <w:pPr>
        <w:spacing w:after="0" w:line="240" w:lineRule="auto"/>
        <w:ind w:firstLine="708"/>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 xml:space="preserve">4. период (до 10 сентября) – экспертная оценка работ участников Конкурса. </w:t>
      </w:r>
    </w:p>
    <w:p w:rsidR="00310F01" w:rsidRPr="003F2376" w:rsidRDefault="00310F01" w:rsidP="00310F01">
      <w:pPr>
        <w:shd w:val="clear" w:color="auto" w:fill="FFFFFF"/>
        <w:spacing w:after="0" w:line="276" w:lineRule="auto"/>
        <w:ind w:firstLine="708"/>
        <w:jc w:val="both"/>
        <w:rPr>
          <w:rFonts w:ascii="Times New Roman" w:eastAsia="Times New Roman" w:hAnsi="Times New Roman" w:cs="Times New Roman"/>
          <w:bCs/>
          <w:sz w:val="26"/>
          <w:szCs w:val="26"/>
          <w:lang w:eastAsia="ru-RU"/>
        </w:rPr>
      </w:pPr>
      <w:r w:rsidRPr="003F2376">
        <w:rPr>
          <w:rFonts w:ascii="Times New Roman" w:eastAsia="Times New Roman" w:hAnsi="Times New Roman" w:cs="Times New Roman"/>
          <w:sz w:val="26"/>
          <w:szCs w:val="26"/>
          <w:lang w:eastAsia="ru-RU"/>
        </w:rPr>
        <w:t xml:space="preserve">4.2. </w:t>
      </w:r>
      <w:r w:rsidRPr="003F2376">
        <w:rPr>
          <w:rFonts w:ascii="Times New Roman" w:eastAsia="Times New Roman" w:hAnsi="Times New Roman" w:cs="Times New Roman"/>
          <w:bCs/>
          <w:sz w:val="26"/>
          <w:szCs w:val="26"/>
          <w:lang w:eastAsia="ru-RU"/>
        </w:rPr>
        <w:t>Конкурс проводится по трем направлениям:</w:t>
      </w:r>
    </w:p>
    <w:p w:rsidR="00310F01" w:rsidRPr="003F2376" w:rsidRDefault="00310F01" w:rsidP="00310F01">
      <w:pPr>
        <w:shd w:val="clear" w:color="auto" w:fill="FFFFFF"/>
        <w:spacing w:after="0" w:line="276" w:lineRule="auto"/>
        <w:ind w:firstLine="708"/>
        <w:jc w:val="both"/>
        <w:rPr>
          <w:rFonts w:ascii="Times New Roman" w:eastAsia="Times New Roman" w:hAnsi="Times New Roman" w:cs="Times New Roman"/>
          <w:bCs/>
          <w:sz w:val="26"/>
          <w:szCs w:val="26"/>
          <w:lang w:eastAsia="ru-RU"/>
        </w:rPr>
      </w:pPr>
      <w:r w:rsidRPr="003F2376">
        <w:rPr>
          <w:rFonts w:ascii="Times New Roman" w:eastAsia="Times New Roman" w:hAnsi="Times New Roman" w:cs="Times New Roman"/>
          <w:bCs/>
          <w:sz w:val="26"/>
          <w:szCs w:val="26"/>
          <w:lang w:eastAsia="ru-RU"/>
        </w:rPr>
        <w:t>4.2.1.</w:t>
      </w:r>
      <w:r w:rsidRPr="003F2376">
        <w:rPr>
          <w:rFonts w:ascii="Times New Roman" w:eastAsia="Times New Roman" w:hAnsi="Times New Roman" w:cs="Times New Roman"/>
          <w:bCs/>
          <w:sz w:val="26"/>
          <w:szCs w:val="26"/>
          <w:lang w:eastAsia="ru-RU"/>
        </w:rPr>
        <w:tab/>
        <w:t xml:space="preserve">Направление </w:t>
      </w:r>
      <w:r w:rsidRPr="003F2376">
        <w:rPr>
          <w:rFonts w:ascii="Times New Roman" w:eastAsia="Times New Roman" w:hAnsi="Times New Roman" w:cs="Times New Roman"/>
          <w:b/>
          <w:bCs/>
          <w:sz w:val="26"/>
          <w:szCs w:val="26"/>
          <w:lang w:eastAsia="ru-RU"/>
        </w:rPr>
        <w:t xml:space="preserve">«Юные </w:t>
      </w:r>
      <w:proofErr w:type="spellStart"/>
      <w:r w:rsidRPr="003F2376">
        <w:rPr>
          <w:rFonts w:ascii="Times New Roman" w:eastAsia="Times New Roman" w:hAnsi="Times New Roman" w:cs="Times New Roman"/>
          <w:b/>
          <w:bCs/>
          <w:sz w:val="26"/>
          <w:szCs w:val="26"/>
          <w:lang w:eastAsia="ru-RU"/>
        </w:rPr>
        <w:t>Тимирязевцы</w:t>
      </w:r>
      <w:proofErr w:type="spellEnd"/>
      <w:r w:rsidRPr="003F2376">
        <w:rPr>
          <w:rFonts w:ascii="Times New Roman" w:eastAsia="Times New Roman" w:hAnsi="Times New Roman" w:cs="Times New Roman"/>
          <w:b/>
          <w:bCs/>
          <w:sz w:val="26"/>
          <w:szCs w:val="26"/>
          <w:lang w:eastAsia="ru-RU"/>
        </w:rPr>
        <w:t>»</w:t>
      </w:r>
      <w:r w:rsidRPr="003F2376">
        <w:rPr>
          <w:rFonts w:ascii="Times New Roman" w:eastAsia="Times New Roman" w:hAnsi="Times New Roman" w:cs="Times New Roman"/>
          <w:bCs/>
          <w:sz w:val="26"/>
          <w:szCs w:val="26"/>
          <w:lang w:eastAsia="ru-RU"/>
        </w:rPr>
        <w:t xml:space="preserve"> (для обучающихся в возрасте от 7 до 13 лет) проводится </w:t>
      </w:r>
      <w:proofErr w:type="gramStart"/>
      <w:r w:rsidRPr="003F2376">
        <w:rPr>
          <w:rFonts w:ascii="Times New Roman" w:eastAsia="Times New Roman" w:hAnsi="Times New Roman" w:cs="Times New Roman"/>
          <w:bCs/>
          <w:sz w:val="26"/>
          <w:szCs w:val="26"/>
          <w:lang w:eastAsia="ru-RU"/>
        </w:rPr>
        <w:t>по  номинациям</w:t>
      </w:r>
      <w:proofErr w:type="gramEnd"/>
      <w:r w:rsidRPr="003F2376">
        <w:rPr>
          <w:rFonts w:ascii="Times New Roman" w:eastAsia="Times New Roman" w:hAnsi="Times New Roman" w:cs="Times New Roman"/>
          <w:bCs/>
          <w:sz w:val="26"/>
          <w:szCs w:val="26"/>
          <w:lang w:eastAsia="ru-RU"/>
        </w:rPr>
        <w:t>:</w:t>
      </w:r>
    </w:p>
    <w:p w:rsidR="00310F01" w:rsidRPr="003F2376" w:rsidRDefault="00310F01" w:rsidP="00310F01">
      <w:pPr>
        <w:shd w:val="clear" w:color="auto" w:fill="FFFFFF"/>
        <w:spacing w:after="0" w:line="276" w:lineRule="auto"/>
        <w:ind w:firstLine="708"/>
        <w:jc w:val="both"/>
        <w:rPr>
          <w:rFonts w:ascii="Times New Roman" w:hAnsi="Times New Roman" w:cs="Times New Roman"/>
          <w:sz w:val="26"/>
          <w:szCs w:val="26"/>
        </w:rPr>
      </w:pPr>
      <w:r w:rsidRPr="003F2376">
        <w:rPr>
          <w:rFonts w:ascii="Times New Roman" w:hAnsi="Times New Roman" w:cs="Times New Roman"/>
          <w:b/>
          <w:sz w:val="26"/>
          <w:szCs w:val="26"/>
        </w:rPr>
        <w:t>«Урожайная грядка»</w:t>
      </w:r>
      <w:r w:rsidRPr="003F2376">
        <w:rPr>
          <w:rFonts w:ascii="Times New Roman" w:hAnsi="Times New Roman" w:cs="Times New Roman"/>
          <w:sz w:val="26"/>
          <w:szCs w:val="26"/>
        </w:rPr>
        <w:t xml:space="preserve"> (рассматриваются практические работы по выращиванию овощных культур любых сортов или гибридов отечественной селекции с соблюдением агротехнических мероприятий, направленных на высокую урожайность и сохранение почвенного плодородия;</w:t>
      </w:r>
    </w:p>
    <w:p w:rsidR="00310F01" w:rsidRPr="003F2376" w:rsidRDefault="00310F01" w:rsidP="00310F01">
      <w:pPr>
        <w:shd w:val="clear" w:color="auto" w:fill="FFFFFF"/>
        <w:spacing w:after="0" w:line="276" w:lineRule="auto"/>
        <w:ind w:firstLine="708"/>
        <w:jc w:val="both"/>
        <w:rPr>
          <w:rFonts w:ascii="Times New Roman" w:eastAsia="Times New Roman" w:hAnsi="Times New Roman" w:cs="Times New Roman"/>
          <w:bCs/>
          <w:sz w:val="26"/>
          <w:szCs w:val="26"/>
          <w:lang w:eastAsia="ru-RU"/>
        </w:rPr>
      </w:pPr>
      <w:r w:rsidRPr="003F2376">
        <w:rPr>
          <w:rFonts w:ascii="Times New Roman" w:eastAsia="Times New Roman" w:hAnsi="Times New Roman" w:cs="Times New Roman"/>
          <w:b/>
          <w:bCs/>
          <w:sz w:val="26"/>
          <w:szCs w:val="26"/>
          <w:lang w:eastAsia="ru-RU"/>
        </w:rPr>
        <w:t>«Сам себе семеновод»</w:t>
      </w:r>
      <w:r w:rsidRPr="003F2376">
        <w:rPr>
          <w:rFonts w:ascii="Times New Roman" w:eastAsia="Times New Roman" w:hAnsi="Times New Roman" w:cs="Times New Roman"/>
          <w:bCs/>
          <w:sz w:val="26"/>
          <w:szCs w:val="26"/>
          <w:lang w:eastAsia="ru-RU"/>
        </w:rPr>
        <w:t xml:space="preserve"> (рассматриваются практические работы по выращиванию своих сортовых семян овощных, цветочных и редких культур на личных приусадебных и учебно-опытных школьных участках);</w:t>
      </w:r>
    </w:p>
    <w:p w:rsidR="00310F01" w:rsidRPr="003F2376" w:rsidRDefault="00310F01" w:rsidP="00310F01">
      <w:pPr>
        <w:shd w:val="clear" w:color="auto" w:fill="FFFFFF"/>
        <w:spacing w:after="0" w:line="276" w:lineRule="auto"/>
        <w:ind w:firstLine="56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pacing w:val="-2"/>
          <w:sz w:val="26"/>
          <w:szCs w:val="26"/>
          <w:lang w:eastAsia="ru-RU"/>
        </w:rPr>
        <w:t xml:space="preserve"> «</w:t>
      </w:r>
      <w:r w:rsidRPr="003F2376">
        <w:rPr>
          <w:rFonts w:ascii="Times New Roman" w:eastAsia="Times New Roman" w:hAnsi="Times New Roman" w:cs="Times New Roman"/>
          <w:b/>
          <w:sz w:val="26"/>
          <w:szCs w:val="26"/>
          <w:lang w:eastAsia="ru-RU"/>
        </w:rPr>
        <w:t>Мой чемпион»</w:t>
      </w:r>
      <w:r w:rsidRPr="003F2376">
        <w:rPr>
          <w:rFonts w:ascii="Times New Roman" w:eastAsia="Times New Roman" w:hAnsi="Times New Roman" w:cs="Times New Roman"/>
          <w:color w:val="000000"/>
          <w:spacing w:val="3"/>
          <w:sz w:val="26"/>
          <w:szCs w:val="26"/>
          <w:lang w:eastAsia="ru-RU"/>
        </w:rPr>
        <w:t xml:space="preserve"> (рассматриваются работы, фотографии </w:t>
      </w:r>
      <w:r w:rsidRPr="003F2376">
        <w:rPr>
          <w:rFonts w:ascii="Times New Roman" w:eastAsia="Times New Roman" w:hAnsi="Times New Roman" w:cs="Times New Roman"/>
          <w:sz w:val="26"/>
          <w:szCs w:val="26"/>
          <w:lang w:eastAsia="ru-RU"/>
        </w:rPr>
        <w:t xml:space="preserve">с описанием выращенного самого большого овоща или фрукта, с указанием названия культуры, его сорта или гибрида, размеров, веса, условий выращивания </w:t>
      </w:r>
      <w:r w:rsidRPr="003F2376">
        <w:rPr>
          <w:rFonts w:ascii="Times New Roman" w:eastAsia="Times New Roman" w:hAnsi="Times New Roman" w:cs="Times New Roman"/>
          <w:sz w:val="26"/>
          <w:szCs w:val="26"/>
          <w:lang w:eastAsia="ru-RU"/>
        </w:rPr>
        <w:br/>
        <w:t xml:space="preserve">и использования). Фотография «чемпиона» - обязательна; </w:t>
      </w:r>
    </w:p>
    <w:p w:rsidR="00310F01" w:rsidRPr="003F2376" w:rsidRDefault="00310F01" w:rsidP="00310F01">
      <w:pPr>
        <w:shd w:val="clear" w:color="auto" w:fill="FFFFFF"/>
        <w:spacing w:after="0" w:line="240" w:lineRule="auto"/>
        <w:jc w:val="both"/>
        <w:textAlignment w:val="baseline"/>
        <w:rPr>
          <w:rFonts w:ascii="Times New Roman" w:eastAsia="Calibri" w:hAnsi="Times New Roman" w:cs="Times New Roman"/>
          <w:color w:val="333333"/>
          <w:sz w:val="26"/>
          <w:szCs w:val="26"/>
          <w:shd w:val="clear" w:color="auto" w:fill="FFFFFF"/>
        </w:rPr>
      </w:pPr>
      <w:r w:rsidRPr="003F2376">
        <w:rPr>
          <w:rFonts w:ascii="Times New Roman" w:eastAsia="Times New Roman" w:hAnsi="Times New Roman" w:cs="Times New Roman"/>
          <w:spacing w:val="-2"/>
          <w:sz w:val="26"/>
          <w:szCs w:val="26"/>
          <w:lang w:eastAsia="ru-RU"/>
        </w:rPr>
        <w:tab/>
      </w:r>
      <w:r w:rsidRPr="003F2376">
        <w:rPr>
          <w:rFonts w:ascii="Times New Roman" w:eastAsia="Times New Roman" w:hAnsi="Times New Roman" w:cs="Times New Roman"/>
          <w:b/>
          <w:spacing w:val="-2"/>
          <w:sz w:val="26"/>
          <w:szCs w:val="26"/>
          <w:lang w:eastAsia="ru-RU"/>
        </w:rPr>
        <w:t>«</w:t>
      </w:r>
      <w:r w:rsidRPr="003F2376">
        <w:rPr>
          <w:rFonts w:ascii="Times New Roman" w:eastAsia="Times New Roman" w:hAnsi="Times New Roman" w:cs="Times New Roman"/>
          <w:b/>
          <w:sz w:val="26"/>
          <w:szCs w:val="26"/>
          <w:lang w:eastAsia="ru-RU"/>
        </w:rPr>
        <w:t>Витаминная кладовая</w:t>
      </w:r>
      <w:r w:rsidRPr="003F2376">
        <w:rPr>
          <w:rFonts w:ascii="Times New Roman" w:eastAsia="Times New Roman" w:hAnsi="Times New Roman" w:cs="Times New Roman"/>
          <w:b/>
          <w:spacing w:val="-2"/>
          <w:sz w:val="26"/>
          <w:szCs w:val="26"/>
          <w:lang w:eastAsia="ru-RU"/>
        </w:rPr>
        <w:t>»</w:t>
      </w:r>
      <w:r w:rsidRPr="003F2376">
        <w:rPr>
          <w:rFonts w:ascii="Times New Roman" w:eastAsia="Times New Roman" w:hAnsi="Times New Roman" w:cs="Times New Roman"/>
          <w:color w:val="000000"/>
          <w:spacing w:val="3"/>
          <w:sz w:val="26"/>
          <w:szCs w:val="26"/>
          <w:lang w:eastAsia="ru-RU"/>
        </w:rPr>
        <w:t xml:space="preserve"> (рассматриваются работы, </w:t>
      </w:r>
      <w:r w:rsidRPr="003F2376">
        <w:rPr>
          <w:rFonts w:ascii="Times New Roman" w:eastAsia="Times New Roman" w:hAnsi="Times New Roman" w:cs="Times New Roman"/>
          <w:spacing w:val="3"/>
          <w:sz w:val="26"/>
          <w:szCs w:val="26"/>
          <w:lang w:eastAsia="ru-RU"/>
        </w:rPr>
        <w:t xml:space="preserve">рисунки, листовки дающие установку </w:t>
      </w:r>
      <w:r w:rsidRPr="003F2376">
        <w:rPr>
          <w:rFonts w:ascii="Times New Roman" w:eastAsia="Times New Roman" w:hAnsi="Times New Roman" w:cs="Times New Roman"/>
          <w:sz w:val="26"/>
          <w:szCs w:val="26"/>
          <w:lang w:eastAsia="ru-RU"/>
        </w:rPr>
        <w:t>на здоровый образ жизни</w:t>
      </w:r>
      <w:r w:rsidRPr="003F2376">
        <w:rPr>
          <w:rFonts w:ascii="Times New Roman" w:eastAsia="Times New Roman" w:hAnsi="Times New Roman" w:cs="Times New Roman"/>
          <w:spacing w:val="3"/>
          <w:sz w:val="26"/>
          <w:szCs w:val="26"/>
          <w:lang w:eastAsia="ru-RU"/>
        </w:rPr>
        <w:t xml:space="preserve"> </w:t>
      </w:r>
      <w:r w:rsidRPr="003F2376">
        <w:rPr>
          <w:rFonts w:ascii="Times New Roman" w:eastAsia="Times New Roman" w:hAnsi="Times New Roman" w:cs="Times New Roman"/>
          <w:spacing w:val="-2"/>
          <w:sz w:val="26"/>
          <w:szCs w:val="26"/>
          <w:lang w:eastAsia="ru-RU"/>
        </w:rPr>
        <w:t>с</w:t>
      </w:r>
      <w:r w:rsidRPr="003F2376">
        <w:rPr>
          <w:rFonts w:ascii="Times New Roman" w:eastAsia="Times New Roman" w:hAnsi="Times New Roman" w:cs="Times New Roman"/>
          <w:spacing w:val="3"/>
          <w:sz w:val="26"/>
          <w:szCs w:val="26"/>
          <w:lang w:eastAsia="ru-RU"/>
        </w:rPr>
        <w:t xml:space="preserve"> </w:t>
      </w:r>
      <w:proofErr w:type="gramStart"/>
      <w:r w:rsidRPr="003F2376">
        <w:rPr>
          <w:rFonts w:ascii="Times New Roman" w:eastAsia="Times New Roman" w:hAnsi="Times New Roman" w:cs="Times New Roman"/>
          <w:spacing w:val="3"/>
          <w:sz w:val="26"/>
          <w:szCs w:val="26"/>
          <w:lang w:eastAsia="ru-RU"/>
        </w:rPr>
        <w:t xml:space="preserve">обоснованием </w:t>
      </w:r>
      <w:r w:rsidRPr="003F2376">
        <w:rPr>
          <w:rFonts w:ascii="Times New Roman" w:eastAsia="Calibri" w:hAnsi="Times New Roman" w:cs="Times New Roman"/>
          <w:sz w:val="26"/>
          <w:szCs w:val="26"/>
          <w:shd w:val="clear" w:color="auto" w:fill="FFFFFF"/>
        </w:rPr>
        <w:t xml:space="preserve"> полезных</w:t>
      </w:r>
      <w:proofErr w:type="gramEnd"/>
      <w:r w:rsidRPr="003F2376">
        <w:rPr>
          <w:rFonts w:ascii="Times New Roman" w:eastAsia="Calibri" w:hAnsi="Times New Roman" w:cs="Times New Roman"/>
          <w:sz w:val="26"/>
          <w:szCs w:val="26"/>
          <w:shd w:val="clear" w:color="auto" w:fill="FFFFFF"/>
        </w:rPr>
        <w:t xml:space="preserve"> веществ, то есть витаминов, в выращенных </w:t>
      </w:r>
      <w:r w:rsidRPr="003F2376">
        <w:rPr>
          <w:rFonts w:ascii="Times New Roman" w:eastAsia="Times New Roman" w:hAnsi="Times New Roman" w:cs="Times New Roman"/>
          <w:sz w:val="26"/>
          <w:szCs w:val="26"/>
          <w:lang w:eastAsia="ru-RU"/>
        </w:rPr>
        <w:t>овощах или фруктах</w:t>
      </w:r>
      <w:r w:rsidRPr="003F2376">
        <w:rPr>
          <w:rFonts w:ascii="Times New Roman" w:eastAsia="Calibri" w:hAnsi="Times New Roman" w:cs="Times New Roman"/>
          <w:sz w:val="26"/>
          <w:szCs w:val="26"/>
          <w:shd w:val="clear" w:color="auto" w:fill="FFFFFF"/>
        </w:rPr>
        <w:t>);</w:t>
      </w:r>
    </w:p>
    <w:p w:rsidR="00310F01" w:rsidRPr="003F2376" w:rsidRDefault="00310F01" w:rsidP="00310F01">
      <w:pPr>
        <w:shd w:val="clear" w:color="auto" w:fill="FFFFFF"/>
        <w:spacing w:after="0" w:line="240" w:lineRule="auto"/>
        <w:ind w:firstLine="568"/>
        <w:jc w:val="both"/>
        <w:rPr>
          <w:rFonts w:ascii="Times New Roman" w:eastAsia="Times New Roman" w:hAnsi="Times New Roman" w:cs="Times New Roman"/>
          <w:b/>
          <w:spacing w:val="-2"/>
          <w:sz w:val="26"/>
          <w:szCs w:val="26"/>
          <w:lang w:eastAsia="ru-RU"/>
        </w:rPr>
      </w:pPr>
      <w:r w:rsidRPr="003F2376">
        <w:rPr>
          <w:rFonts w:ascii="Times New Roman" w:eastAsia="Times New Roman" w:hAnsi="Times New Roman" w:cs="Times New Roman"/>
          <w:sz w:val="26"/>
          <w:szCs w:val="26"/>
          <w:lang w:eastAsia="ru-RU"/>
        </w:rPr>
        <w:t xml:space="preserve"> </w:t>
      </w:r>
      <w:r w:rsidRPr="003F2376">
        <w:rPr>
          <w:rFonts w:ascii="Times New Roman" w:eastAsia="Calibri" w:hAnsi="Times New Roman" w:cs="Times New Roman"/>
          <w:b/>
          <w:spacing w:val="-1"/>
          <w:sz w:val="26"/>
          <w:szCs w:val="26"/>
        </w:rPr>
        <w:t>«Заморское чудо»</w:t>
      </w:r>
      <w:r w:rsidRPr="003F2376">
        <w:rPr>
          <w:rFonts w:ascii="Times New Roman" w:eastAsia="Calibri" w:hAnsi="Times New Roman" w:cs="Times New Roman"/>
          <w:color w:val="000000"/>
          <w:spacing w:val="-1"/>
          <w:sz w:val="26"/>
          <w:szCs w:val="26"/>
        </w:rPr>
        <w:t xml:space="preserve"> (рассматриваются работы с </w:t>
      </w:r>
      <w:r w:rsidRPr="003F2376">
        <w:rPr>
          <w:rFonts w:ascii="Times New Roman" w:eastAsia="Times New Roman" w:hAnsi="Times New Roman" w:cs="Times New Roman"/>
          <w:color w:val="000000"/>
          <w:spacing w:val="3"/>
          <w:sz w:val="26"/>
          <w:szCs w:val="26"/>
          <w:lang w:eastAsia="ru-RU"/>
        </w:rPr>
        <w:t xml:space="preserve">описанием выращенного </w:t>
      </w:r>
      <w:r w:rsidRPr="003F2376">
        <w:rPr>
          <w:rFonts w:ascii="Times New Roman" w:eastAsia="Times New Roman" w:hAnsi="Times New Roman" w:cs="Times New Roman"/>
          <w:sz w:val="26"/>
          <w:szCs w:val="26"/>
          <w:lang w:eastAsia="ru-RU"/>
        </w:rPr>
        <w:t xml:space="preserve">редкого овощного или плодово-ягодного растения, с указанием названия культуры, сорта или гибрида, </w:t>
      </w:r>
      <w:r w:rsidRPr="003F2376">
        <w:rPr>
          <w:rFonts w:ascii="Times New Roman" w:eastAsia="Calibri" w:hAnsi="Times New Roman" w:cs="Times New Roman"/>
          <w:color w:val="000000"/>
          <w:spacing w:val="-1"/>
          <w:sz w:val="26"/>
          <w:szCs w:val="26"/>
        </w:rPr>
        <w:t xml:space="preserve">а также происхождения, </w:t>
      </w:r>
      <w:r w:rsidRPr="003F2376">
        <w:rPr>
          <w:rFonts w:ascii="Times New Roman" w:eastAsia="Calibri" w:hAnsi="Times New Roman" w:cs="Times New Roman"/>
          <w:color w:val="000000"/>
          <w:spacing w:val="3"/>
          <w:sz w:val="26"/>
          <w:szCs w:val="26"/>
        </w:rPr>
        <w:t xml:space="preserve">биологических особенностей и </w:t>
      </w:r>
      <w:r w:rsidRPr="003F2376">
        <w:rPr>
          <w:rFonts w:ascii="Times New Roman" w:eastAsia="Calibri" w:hAnsi="Times New Roman" w:cs="Times New Roman"/>
          <w:color w:val="000000"/>
          <w:spacing w:val="3"/>
          <w:sz w:val="26"/>
          <w:szCs w:val="26"/>
        </w:rPr>
        <w:lastRenderedPageBreak/>
        <w:t>использования).</w:t>
      </w:r>
      <w:r w:rsidRPr="003F2376">
        <w:rPr>
          <w:rFonts w:ascii="Times New Roman" w:eastAsia="Calibri" w:hAnsi="Times New Roman" w:cs="Times New Roman"/>
          <w:color w:val="000000"/>
          <w:spacing w:val="-1"/>
          <w:sz w:val="26"/>
          <w:szCs w:val="26"/>
        </w:rPr>
        <w:t xml:space="preserve"> </w:t>
      </w:r>
      <w:r w:rsidRPr="003F2376">
        <w:rPr>
          <w:rFonts w:ascii="Times New Roman" w:eastAsia="Times New Roman" w:hAnsi="Times New Roman" w:cs="Times New Roman"/>
          <w:sz w:val="26"/>
          <w:szCs w:val="26"/>
          <w:lang w:eastAsia="ru-RU"/>
        </w:rPr>
        <w:t xml:space="preserve">Фотография или рисунок </w:t>
      </w:r>
      <w:r w:rsidRPr="003F2376">
        <w:rPr>
          <w:rFonts w:ascii="Times New Roman" w:eastAsia="Calibri" w:hAnsi="Times New Roman" w:cs="Times New Roman"/>
          <w:spacing w:val="-1"/>
          <w:sz w:val="26"/>
          <w:szCs w:val="26"/>
        </w:rPr>
        <w:t>«заморского чуда»</w:t>
      </w:r>
      <w:r w:rsidRPr="003F2376">
        <w:rPr>
          <w:rFonts w:ascii="Times New Roman" w:eastAsia="Calibri" w:hAnsi="Times New Roman" w:cs="Times New Roman"/>
          <w:color w:val="000000"/>
          <w:spacing w:val="-1"/>
          <w:sz w:val="26"/>
          <w:szCs w:val="26"/>
        </w:rPr>
        <w:t xml:space="preserve"> </w:t>
      </w:r>
      <w:r w:rsidRPr="003F2376">
        <w:rPr>
          <w:rFonts w:ascii="Times New Roman" w:eastAsia="Times New Roman" w:hAnsi="Times New Roman" w:cs="Times New Roman"/>
          <w:sz w:val="26"/>
          <w:szCs w:val="26"/>
          <w:lang w:eastAsia="ru-RU"/>
        </w:rPr>
        <w:t>представляются обязательно;</w:t>
      </w:r>
      <w:r w:rsidRPr="003F2376">
        <w:rPr>
          <w:rFonts w:ascii="Times New Roman" w:eastAsia="Times New Roman" w:hAnsi="Times New Roman" w:cs="Times New Roman"/>
          <w:b/>
          <w:spacing w:val="-2"/>
          <w:sz w:val="26"/>
          <w:szCs w:val="26"/>
          <w:lang w:eastAsia="ru-RU"/>
        </w:rPr>
        <w:t xml:space="preserve"> </w:t>
      </w:r>
    </w:p>
    <w:p w:rsidR="00310F01" w:rsidRPr="003F2376" w:rsidRDefault="00310F01" w:rsidP="00310F01">
      <w:pPr>
        <w:widowControl w:val="0"/>
        <w:shd w:val="clear" w:color="auto" w:fill="FFFFFF"/>
        <w:tabs>
          <w:tab w:val="left" w:pos="0"/>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4.2.2. Направление</w:t>
      </w:r>
      <w:r w:rsidRPr="003F2376">
        <w:rPr>
          <w:rFonts w:ascii="Times New Roman" w:eastAsia="Times New Roman" w:hAnsi="Times New Roman" w:cs="Times New Roman"/>
          <w:b/>
          <w:sz w:val="26"/>
          <w:szCs w:val="26"/>
          <w:lang w:eastAsia="ru-RU"/>
        </w:rPr>
        <w:t xml:space="preserve"> «Сортоиспытание сортов и гибридов овощных культур ООО «Семко»</w:t>
      </w:r>
      <w:r w:rsidRPr="003F2376">
        <w:rPr>
          <w:rFonts w:ascii="Times New Roman" w:eastAsia="Times New Roman" w:hAnsi="Times New Roman" w:cs="Times New Roman"/>
          <w:sz w:val="26"/>
          <w:szCs w:val="26"/>
          <w:lang w:eastAsia="ru-RU"/>
        </w:rPr>
        <w:t>.</w:t>
      </w:r>
    </w:p>
    <w:p w:rsidR="00310F01" w:rsidRPr="003F2376" w:rsidRDefault="00310F01" w:rsidP="00310F01">
      <w:pPr>
        <w:spacing w:after="0" w:line="276" w:lineRule="auto"/>
        <w:ind w:firstLine="708"/>
        <w:jc w:val="both"/>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 xml:space="preserve"> </w:t>
      </w:r>
      <w:r w:rsidRPr="003F2376">
        <w:rPr>
          <w:rFonts w:ascii="Times New Roman" w:eastAsia="Times New Roman" w:hAnsi="Times New Roman" w:cs="Times New Roman"/>
          <w:color w:val="000000"/>
          <w:spacing w:val="-2"/>
          <w:sz w:val="26"/>
          <w:szCs w:val="26"/>
          <w:lang w:eastAsia="ru-RU"/>
        </w:rPr>
        <w:t xml:space="preserve">Конкурсное сортоиспытание </w:t>
      </w:r>
      <w:r w:rsidRPr="003F2376">
        <w:rPr>
          <w:rFonts w:ascii="Times New Roman" w:eastAsia="Times New Roman" w:hAnsi="Times New Roman" w:cs="Times New Roman"/>
          <w:sz w:val="26"/>
          <w:szCs w:val="26"/>
          <w:lang w:eastAsia="ru-RU"/>
        </w:rPr>
        <w:t xml:space="preserve">проводится по всему комплексу хозяйственных и биологических признаков </w:t>
      </w:r>
      <w:r w:rsidRPr="003F2376">
        <w:rPr>
          <w:rFonts w:ascii="Times New Roman" w:eastAsia="Times New Roman" w:hAnsi="Times New Roman" w:cs="Times New Roman"/>
          <w:spacing w:val="-2"/>
          <w:sz w:val="26"/>
          <w:szCs w:val="26"/>
          <w:lang w:eastAsia="ru-RU"/>
        </w:rPr>
        <w:t xml:space="preserve">не менее, чем </w:t>
      </w:r>
      <w:r w:rsidRPr="003F2376">
        <w:rPr>
          <w:rFonts w:ascii="Times New Roman" w:eastAsia="Times New Roman" w:hAnsi="Times New Roman" w:cs="Times New Roman"/>
          <w:spacing w:val="-2"/>
          <w:sz w:val="26"/>
          <w:szCs w:val="26"/>
          <w:lang w:val="en-US" w:eastAsia="ru-RU"/>
        </w:rPr>
        <w:t>c</w:t>
      </w:r>
      <w:r w:rsidRPr="003F2376">
        <w:rPr>
          <w:rFonts w:ascii="Times New Roman" w:eastAsia="Times New Roman" w:hAnsi="Times New Roman" w:cs="Times New Roman"/>
          <w:spacing w:val="-2"/>
          <w:sz w:val="26"/>
          <w:szCs w:val="26"/>
          <w:lang w:eastAsia="ru-RU"/>
        </w:rPr>
        <w:t xml:space="preserve"> четырьмя</w:t>
      </w:r>
      <w:r w:rsidRPr="003F2376">
        <w:rPr>
          <w:rFonts w:ascii="Times New Roman" w:eastAsia="Times New Roman" w:hAnsi="Times New Roman" w:cs="Times New Roman"/>
          <w:color w:val="00B050"/>
          <w:spacing w:val="-2"/>
          <w:sz w:val="26"/>
          <w:szCs w:val="26"/>
          <w:lang w:eastAsia="ru-RU"/>
        </w:rPr>
        <w:t xml:space="preserve"> </w:t>
      </w:r>
      <w:r w:rsidRPr="003F2376">
        <w:rPr>
          <w:rFonts w:ascii="Times New Roman" w:eastAsia="Times New Roman" w:hAnsi="Times New Roman" w:cs="Times New Roman"/>
          <w:color w:val="000000"/>
          <w:spacing w:val="-2"/>
          <w:sz w:val="26"/>
          <w:szCs w:val="26"/>
          <w:lang w:eastAsia="ru-RU"/>
        </w:rPr>
        <w:t>сортами или гибридами овощных культур в соответствии с номинациями.</w:t>
      </w:r>
      <w:r w:rsidRPr="003F2376">
        <w:rPr>
          <w:rFonts w:ascii="Times New Roman" w:eastAsia="Times New Roman" w:hAnsi="Times New Roman" w:cs="Times New Roman"/>
          <w:b/>
          <w:sz w:val="26"/>
          <w:szCs w:val="26"/>
          <w:lang w:eastAsia="ru-RU"/>
        </w:rPr>
        <w:t xml:space="preserve"> Номинации данного направления Конкурса</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 xml:space="preserve"> «Юный </w:t>
      </w:r>
      <w:proofErr w:type="spellStart"/>
      <w:r w:rsidRPr="003F2376">
        <w:rPr>
          <w:rFonts w:ascii="Times New Roman" w:eastAsia="Times New Roman" w:hAnsi="Times New Roman" w:cs="Times New Roman"/>
          <w:b/>
          <w:sz w:val="26"/>
          <w:szCs w:val="26"/>
          <w:lang w:eastAsia="ru-RU"/>
        </w:rPr>
        <w:t>сортоиспытатель</w:t>
      </w:r>
      <w:proofErr w:type="spellEnd"/>
      <w:r w:rsidRPr="003F2376">
        <w:rPr>
          <w:rFonts w:ascii="Times New Roman" w:eastAsia="Times New Roman" w:hAnsi="Times New Roman" w:cs="Times New Roman"/>
          <w:b/>
          <w:sz w:val="26"/>
          <w:szCs w:val="26"/>
          <w:lang w:eastAsia="ru-RU"/>
        </w:rPr>
        <w:t>»</w:t>
      </w:r>
      <w:r w:rsidRPr="003F2376">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разных видов овощных культур, выбранных по желанию участников данной номинации);</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«Сортоиспытание огурцов»</w:t>
      </w:r>
      <w:r w:rsidRPr="003F2376">
        <w:rPr>
          <w:rFonts w:ascii="Times New Roman" w:eastAsia="Times New Roman" w:hAnsi="Times New Roman" w:cs="Times New Roman"/>
          <w:sz w:val="26"/>
          <w:szCs w:val="26"/>
          <w:lang w:eastAsia="ru-RU"/>
        </w:rPr>
        <w:t xml:space="preserve"> для открытого и/или защищенного грунта и (рассматриваются работы по сортоиспытанию огурцов не менее, </w:t>
      </w:r>
      <w:proofErr w:type="gramStart"/>
      <w:r w:rsidRPr="003F2376">
        <w:rPr>
          <w:rFonts w:ascii="Times New Roman" w:eastAsia="Times New Roman" w:hAnsi="Times New Roman" w:cs="Times New Roman"/>
          <w:sz w:val="26"/>
          <w:szCs w:val="26"/>
          <w:lang w:eastAsia="ru-RU"/>
        </w:rPr>
        <w:t>чем  четырьмя</w:t>
      </w:r>
      <w:proofErr w:type="gramEnd"/>
      <w:r w:rsidRPr="003F2376">
        <w:rPr>
          <w:rFonts w:ascii="Times New Roman" w:eastAsia="Times New Roman" w:hAnsi="Times New Roman" w:cs="Times New Roman"/>
          <w:sz w:val="26"/>
          <w:szCs w:val="26"/>
          <w:lang w:eastAsia="ru-RU"/>
        </w:rPr>
        <w:t xml:space="preserve"> сортами или гибридами семян);</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«Сортоиспытание томатов»</w:t>
      </w:r>
      <w:r w:rsidRPr="003F2376">
        <w:rPr>
          <w:rFonts w:ascii="Times New Roman" w:eastAsia="Times New Roman" w:hAnsi="Times New Roman" w:cs="Times New Roman"/>
          <w:sz w:val="26"/>
          <w:szCs w:val="26"/>
          <w:lang w:eastAsia="ru-RU"/>
        </w:rPr>
        <w:t xml:space="preserve"> для открытого и/или защищенного грунта (рассматриваются работы по сортоиспытанию сортов и гибридов томатов не менее, чем c четырьмя сортами или гибридами);</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 xml:space="preserve"> «Сортоиспытание перцев» </w:t>
      </w:r>
      <w:r w:rsidRPr="003F2376">
        <w:rPr>
          <w:rFonts w:ascii="Times New Roman" w:eastAsia="Times New Roman" w:hAnsi="Times New Roman" w:cs="Times New Roman"/>
          <w:sz w:val="26"/>
          <w:szCs w:val="26"/>
          <w:lang w:eastAsia="ru-RU"/>
        </w:rPr>
        <w:t>для открытого и/или защищенного (рассматриваются работы по сортоиспытанию сортов и гибридов перцев не менее, чем c четырьмя сортами или гибридами);</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«Сортоиспытание кабачков»</w:t>
      </w:r>
      <w:r w:rsidRPr="003F2376">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кабачков не менее, чем c четырьмя сортами или гибридами);</w:t>
      </w:r>
    </w:p>
    <w:p w:rsidR="00310F01" w:rsidRPr="003F2376" w:rsidRDefault="00310F01" w:rsidP="00310F01">
      <w:pPr>
        <w:spacing w:after="0" w:line="276" w:lineRule="auto"/>
        <w:ind w:firstLine="708"/>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«Сортоиспытание арбуза столового»</w:t>
      </w:r>
      <w:r w:rsidRPr="003F2376">
        <w:rPr>
          <w:rFonts w:ascii="Times New Roman" w:eastAsia="Times New Roman" w:hAnsi="Times New Roman" w:cs="Times New Roman"/>
          <w:sz w:val="26"/>
          <w:szCs w:val="26"/>
          <w:lang w:eastAsia="ru-RU"/>
        </w:rPr>
        <w:t xml:space="preserve"> (рассматриваются работы по сортоиспытанию сортов и гибридов арбуза столового по не менее, чем c четырьмя сортами или гибридами);</w:t>
      </w:r>
    </w:p>
    <w:p w:rsidR="00310F01" w:rsidRPr="003F2376" w:rsidRDefault="00310F01" w:rsidP="00310F01">
      <w:pPr>
        <w:spacing w:after="0" w:line="276" w:lineRule="auto"/>
        <w:ind w:firstLine="708"/>
        <w:jc w:val="both"/>
        <w:rPr>
          <w:rFonts w:ascii="Times New Roman" w:eastAsia="Times New Roman" w:hAnsi="Times New Roman" w:cs="Times New Roman"/>
          <w:bCs/>
          <w:iCs/>
          <w:color w:val="000000"/>
          <w:sz w:val="26"/>
          <w:szCs w:val="26"/>
          <w:shd w:val="clear" w:color="auto" w:fill="FFFFFF"/>
          <w:lang w:eastAsia="ru-RU"/>
        </w:rPr>
      </w:pPr>
      <w:r w:rsidRPr="003F2376">
        <w:rPr>
          <w:rFonts w:ascii="Times New Roman" w:eastAsia="Times New Roman" w:hAnsi="Times New Roman" w:cs="Times New Roman"/>
          <w:b/>
          <w:sz w:val="26"/>
          <w:szCs w:val="26"/>
          <w:lang w:eastAsia="ru-RU"/>
        </w:rPr>
        <w:t xml:space="preserve"> </w:t>
      </w:r>
      <w:r w:rsidRPr="003F2376">
        <w:rPr>
          <w:rFonts w:ascii="Times New Roman" w:eastAsia="Calibri" w:hAnsi="Times New Roman" w:cs="Times New Roman"/>
          <w:b/>
          <w:sz w:val="26"/>
          <w:szCs w:val="26"/>
        </w:rPr>
        <w:t>Конкурсное сортоиспытание</w:t>
      </w:r>
      <w:r w:rsidRPr="003F2376">
        <w:rPr>
          <w:rFonts w:ascii="Times New Roman" w:eastAsia="Times New Roman" w:hAnsi="Times New Roman" w:cs="Times New Roman"/>
          <w:color w:val="000000"/>
          <w:spacing w:val="-2"/>
          <w:sz w:val="26"/>
          <w:szCs w:val="26"/>
          <w:lang w:eastAsia="ru-RU"/>
        </w:rPr>
        <w:t xml:space="preserve"> проводится с</w:t>
      </w:r>
      <w:r w:rsidRPr="003F2376">
        <w:rPr>
          <w:rFonts w:ascii="Times New Roman" w:eastAsia="Times New Roman" w:hAnsi="Times New Roman" w:cs="Times New Roman"/>
          <w:bCs/>
          <w:iCs/>
          <w:color w:val="000000"/>
          <w:sz w:val="26"/>
          <w:szCs w:val="26"/>
          <w:shd w:val="clear" w:color="auto" w:fill="FFFFFF"/>
          <w:lang w:eastAsia="ru-RU"/>
        </w:rPr>
        <w:t xml:space="preserve"> сортами и гибридами овощных культур ООО </w:t>
      </w:r>
      <w:r w:rsidRPr="003F2376">
        <w:rPr>
          <w:rFonts w:ascii="Times New Roman" w:eastAsia="Calibri" w:hAnsi="Times New Roman" w:cs="Times New Roman"/>
          <w:sz w:val="26"/>
          <w:szCs w:val="26"/>
          <w:shd w:val="clear" w:color="auto" w:fill="FFFFFF"/>
        </w:rPr>
        <w:t>«</w:t>
      </w:r>
      <w:r w:rsidRPr="003F2376">
        <w:rPr>
          <w:rFonts w:ascii="Times New Roman" w:eastAsia="Times New Roman" w:hAnsi="Times New Roman" w:cs="Times New Roman"/>
          <w:bCs/>
          <w:iCs/>
          <w:color w:val="000000"/>
          <w:sz w:val="26"/>
          <w:szCs w:val="26"/>
          <w:shd w:val="clear" w:color="auto" w:fill="FFFFFF"/>
          <w:lang w:eastAsia="ru-RU"/>
        </w:rPr>
        <w:t>Семко</w:t>
      </w:r>
      <w:r w:rsidRPr="003F2376">
        <w:rPr>
          <w:rFonts w:ascii="Times New Roman" w:eastAsia="Calibri" w:hAnsi="Times New Roman" w:cs="Times New Roman"/>
          <w:sz w:val="26"/>
          <w:szCs w:val="26"/>
        </w:rPr>
        <w:t>»</w:t>
      </w:r>
      <w:r w:rsidRPr="003F2376">
        <w:rPr>
          <w:rFonts w:ascii="Times New Roman" w:eastAsia="Times New Roman" w:hAnsi="Times New Roman" w:cs="Times New Roman"/>
          <w:bCs/>
          <w:iCs/>
          <w:color w:val="000000"/>
          <w:sz w:val="26"/>
          <w:szCs w:val="26"/>
          <w:shd w:val="clear" w:color="auto" w:fill="FFFFFF"/>
          <w:lang w:eastAsia="ru-RU"/>
        </w:rPr>
        <w:t xml:space="preserve"> с учетом климатических условий по определенной методике и анализа </w:t>
      </w:r>
      <w:r w:rsidRPr="003F2376">
        <w:rPr>
          <w:rFonts w:ascii="Times New Roman" w:eastAsia="Times New Roman" w:hAnsi="Times New Roman" w:cs="Times New Roman"/>
          <w:bCs/>
          <w:iCs/>
          <w:sz w:val="26"/>
          <w:szCs w:val="26"/>
          <w:shd w:val="clear" w:color="auto" w:fill="FFFFFF"/>
          <w:lang w:eastAsia="ru-RU"/>
        </w:rPr>
        <w:t xml:space="preserve">результатов </w:t>
      </w:r>
      <w:r w:rsidRPr="003F2376">
        <w:rPr>
          <w:rFonts w:ascii="Times New Roman" w:eastAsia="Times New Roman" w:hAnsi="Times New Roman" w:cs="Times New Roman"/>
          <w:bCs/>
          <w:iCs/>
          <w:color w:val="000000"/>
          <w:sz w:val="26"/>
          <w:szCs w:val="26"/>
          <w:shd w:val="clear" w:color="auto" w:fill="FFFFFF"/>
          <w:lang w:eastAsia="ru-RU"/>
        </w:rPr>
        <w:t xml:space="preserve">фенологических и технологических наблюдений (предпочтительна методика </w:t>
      </w:r>
      <w:proofErr w:type="spellStart"/>
      <w:r w:rsidRPr="003F2376">
        <w:rPr>
          <w:rFonts w:ascii="Times New Roman" w:eastAsia="Times New Roman" w:hAnsi="Times New Roman" w:cs="Times New Roman"/>
          <w:bCs/>
          <w:iCs/>
          <w:color w:val="000000"/>
          <w:sz w:val="26"/>
          <w:szCs w:val="26"/>
          <w:shd w:val="clear" w:color="auto" w:fill="FFFFFF"/>
          <w:lang w:eastAsia="ru-RU"/>
        </w:rPr>
        <w:t>Госсортоиспытания</w:t>
      </w:r>
      <w:proofErr w:type="spellEnd"/>
      <w:r w:rsidRPr="003F2376">
        <w:rPr>
          <w:rFonts w:ascii="Times New Roman" w:eastAsia="Times New Roman" w:hAnsi="Times New Roman" w:cs="Times New Roman"/>
          <w:bCs/>
          <w:iCs/>
          <w:color w:val="000000"/>
          <w:sz w:val="26"/>
          <w:szCs w:val="26"/>
          <w:shd w:val="clear" w:color="auto" w:fill="FFFFFF"/>
          <w:lang w:eastAsia="ru-RU"/>
        </w:rPr>
        <w:t>).</w:t>
      </w:r>
    </w:p>
    <w:p w:rsidR="00310F01" w:rsidRPr="003F2376" w:rsidRDefault="00310F01" w:rsidP="00310F01">
      <w:pPr>
        <w:spacing w:after="0" w:line="276" w:lineRule="auto"/>
        <w:ind w:firstLine="708"/>
        <w:jc w:val="both"/>
        <w:rPr>
          <w:rFonts w:ascii="Times New Roman" w:eastAsia="Times New Roman" w:hAnsi="Times New Roman" w:cs="Times New Roman"/>
          <w:bCs/>
          <w:iCs/>
          <w:color w:val="000000"/>
          <w:sz w:val="26"/>
          <w:szCs w:val="26"/>
          <w:shd w:val="clear" w:color="auto" w:fill="FFFFFF"/>
          <w:lang w:eastAsia="ru-RU"/>
        </w:rPr>
      </w:pPr>
      <w:r w:rsidRPr="003F2376">
        <w:rPr>
          <w:rFonts w:ascii="Times New Roman" w:eastAsia="Times New Roman" w:hAnsi="Times New Roman" w:cs="Times New Roman"/>
          <w:bCs/>
          <w:iCs/>
          <w:color w:val="000000"/>
          <w:sz w:val="26"/>
          <w:szCs w:val="26"/>
          <w:shd w:val="clear" w:color="auto" w:fill="FFFFFF"/>
          <w:lang w:eastAsia="ru-RU"/>
        </w:rPr>
        <w:t xml:space="preserve">Семенной материал в соответствии с Положением о Проекте приобретается участниками конкурсного задания самостоятельно. Необходимо сделать заявку на семенной материал с предоставленным перечнем сортов и гибридов на сайте: </w:t>
      </w:r>
      <w:hyperlink r:id="rId41" w:history="1">
        <w:r w:rsidRPr="003F2376">
          <w:rPr>
            <w:rFonts w:ascii="Times New Roman" w:eastAsia="Times New Roman" w:hAnsi="Times New Roman" w:cs="Times New Roman"/>
            <w:bCs/>
            <w:iCs/>
            <w:color w:val="0000FF"/>
            <w:sz w:val="26"/>
            <w:szCs w:val="26"/>
            <w:u w:val="single"/>
            <w:shd w:val="clear" w:color="auto" w:fill="FFFFFF"/>
            <w:lang w:eastAsia="ru-RU"/>
          </w:rPr>
          <w:t>https://semco.ru/</w:t>
        </w:r>
      </w:hyperlink>
      <w:r w:rsidRPr="003F2376">
        <w:rPr>
          <w:rFonts w:ascii="Times New Roman" w:eastAsia="Times New Roman" w:hAnsi="Times New Roman" w:cs="Times New Roman"/>
          <w:bCs/>
          <w:iCs/>
          <w:color w:val="000000"/>
          <w:sz w:val="26"/>
          <w:szCs w:val="26"/>
          <w:shd w:val="clear" w:color="auto" w:fill="FFFFFF"/>
          <w:lang w:eastAsia="ru-RU"/>
        </w:rPr>
        <w:t>.</w:t>
      </w:r>
    </w:p>
    <w:p w:rsidR="00310F01" w:rsidRPr="003F2376" w:rsidRDefault="00310F01" w:rsidP="00310F01">
      <w:pPr>
        <w:spacing w:after="0" w:line="276" w:lineRule="auto"/>
        <w:ind w:firstLine="708"/>
        <w:jc w:val="both"/>
        <w:rPr>
          <w:rFonts w:ascii="Times New Roman" w:eastAsia="Times New Roman" w:hAnsi="Times New Roman" w:cs="Times New Roman"/>
          <w:bCs/>
          <w:iCs/>
          <w:color w:val="000000"/>
          <w:sz w:val="26"/>
          <w:szCs w:val="26"/>
          <w:shd w:val="clear" w:color="auto" w:fill="FFFFFF"/>
          <w:lang w:eastAsia="ru-RU"/>
        </w:rPr>
      </w:pPr>
      <w:r w:rsidRPr="003F2376">
        <w:rPr>
          <w:rFonts w:ascii="Times New Roman" w:eastAsia="Times New Roman" w:hAnsi="Times New Roman" w:cs="Times New Roman"/>
          <w:bCs/>
          <w:iCs/>
          <w:color w:val="000000"/>
          <w:sz w:val="26"/>
          <w:szCs w:val="26"/>
          <w:shd w:val="clear" w:color="auto" w:fill="FFFFFF"/>
          <w:lang w:eastAsia="ru-RU"/>
        </w:rPr>
        <w:t>Конкурсные работы выполняются в соответствии с требованиями, указанными в приложении № 2.</w:t>
      </w:r>
    </w:p>
    <w:p w:rsidR="00310F01" w:rsidRPr="003F2376" w:rsidRDefault="00310F01" w:rsidP="00310F01">
      <w:pPr>
        <w:tabs>
          <w:tab w:val="left" w:pos="0"/>
          <w:tab w:val="left" w:pos="720"/>
        </w:tabs>
        <w:spacing w:after="0" w:line="240" w:lineRule="auto"/>
        <w:ind w:firstLine="709"/>
        <w:contextualSpacing/>
        <w:jc w:val="both"/>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sz w:val="26"/>
          <w:szCs w:val="26"/>
          <w:lang w:eastAsia="ru-RU"/>
        </w:rPr>
        <w:t>4.2.3. Направление</w:t>
      </w:r>
      <w:r w:rsidRPr="003F2376">
        <w:rPr>
          <w:rFonts w:ascii="Times New Roman" w:eastAsia="Times New Roman" w:hAnsi="Times New Roman" w:cs="Times New Roman"/>
          <w:b/>
          <w:sz w:val="26"/>
          <w:szCs w:val="26"/>
          <w:lang w:eastAsia="ru-RU"/>
        </w:rPr>
        <w:t xml:space="preserve"> «Исследовательские работы Юннатов» осуществляется по номинациям:</w:t>
      </w:r>
    </w:p>
    <w:p w:rsidR="00310F01" w:rsidRPr="003F2376" w:rsidRDefault="00310F01" w:rsidP="00310F01">
      <w:pPr>
        <w:tabs>
          <w:tab w:val="left" w:pos="0"/>
          <w:tab w:val="left" w:pos="720"/>
        </w:tabs>
        <w:spacing w:after="0" w:line="240" w:lineRule="auto"/>
        <w:ind w:firstLine="709"/>
        <w:contextualSpacing/>
        <w:jc w:val="both"/>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i/>
          <w:sz w:val="26"/>
          <w:szCs w:val="26"/>
          <w:lang w:eastAsia="ru-RU"/>
        </w:rPr>
        <w:tab/>
      </w:r>
      <w:r w:rsidRPr="003F2376">
        <w:rPr>
          <w:rFonts w:ascii="Times New Roman" w:eastAsia="Times New Roman" w:hAnsi="Times New Roman" w:cs="Times New Roman"/>
          <w:b/>
          <w:sz w:val="26"/>
          <w:szCs w:val="26"/>
          <w:lang w:eastAsia="ru-RU"/>
        </w:rPr>
        <w:t>Для обучающихся в возрасте от 7 до 13 лет:</w:t>
      </w:r>
    </w:p>
    <w:p w:rsidR="00310F01" w:rsidRPr="003F2376" w:rsidRDefault="00310F01" w:rsidP="00310F01">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ab/>
        <w:t xml:space="preserve"> Направление «Юные </w:t>
      </w:r>
      <w:proofErr w:type="spellStart"/>
      <w:r w:rsidRPr="003F2376">
        <w:rPr>
          <w:rFonts w:ascii="Times New Roman" w:eastAsia="Times New Roman" w:hAnsi="Times New Roman" w:cs="Times New Roman"/>
          <w:b/>
          <w:sz w:val="26"/>
          <w:szCs w:val="26"/>
          <w:lang w:eastAsia="ru-RU"/>
        </w:rPr>
        <w:t>Тимирязевцы</w:t>
      </w:r>
      <w:proofErr w:type="spellEnd"/>
      <w:r w:rsidRPr="003F2376">
        <w:rPr>
          <w:rFonts w:ascii="Times New Roman" w:eastAsia="Times New Roman" w:hAnsi="Times New Roman" w:cs="Times New Roman"/>
          <w:b/>
          <w:sz w:val="26"/>
          <w:szCs w:val="26"/>
          <w:lang w:eastAsia="ru-RU"/>
        </w:rPr>
        <w:t xml:space="preserve">» </w:t>
      </w:r>
      <w:r w:rsidRPr="003F2376">
        <w:rPr>
          <w:rFonts w:ascii="Times New Roman" w:eastAsia="Times New Roman" w:hAnsi="Times New Roman" w:cs="Times New Roman"/>
          <w:sz w:val="26"/>
          <w:szCs w:val="26"/>
          <w:lang w:eastAsia="ru-RU"/>
        </w:rPr>
        <w:t xml:space="preserve">(для обучающихся в возрасте от 7 до 13 лет, в том числе детей с ограниченными возможностями здоровья и инвалидностью, проявляющие интерес к сельскому хозяйству и агроэкологии) по номинациям: </w:t>
      </w:r>
    </w:p>
    <w:p w:rsidR="00310F01" w:rsidRPr="003F2376" w:rsidRDefault="00310F01" w:rsidP="00310F01">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lastRenderedPageBreak/>
        <w:tab/>
        <w:t xml:space="preserve">«Опытническое растениеводство» (рассматриваются опытно-исследовательские, практические работы по агротехнике сортов и гибридов культурных растений, их защите от вредителей и болезней, применению зеленых технологий, направленных на сохранение почвенного плодородия); </w:t>
      </w:r>
    </w:p>
    <w:p w:rsidR="00310F01" w:rsidRPr="003F2376" w:rsidRDefault="00310F01" w:rsidP="00310F01">
      <w:pPr>
        <w:tabs>
          <w:tab w:val="left" w:pos="0"/>
          <w:tab w:val="left" w:pos="720"/>
        </w:tabs>
        <w:spacing w:after="0" w:line="240" w:lineRule="auto"/>
        <w:contextualSpacing/>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ab/>
        <w:t xml:space="preserve">«Домашняя ферма» (рассматриваются исследовательские и практические работы по выращиванию и уходу за домашними животными, содержанию и профилактики от болезней в личных приусадебных хозяйствах и мини-фермах). </w:t>
      </w:r>
    </w:p>
    <w:p w:rsidR="00310F01" w:rsidRPr="003F2376" w:rsidRDefault="00310F01" w:rsidP="00310F01">
      <w:pPr>
        <w:spacing w:after="0" w:line="240" w:lineRule="auto"/>
        <w:ind w:firstLine="708"/>
        <w:contextualSpacing/>
        <w:jc w:val="both"/>
        <w:rPr>
          <w:rFonts w:ascii="Times New Roman" w:hAnsi="Times New Roman" w:cs="Times New Roman"/>
          <w:b/>
          <w:sz w:val="26"/>
          <w:szCs w:val="26"/>
        </w:rPr>
      </w:pPr>
      <w:r w:rsidRPr="003F2376">
        <w:rPr>
          <w:rFonts w:ascii="Times New Roman" w:hAnsi="Times New Roman" w:cs="Times New Roman"/>
          <w:b/>
          <w:sz w:val="26"/>
          <w:szCs w:val="26"/>
        </w:rPr>
        <w:t xml:space="preserve">Направление «Будущие аграрии России» (для обучающихся в возрасте от 14 до 18 лет) по номинациям: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«Современные технологии в агрономии» (представляются опытно-исследовательские работы, направленные на применение современных технологий возделывания грибов, овощных, зерновых, крупяных, масличных, кормовых, технических культур, картофеля; на получение гарантированных высоких урожаев, повышение качества продукции и хранения, а также сортоиспытание, семеноводство и получение здорового посадочного материала культурных растений);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«Инновационные технологии в растениеводстве» (рассматриваются </w:t>
      </w:r>
      <w:proofErr w:type="spellStart"/>
      <w:r w:rsidRPr="003F2376">
        <w:rPr>
          <w:rFonts w:ascii="Times New Roman" w:hAnsi="Times New Roman" w:cs="Times New Roman"/>
          <w:sz w:val="26"/>
          <w:szCs w:val="26"/>
        </w:rPr>
        <w:t>опытноисследовательские</w:t>
      </w:r>
      <w:proofErr w:type="spellEnd"/>
      <w:r w:rsidRPr="003F2376">
        <w:rPr>
          <w:rFonts w:ascii="Times New Roman" w:hAnsi="Times New Roman" w:cs="Times New Roman"/>
          <w:sz w:val="26"/>
          <w:szCs w:val="26"/>
        </w:rPr>
        <w:t xml:space="preserve"> работы, направленные на применение инновационных технологий в выращивании плодовых: семечковых, косточковых, ягодных, орехоплодовых, цитрусовых, виноградных культур, получение продукции с высокими товарными и вкусовыми качествами; выращивание посадочного материала высшей категории; заготовка и хранение плодово-ягодной продукции по традиционным и новым технологиям);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«Перспективные технологии культивирования лекарственных и пряно-ароматических растений» (рассматриваются опытно-исследовательские работы, направленные на методику введения в культуру и селекцию лекарственных и пряно-ароматических растений, мероприятия 19 по культивированию и технологии производства; сбор, использование и хранение лекарственного растительного сырья);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«Декоративное цветоводство и ландшафтный дизайн» (рассматриваются </w:t>
      </w:r>
      <w:proofErr w:type="spellStart"/>
      <w:r w:rsidRPr="003F2376">
        <w:rPr>
          <w:rFonts w:ascii="Times New Roman" w:hAnsi="Times New Roman" w:cs="Times New Roman"/>
          <w:sz w:val="26"/>
          <w:szCs w:val="26"/>
        </w:rPr>
        <w:t>опытноисследовательские</w:t>
      </w:r>
      <w:proofErr w:type="spellEnd"/>
      <w:r w:rsidRPr="003F2376">
        <w:rPr>
          <w:rFonts w:ascii="Times New Roman" w:hAnsi="Times New Roman" w:cs="Times New Roman"/>
          <w:sz w:val="26"/>
          <w:szCs w:val="26"/>
        </w:rPr>
        <w:t xml:space="preserve"> работы и проекты, направленные на освоение современных технологий выращивания цветочно-декоративных растений; обустройство и эстетическое оформление учебно-опытных участков, мест проживания, парков и других объектов с использованием ассортимента цветочно-декоративного посадочного материала);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«Личное подсобное и фермерское (семейное) хозяйство» (рассматриваются проекты, направленные на решение вопросов рационального землепользования, а также создание условий воспроизводства плодородия почв, применение биологических методов защиты растений; использование современных технологий в животноводстве, в том числе пчеловодстве, ветеринарной профилактики болезней, получение товарной продукции и расширение ассортимента кормовых и медоносных растений);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«Умное сельское хозяйство и сити-фермерство» (рассматриваются проекты, предлагающие использование «Интернета вещей» в сельском хозяйстве и сопутствующих отраслях (логистика, «умное» оборудование, и др.), представление собственного изобретения или «умной» конструкции, а также исследовательские работы на примере существующих решений в этой области. Рекомендуется выполнение проектов с использованием контроллера российского производства «</w:t>
      </w:r>
      <w:proofErr w:type="spellStart"/>
      <w:r w:rsidRPr="003F2376">
        <w:rPr>
          <w:rFonts w:ascii="Times New Roman" w:hAnsi="Times New Roman" w:cs="Times New Roman"/>
          <w:sz w:val="26"/>
          <w:szCs w:val="26"/>
        </w:rPr>
        <w:t>ЙоТик</w:t>
      </w:r>
      <w:proofErr w:type="spellEnd"/>
      <w:r w:rsidRPr="003F2376">
        <w:rPr>
          <w:rFonts w:ascii="Times New Roman" w:hAnsi="Times New Roman" w:cs="Times New Roman"/>
          <w:sz w:val="26"/>
          <w:szCs w:val="26"/>
        </w:rPr>
        <w:t xml:space="preserve"> 32» для получения экспертной поддержки напрямую от разработчиков);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lastRenderedPageBreak/>
        <w:t xml:space="preserve">«Инженерия, автоматизация и робототехника» (рассматриваются проекты, изучающие эффективное применение автоматики, оборудования, техники, беспилотных технологий в сельском хозяйстве, технологий метеорологического обеспечения сельскохозяйственных территорий; представление собственного технического, научно-технического изобретения, конструкции; апробация при использовании собственных разработок и др.);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«Мой выбор профессии» (рассматриваются проекты, направленные на повышение престижа и выбор профессий в области сельского хозяйства). </w:t>
      </w:r>
    </w:p>
    <w:p w:rsidR="00310F01" w:rsidRPr="003F2376" w:rsidRDefault="00310F01" w:rsidP="00310F01">
      <w:pPr>
        <w:spacing w:after="0" w:line="240" w:lineRule="auto"/>
        <w:ind w:firstLine="708"/>
        <w:contextualSpacing/>
        <w:jc w:val="both"/>
        <w:rPr>
          <w:rFonts w:ascii="Times New Roman" w:hAnsi="Times New Roman" w:cs="Times New Roman"/>
          <w:sz w:val="26"/>
          <w:szCs w:val="26"/>
        </w:rPr>
      </w:pPr>
      <w:r w:rsidRPr="003F2376">
        <w:rPr>
          <w:rFonts w:ascii="Times New Roman" w:hAnsi="Times New Roman" w:cs="Times New Roman"/>
          <w:sz w:val="26"/>
          <w:szCs w:val="26"/>
        </w:rPr>
        <w:t xml:space="preserve">«Зеленые» технологии и </w:t>
      </w:r>
      <w:proofErr w:type="spellStart"/>
      <w:r w:rsidRPr="003F2376">
        <w:rPr>
          <w:rFonts w:ascii="Times New Roman" w:hAnsi="Times New Roman" w:cs="Times New Roman"/>
          <w:sz w:val="26"/>
          <w:szCs w:val="26"/>
        </w:rPr>
        <w:t>стартапы</w:t>
      </w:r>
      <w:proofErr w:type="spellEnd"/>
      <w:r w:rsidRPr="003F2376">
        <w:rPr>
          <w:rFonts w:ascii="Times New Roman" w:hAnsi="Times New Roman" w:cs="Times New Roman"/>
          <w:sz w:val="26"/>
          <w:szCs w:val="26"/>
        </w:rPr>
        <w:t xml:space="preserve">» (рассматриваются командные проекты, направленные на применение «зеленых» технологий, реализацию нестандартных методов сохранения окружающей среды и обеспечение экологической безопасности: эффективное производство сельскохозяйственной продукции в городской среде (сити-фермерство); создание мини-ферм, использование оборудованных контейнеров для выращивания цветов и зелени методом гидропоники; </w:t>
      </w:r>
      <w:proofErr w:type="spellStart"/>
      <w:r w:rsidRPr="003F2376">
        <w:rPr>
          <w:rFonts w:ascii="Times New Roman" w:hAnsi="Times New Roman" w:cs="Times New Roman"/>
          <w:sz w:val="26"/>
          <w:szCs w:val="26"/>
        </w:rPr>
        <w:t>вермикомпостирование</w:t>
      </w:r>
      <w:proofErr w:type="spellEnd"/>
      <w:r w:rsidRPr="003F2376">
        <w:rPr>
          <w:rFonts w:ascii="Times New Roman" w:hAnsi="Times New Roman" w:cs="Times New Roman"/>
          <w:sz w:val="26"/>
          <w:szCs w:val="26"/>
        </w:rPr>
        <w:t xml:space="preserve"> и производство безвредных для окружающей среды 20 удобрений из пищевых отходов; оформление сенсорных садов, энергосберегающие технологии с использованием естественных ресурсов – солнца, ветра, биомассы, реализация лучших </w:t>
      </w:r>
      <w:proofErr w:type="spellStart"/>
      <w:r w:rsidRPr="003F2376">
        <w:rPr>
          <w:rFonts w:ascii="Times New Roman" w:hAnsi="Times New Roman" w:cs="Times New Roman"/>
          <w:sz w:val="26"/>
          <w:szCs w:val="26"/>
        </w:rPr>
        <w:t>бизнесидей</w:t>
      </w:r>
      <w:proofErr w:type="spellEnd"/>
      <w:r w:rsidRPr="003F2376">
        <w:rPr>
          <w:rFonts w:ascii="Times New Roman" w:hAnsi="Times New Roman" w:cs="Times New Roman"/>
          <w:sz w:val="26"/>
          <w:szCs w:val="26"/>
        </w:rPr>
        <w:t xml:space="preserve"> в аграрной сфере).</w:t>
      </w:r>
    </w:p>
    <w:p w:rsidR="00310F01" w:rsidRPr="003F2376" w:rsidRDefault="00310F01" w:rsidP="00310F01">
      <w:pPr>
        <w:spacing w:after="0" w:line="240" w:lineRule="auto"/>
        <w:ind w:firstLine="708"/>
        <w:contextualSpacing/>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Конкурсные работы предоставляются в электронном виде, оформляются в соответствии с требованиями к ним (приложение 6). </w:t>
      </w:r>
    </w:p>
    <w:p w:rsidR="00310F01" w:rsidRPr="003F2376" w:rsidRDefault="00310F01" w:rsidP="00310F01">
      <w:pPr>
        <w:tabs>
          <w:tab w:val="left" w:pos="-284"/>
          <w:tab w:val="left" w:pos="0"/>
          <w:tab w:val="left" w:pos="567"/>
        </w:tabs>
        <w:suppressAutoHyphens/>
        <w:spacing w:after="0" w:line="240" w:lineRule="auto"/>
        <w:ind w:firstLine="709"/>
        <w:contextualSpacing/>
        <w:jc w:val="both"/>
        <w:rPr>
          <w:rFonts w:ascii="Times New Roman" w:eastAsia="Calibri" w:hAnsi="Times New Roman" w:cs="Times New Roman"/>
          <w:color w:val="000000"/>
          <w:sz w:val="26"/>
          <w:szCs w:val="26"/>
          <w:lang w:eastAsia="ar-SA"/>
        </w:rPr>
      </w:pPr>
      <w:r w:rsidRPr="003F2376">
        <w:rPr>
          <w:rFonts w:ascii="Times New Roman" w:eastAsia="Times New Roman" w:hAnsi="Times New Roman" w:cs="Times New Roman"/>
          <w:bCs/>
          <w:sz w:val="26"/>
          <w:szCs w:val="26"/>
          <w:lang w:eastAsia="ru-RU"/>
        </w:rPr>
        <w:t xml:space="preserve">4.3. Заявки на участие (приложение 1) и </w:t>
      </w:r>
      <w:r w:rsidRPr="003F2376">
        <w:rPr>
          <w:rFonts w:ascii="Times New Roman" w:eastAsia="Calibri" w:hAnsi="Times New Roman" w:cs="Times New Roman"/>
          <w:color w:val="000000"/>
          <w:sz w:val="26"/>
          <w:szCs w:val="26"/>
          <w:lang w:eastAsia="ar-SA"/>
        </w:rPr>
        <w:t xml:space="preserve">согласие на обработку персональных данных </w:t>
      </w:r>
      <w:bookmarkStart w:id="26" w:name="_Hlk96530188"/>
      <w:r w:rsidRPr="003F2376">
        <w:rPr>
          <w:rFonts w:ascii="Times New Roman" w:eastAsia="Calibri" w:hAnsi="Times New Roman" w:cs="Times New Roman"/>
          <w:color w:val="000000"/>
          <w:sz w:val="26"/>
          <w:szCs w:val="26"/>
          <w:lang w:eastAsia="ar-SA"/>
        </w:rPr>
        <w:t xml:space="preserve">учащихся: (приложение 7,8 </w:t>
      </w:r>
      <w:bookmarkEnd w:id="26"/>
      <w:r w:rsidRPr="003F2376">
        <w:rPr>
          <w:rFonts w:ascii="Times New Roman" w:eastAsia="Calibri" w:hAnsi="Times New Roman" w:cs="Times New Roman"/>
          <w:color w:val="000000"/>
          <w:sz w:val="26"/>
          <w:szCs w:val="26"/>
          <w:lang w:eastAsia="ar-SA"/>
        </w:rPr>
        <w:t xml:space="preserve">файлы в формате </w:t>
      </w:r>
      <w:proofErr w:type="spellStart"/>
      <w:r w:rsidRPr="003F2376">
        <w:rPr>
          <w:rFonts w:ascii="Times New Roman" w:eastAsia="Calibri" w:hAnsi="Times New Roman" w:cs="Times New Roman"/>
          <w:color w:val="000000"/>
          <w:sz w:val="26"/>
          <w:szCs w:val="26"/>
          <w:lang w:eastAsia="ar-SA"/>
        </w:rPr>
        <w:t>pdf</w:t>
      </w:r>
      <w:proofErr w:type="spellEnd"/>
      <w:r w:rsidRPr="003F2376">
        <w:rPr>
          <w:rFonts w:ascii="Times New Roman" w:eastAsia="Calibri" w:hAnsi="Times New Roman" w:cs="Times New Roman"/>
          <w:color w:val="000000"/>
          <w:sz w:val="26"/>
          <w:szCs w:val="26"/>
          <w:lang w:eastAsia="ar-SA"/>
        </w:rPr>
        <w:t xml:space="preserve">); </w:t>
      </w:r>
      <w:r w:rsidRPr="003F2376">
        <w:rPr>
          <w:rFonts w:ascii="Times New Roman" w:eastAsia="Times New Roman" w:hAnsi="Times New Roman" w:cs="Times New Roman"/>
          <w:bCs/>
          <w:sz w:val="26"/>
          <w:szCs w:val="26"/>
          <w:lang w:eastAsia="ru-RU"/>
        </w:rPr>
        <w:t xml:space="preserve">в электронном виде принимаются </w:t>
      </w:r>
      <w:r w:rsidRPr="003F2376">
        <w:rPr>
          <w:rFonts w:ascii="Times New Roman" w:eastAsia="Calibri" w:hAnsi="Times New Roman" w:cs="Times New Roman"/>
          <w:sz w:val="26"/>
          <w:szCs w:val="26"/>
          <w:lang w:eastAsia="ru-RU"/>
        </w:rPr>
        <w:t xml:space="preserve">до </w:t>
      </w:r>
      <w:r w:rsidRPr="003F2376">
        <w:rPr>
          <w:rFonts w:ascii="Times New Roman" w:eastAsia="Calibri" w:hAnsi="Times New Roman" w:cs="Times New Roman"/>
          <w:b/>
          <w:sz w:val="26"/>
          <w:szCs w:val="26"/>
          <w:lang w:eastAsia="ru-RU"/>
        </w:rPr>
        <w:t>01 мая 2023 года</w:t>
      </w:r>
      <w:r w:rsidRPr="003F2376">
        <w:rPr>
          <w:rFonts w:ascii="Times New Roman" w:eastAsia="Calibri" w:hAnsi="Times New Roman" w:cs="Times New Roman"/>
          <w:sz w:val="26"/>
          <w:szCs w:val="26"/>
          <w:lang w:eastAsia="ru-RU"/>
        </w:rPr>
        <w:t xml:space="preserve"> по адресу </w:t>
      </w:r>
      <w:proofErr w:type="spellStart"/>
      <w:r w:rsidRPr="003F2376">
        <w:rPr>
          <w:rFonts w:ascii="Times New Roman" w:eastAsia="Calibri" w:hAnsi="Times New Roman" w:cs="Times New Roman"/>
          <w:color w:val="0000FF"/>
          <w:sz w:val="26"/>
          <w:szCs w:val="26"/>
          <w:u w:val="single"/>
          <w:lang w:val="en-US" w:eastAsia="ru-RU"/>
        </w:rPr>
        <w:t>koebcu</w:t>
      </w:r>
      <w:proofErr w:type="spellEnd"/>
      <w:r w:rsidRPr="003F2376">
        <w:rPr>
          <w:rFonts w:ascii="Times New Roman" w:eastAsia="Calibri" w:hAnsi="Times New Roman" w:cs="Times New Roman"/>
          <w:color w:val="0000FF"/>
          <w:sz w:val="26"/>
          <w:szCs w:val="26"/>
          <w:u w:val="single"/>
          <w:lang w:eastAsia="ru-RU"/>
        </w:rPr>
        <w:t>@</w:t>
      </w:r>
      <w:r w:rsidRPr="003F2376">
        <w:rPr>
          <w:rFonts w:ascii="Times New Roman" w:eastAsia="Calibri" w:hAnsi="Times New Roman" w:cs="Times New Roman"/>
          <w:color w:val="0000FF"/>
          <w:sz w:val="26"/>
          <w:szCs w:val="26"/>
          <w:u w:val="single"/>
          <w:lang w:val="en-US" w:eastAsia="ru-RU"/>
        </w:rPr>
        <w:t>mail</w:t>
      </w:r>
      <w:r w:rsidRPr="003F2376">
        <w:rPr>
          <w:rFonts w:ascii="Times New Roman" w:eastAsia="Calibri" w:hAnsi="Times New Roman" w:cs="Times New Roman"/>
          <w:color w:val="0000FF"/>
          <w:sz w:val="26"/>
          <w:szCs w:val="26"/>
          <w:u w:val="single"/>
          <w:lang w:eastAsia="ru-RU"/>
        </w:rPr>
        <w:t>.</w:t>
      </w:r>
      <w:proofErr w:type="spellStart"/>
      <w:r w:rsidRPr="003F2376">
        <w:rPr>
          <w:rFonts w:ascii="Times New Roman" w:eastAsia="Calibri" w:hAnsi="Times New Roman" w:cs="Times New Roman"/>
          <w:color w:val="0000FF"/>
          <w:sz w:val="26"/>
          <w:szCs w:val="26"/>
          <w:u w:val="single"/>
          <w:lang w:val="en-US" w:eastAsia="ru-RU"/>
        </w:rPr>
        <w:t>ru</w:t>
      </w:r>
      <w:proofErr w:type="spellEnd"/>
      <w:r w:rsidRPr="003F2376">
        <w:rPr>
          <w:rFonts w:ascii="Times New Roman" w:eastAsia="Calibri" w:hAnsi="Times New Roman" w:cs="Times New Roman"/>
          <w:color w:val="0000FF"/>
          <w:sz w:val="26"/>
          <w:szCs w:val="26"/>
          <w:u w:val="single"/>
          <w:lang w:eastAsia="ru-RU"/>
        </w:rPr>
        <w:t>.</w:t>
      </w:r>
    </w:p>
    <w:p w:rsidR="00310F01" w:rsidRPr="003F2376" w:rsidRDefault="00310F01" w:rsidP="00310F01">
      <w:pPr>
        <w:tabs>
          <w:tab w:val="left" w:pos="0"/>
          <w:tab w:val="left" w:pos="72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Calibri" w:hAnsi="Times New Roman" w:cs="Times New Roman"/>
          <w:sz w:val="26"/>
          <w:szCs w:val="26"/>
          <w:lang w:eastAsia="ru-RU"/>
        </w:rPr>
        <w:t xml:space="preserve">4.4. Конкурсные работы высылаются в электронном виде по </w:t>
      </w:r>
      <w:proofErr w:type="gramStart"/>
      <w:r w:rsidRPr="003F2376">
        <w:rPr>
          <w:rFonts w:ascii="Times New Roman" w:eastAsia="Calibri" w:hAnsi="Times New Roman" w:cs="Times New Roman"/>
          <w:sz w:val="26"/>
          <w:szCs w:val="26"/>
          <w:lang w:eastAsia="ru-RU"/>
        </w:rPr>
        <w:t>адресу</w:t>
      </w:r>
      <w:r w:rsidRPr="003F2376">
        <w:rPr>
          <w:rFonts w:ascii="Times New Roman" w:eastAsia="Calibri" w:hAnsi="Times New Roman" w:cs="Times New Roman"/>
          <w:b/>
          <w:sz w:val="26"/>
          <w:szCs w:val="26"/>
          <w:lang w:eastAsia="ru-RU"/>
        </w:rPr>
        <w:t xml:space="preserve"> </w:t>
      </w:r>
      <w:hyperlink r:id="rId42" w:history="1">
        <w:r w:rsidRPr="003F2376">
          <w:rPr>
            <w:rFonts w:ascii="Times New Roman" w:eastAsia="Times New Roman" w:hAnsi="Times New Roman" w:cs="Times New Roman"/>
            <w:sz w:val="26"/>
            <w:szCs w:val="26"/>
            <w:lang w:eastAsia="ru-RU"/>
          </w:rPr>
          <w:t xml:space="preserve"> </w:t>
        </w:r>
        <w:r w:rsidRPr="003F2376">
          <w:rPr>
            <w:rFonts w:ascii="Times New Roman" w:eastAsia="Calibri" w:hAnsi="Times New Roman" w:cs="Times New Roman"/>
            <w:color w:val="0000FF"/>
            <w:sz w:val="26"/>
            <w:szCs w:val="26"/>
            <w:u w:val="single"/>
            <w:lang w:eastAsia="ru-RU"/>
          </w:rPr>
          <w:t>koebcu@mail.ru</w:t>
        </w:r>
        <w:proofErr w:type="gramEnd"/>
        <w:r w:rsidRPr="003F2376">
          <w:rPr>
            <w:rFonts w:ascii="Times New Roman" w:eastAsia="Calibri" w:hAnsi="Times New Roman" w:cs="Times New Roman"/>
            <w:sz w:val="26"/>
            <w:szCs w:val="26"/>
            <w:lang w:eastAsia="ru-RU"/>
          </w:rPr>
          <w:t xml:space="preserve"> с</w:t>
        </w:r>
      </w:hyperlink>
      <w:r w:rsidRPr="003F2376">
        <w:rPr>
          <w:rFonts w:ascii="Times New Roman" w:eastAsia="Calibri" w:hAnsi="Times New Roman" w:cs="Times New Roman"/>
          <w:sz w:val="26"/>
          <w:szCs w:val="26"/>
          <w:lang w:eastAsia="ru-RU"/>
        </w:rPr>
        <w:t xml:space="preserve"> пометкой «</w:t>
      </w:r>
      <w:proofErr w:type="spellStart"/>
      <w:r w:rsidRPr="003F2376">
        <w:rPr>
          <w:rFonts w:ascii="Times New Roman" w:eastAsia="Calibri" w:hAnsi="Times New Roman" w:cs="Times New Roman"/>
          <w:sz w:val="26"/>
          <w:szCs w:val="26"/>
          <w:lang w:eastAsia="ru-RU"/>
        </w:rPr>
        <w:t>АгроЮниор</w:t>
      </w:r>
      <w:proofErr w:type="spellEnd"/>
      <w:r w:rsidRPr="003F2376">
        <w:rPr>
          <w:rFonts w:ascii="Times New Roman" w:eastAsia="Calibri" w:hAnsi="Times New Roman" w:cs="Times New Roman"/>
          <w:sz w:val="26"/>
          <w:szCs w:val="26"/>
          <w:lang w:eastAsia="ru-RU"/>
        </w:rPr>
        <w:t>»  не позднее</w:t>
      </w:r>
      <w:r w:rsidRPr="003F2376">
        <w:rPr>
          <w:rFonts w:ascii="Times New Roman" w:eastAsia="Calibri" w:hAnsi="Times New Roman" w:cs="Times New Roman"/>
          <w:b/>
          <w:sz w:val="26"/>
          <w:szCs w:val="26"/>
          <w:lang w:eastAsia="ru-RU"/>
        </w:rPr>
        <w:t xml:space="preserve"> 5 сентября 2023 г.</w:t>
      </w:r>
      <w:r w:rsidRPr="003F2376">
        <w:rPr>
          <w:rFonts w:ascii="Times New Roman" w:eastAsia="Times New Roman" w:hAnsi="Times New Roman" w:cs="Times New Roman"/>
          <w:sz w:val="26"/>
          <w:szCs w:val="26"/>
          <w:lang w:eastAsia="ru-RU"/>
        </w:rPr>
        <w:t xml:space="preserve"> </w:t>
      </w:r>
    </w:p>
    <w:p w:rsidR="00310F01" w:rsidRPr="003F2376" w:rsidRDefault="00310F01" w:rsidP="00310F01">
      <w:pPr>
        <w:tabs>
          <w:tab w:val="left" w:pos="0"/>
          <w:tab w:val="left" w:pos="72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4.5.</w:t>
      </w:r>
      <w:r w:rsidRPr="003F2376">
        <w:rPr>
          <w:rFonts w:ascii="Times New Roman" w:eastAsia="Calibri" w:hAnsi="Times New Roman" w:cs="Times New Roman"/>
          <w:sz w:val="26"/>
          <w:szCs w:val="26"/>
          <w:lang w:eastAsia="ru-RU"/>
        </w:rPr>
        <w:t xml:space="preserve"> </w:t>
      </w:r>
      <w:r w:rsidRPr="003F2376">
        <w:rPr>
          <w:rFonts w:ascii="Times New Roman" w:eastAsia="Times New Roman" w:hAnsi="Times New Roman" w:cs="Times New Roman"/>
          <w:sz w:val="26"/>
          <w:szCs w:val="26"/>
          <w:lang w:eastAsia="ru-RU"/>
        </w:rPr>
        <w:t xml:space="preserve">ГБУ ДО КО «ОЭБЦ» осуществляет методическое сопровождение участников Конкурса по участию в федеральных мероприятиях Всероссийского сетевого Проекта по сортоиспытанию «Малая </w:t>
      </w:r>
      <w:proofErr w:type="spellStart"/>
      <w:r w:rsidRPr="003F2376">
        <w:rPr>
          <w:rFonts w:ascii="Times New Roman" w:eastAsia="Times New Roman" w:hAnsi="Times New Roman" w:cs="Times New Roman"/>
          <w:sz w:val="26"/>
          <w:szCs w:val="26"/>
          <w:lang w:eastAsia="ru-RU"/>
        </w:rPr>
        <w:t>Тимирязевка</w:t>
      </w:r>
      <w:proofErr w:type="spellEnd"/>
      <w:r w:rsidRPr="003F2376">
        <w:rPr>
          <w:rFonts w:ascii="Times New Roman" w:eastAsia="Times New Roman" w:hAnsi="Times New Roman" w:cs="Times New Roman"/>
          <w:sz w:val="26"/>
          <w:szCs w:val="26"/>
          <w:lang w:eastAsia="ru-RU"/>
        </w:rPr>
        <w:t xml:space="preserve">». Организатор Конкурса не несет ответственности за возможное изменение условий организатором </w:t>
      </w:r>
      <w:proofErr w:type="gramStart"/>
      <w:r w:rsidRPr="003F2376">
        <w:rPr>
          <w:rFonts w:ascii="Times New Roman" w:eastAsia="Times New Roman" w:hAnsi="Times New Roman" w:cs="Times New Roman"/>
          <w:sz w:val="26"/>
          <w:szCs w:val="26"/>
          <w:lang w:eastAsia="ru-RU"/>
        </w:rPr>
        <w:t>Всероссийского  Проекта</w:t>
      </w:r>
      <w:proofErr w:type="gramEnd"/>
      <w:r w:rsidRPr="003F2376">
        <w:rPr>
          <w:rFonts w:ascii="Times New Roman" w:eastAsia="Times New Roman" w:hAnsi="Times New Roman" w:cs="Times New Roman"/>
          <w:sz w:val="26"/>
          <w:szCs w:val="26"/>
          <w:lang w:eastAsia="ru-RU"/>
        </w:rPr>
        <w:t>.</w:t>
      </w:r>
    </w:p>
    <w:p w:rsidR="00310F01" w:rsidRPr="003F2376" w:rsidRDefault="00310F01" w:rsidP="00310F01">
      <w:pPr>
        <w:tabs>
          <w:tab w:val="left" w:pos="426"/>
          <w:tab w:val="left" w:pos="993"/>
        </w:tabs>
        <w:spacing w:after="0" w:line="276" w:lineRule="auto"/>
        <w:rPr>
          <w:rFonts w:ascii="Times New Roman" w:eastAsia="Calibri" w:hAnsi="Times New Roman" w:cs="Times New Roman"/>
          <w:b/>
          <w:sz w:val="26"/>
          <w:szCs w:val="26"/>
          <w:lang w:eastAsia="ru-RU"/>
        </w:rPr>
      </w:pPr>
    </w:p>
    <w:p w:rsidR="00310F01" w:rsidRPr="003F2376" w:rsidRDefault="00310F01" w:rsidP="00310F01">
      <w:pPr>
        <w:tabs>
          <w:tab w:val="left" w:pos="426"/>
          <w:tab w:val="left" w:pos="993"/>
        </w:tabs>
        <w:spacing w:after="0" w:line="276" w:lineRule="auto"/>
        <w:jc w:val="center"/>
        <w:rPr>
          <w:rFonts w:ascii="Times New Roman" w:eastAsia="Calibri" w:hAnsi="Times New Roman" w:cs="Times New Roman"/>
          <w:b/>
          <w:sz w:val="26"/>
          <w:szCs w:val="26"/>
          <w:lang w:eastAsia="ru-RU"/>
        </w:rPr>
      </w:pPr>
      <w:r w:rsidRPr="003F2376">
        <w:rPr>
          <w:rFonts w:ascii="Times New Roman" w:eastAsia="Calibri" w:hAnsi="Times New Roman" w:cs="Times New Roman"/>
          <w:b/>
          <w:sz w:val="26"/>
          <w:szCs w:val="26"/>
          <w:lang w:eastAsia="ru-RU"/>
        </w:rPr>
        <w:t>5. Подведение итогов</w:t>
      </w:r>
    </w:p>
    <w:p w:rsidR="00310F01" w:rsidRPr="003F2376" w:rsidRDefault="00310F01" w:rsidP="00310F01">
      <w:pPr>
        <w:tabs>
          <w:tab w:val="left" w:pos="709"/>
        </w:tabs>
        <w:spacing w:after="0" w:line="240" w:lineRule="auto"/>
        <w:ind w:firstLine="709"/>
        <w:jc w:val="both"/>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5.1. Экспертная оценка работ</w:t>
      </w:r>
      <w:r w:rsidRPr="003F2376">
        <w:rPr>
          <w:rFonts w:ascii="Times New Roman" w:eastAsia="Times New Roman" w:hAnsi="Times New Roman" w:cs="Times New Roman"/>
          <w:sz w:val="26"/>
          <w:szCs w:val="26"/>
          <w:lang w:eastAsia="ru-RU"/>
        </w:rPr>
        <w:t xml:space="preserve"> Конкурса </w:t>
      </w:r>
      <w:r w:rsidRPr="003F2376">
        <w:rPr>
          <w:rFonts w:ascii="Times New Roman" w:eastAsia="Calibri" w:hAnsi="Times New Roman" w:cs="Times New Roman"/>
          <w:sz w:val="26"/>
          <w:szCs w:val="26"/>
          <w:lang w:eastAsia="ru-RU"/>
        </w:rPr>
        <w:t xml:space="preserve">осуществляется жюри в соответствии с критериями (приложение 3,4,5).  </w:t>
      </w:r>
    </w:p>
    <w:p w:rsidR="00310F01" w:rsidRPr="003F2376" w:rsidRDefault="00310F01" w:rsidP="00310F01">
      <w:pPr>
        <w:tabs>
          <w:tab w:val="left" w:pos="426"/>
          <w:tab w:val="left" w:pos="709"/>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Calibri" w:hAnsi="Times New Roman" w:cs="Times New Roman"/>
          <w:sz w:val="26"/>
          <w:szCs w:val="26"/>
          <w:lang w:eastAsia="ru-RU"/>
        </w:rPr>
        <w:t>5.2. По результатам экспертной оценки работ</w:t>
      </w:r>
      <w:r w:rsidRPr="003F2376">
        <w:rPr>
          <w:rFonts w:ascii="Times New Roman" w:eastAsia="Times New Roman" w:hAnsi="Times New Roman" w:cs="Times New Roman"/>
          <w:sz w:val="26"/>
          <w:szCs w:val="26"/>
          <w:lang w:eastAsia="ru-RU"/>
        </w:rPr>
        <w:t xml:space="preserve"> Конкурса </w:t>
      </w:r>
      <w:r w:rsidRPr="003F2376">
        <w:rPr>
          <w:rFonts w:ascii="Times New Roman" w:eastAsia="Calibri" w:hAnsi="Times New Roman" w:cs="Times New Roman"/>
          <w:sz w:val="26"/>
          <w:szCs w:val="26"/>
          <w:lang w:eastAsia="ru-RU"/>
        </w:rPr>
        <w:t>определяются победитель и призер (2 место)</w:t>
      </w:r>
      <w:r w:rsidRPr="003F2376">
        <w:rPr>
          <w:rFonts w:ascii="Times New Roman" w:eastAsia="Calibri" w:hAnsi="Times New Roman" w:cs="Times New Roman"/>
          <w:sz w:val="26"/>
          <w:szCs w:val="26"/>
          <w:shd w:val="clear" w:color="auto" w:fill="FFFFFF"/>
          <w:lang w:eastAsia="ru-RU"/>
        </w:rPr>
        <w:t xml:space="preserve"> в каждой из номинаций, которые</w:t>
      </w:r>
      <w:r w:rsidRPr="003F2376">
        <w:rPr>
          <w:rFonts w:ascii="Times New Roman" w:eastAsia="Calibri" w:hAnsi="Times New Roman" w:cs="Times New Roman"/>
          <w:sz w:val="26"/>
          <w:szCs w:val="26"/>
          <w:lang w:eastAsia="ru-RU"/>
        </w:rPr>
        <w:t xml:space="preserve"> награждаются дипломами</w:t>
      </w:r>
      <w:r w:rsidRPr="003F2376">
        <w:rPr>
          <w:rFonts w:ascii="Times New Roman" w:eastAsia="Times New Roman" w:hAnsi="Times New Roman" w:cs="Times New Roman"/>
          <w:sz w:val="26"/>
          <w:szCs w:val="26"/>
          <w:lang w:eastAsia="ru-RU"/>
        </w:rPr>
        <w:t xml:space="preserve"> министерства образования и науки Калужской области.</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5.3. Все участники Конкурса получают свидетельство участника в электронном виде</w:t>
      </w:r>
      <w:r w:rsidRPr="003F2376">
        <w:rPr>
          <w:rFonts w:ascii="Times New Roman" w:eastAsia="Calibri" w:hAnsi="Times New Roman" w:cs="Times New Roman"/>
          <w:sz w:val="26"/>
          <w:szCs w:val="26"/>
          <w:lang w:eastAsia="ru-RU"/>
        </w:rPr>
        <w:t xml:space="preserve"> </w:t>
      </w:r>
      <w:r w:rsidRPr="003F2376">
        <w:rPr>
          <w:rFonts w:ascii="Times New Roman" w:eastAsia="Times New Roman" w:hAnsi="Times New Roman" w:cs="Times New Roman"/>
          <w:sz w:val="26"/>
          <w:szCs w:val="26"/>
          <w:lang w:eastAsia="ru-RU"/>
        </w:rPr>
        <w:t>от организатора Конкурса.</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5.4. Результаты Конкурса размещаются на сайте ГБУ ДО КО «ОЭБЦ» </w:t>
      </w:r>
      <w:hyperlink r:id="rId43" w:history="1">
        <w:r w:rsidRPr="003F2376">
          <w:rPr>
            <w:rFonts w:ascii="Times New Roman" w:eastAsia="Calibri" w:hAnsi="Times New Roman" w:cs="Times New Roman"/>
            <w:color w:val="0000FF"/>
            <w:sz w:val="26"/>
            <w:szCs w:val="26"/>
            <w:u w:val="single"/>
            <w:lang w:eastAsia="ru-RU"/>
          </w:rPr>
          <w:t>http://koebcu.ru</w:t>
        </w:r>
      </w:hyperlink>
      <w:r w:rsidRPr="003F2376">
        <w:rPr>
          <w:rFonts w:ascii="Times New Roman" w:eastAsia="Times New Roman" w:hAnsi="Times New Roman" w:cs="Times New Roman"/>
          <w:sz w:val="26"/>
          <w:szCs w:val="26"/>
          <w:lang w:eastAsia="ru-RU"/>
        </w:rPr>
        <w:t>.</w:t>
      </w:r>
    </w:p>
    <w:p w:rsidR="00310F01" w:rsidRPr="003F2376" w:rsidRDefault="00310F01" w:rsidP="00310F01">
      <w:pPr>
        <w:spacing w:after="200" w:line="276" w:lineRule="auto"/>
        <w:rPr>
          <w:rFonts w:ascii="Times New Roman" w:eastAsia="Calibri" w:hAnsi="Times New Roman" w:cs="Times New Roman"/>
          <w:sz w:val="26"/>
          <w:szCs w:val="26"/>
          <w:lang w:eastAsia="ru-RU"/>
        </w:rPr>
      </w:pPr>
    </w:p>
    <w:p w:rsidR="00310F01" w:rsidRPr="003F2376" w:rsidRDefault="00310F01" w:rsidP="00310F01">
      <w:pPr>
        <w:spacing w:after="0" w:line="240" w:lineRule="auto"/>
        <w:ind w:right="-850" w:firstLine="709"/>
        <w:jc w:val="both"/>
        <w:rPr>
          <w:rFonts w:ascii="Times New Roman" w:eastAsia="Calibri" w:hAnsi="Times New Roman" w:cs="Times New Roman"/>
          <w:sz w:val="26"/>
          <w:szCs w:val="26"/>
          <w:lang w:eastAsia="ru-RU"/>
        </w:rPr>
      </w:pPr>
    </w:p>
    <w:p w:rsidR="00310F01" w:rsidRPr="003F2376" w:rsidRDefault="00310F01" w:rsidP="00310F01">
      <w:pPr>
        <w:spacing w:after="200" w:line="276" w:lineRule="auto"/>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br w:type="page"/>
      </w:r>
    </w:p>
    <w:p w:rsidR="00310F01" w:rsidRPr="003F2376" w:rsidRDefault="00310F01" w:rsidP="00310F01">
      <w:pPr>
        <w:widowControl w:val="0"/>
        <w:autoSpaceDE w:val="0"/>
        <w:spacing w:after="0" w:line="276" w:lineRule="auto"/>
        <w:jc w:val="right"/>
        <w:rPr>
          <w:rFonts w:ascii="Times New Roman" w:eastAsia="Calibri" w:hAnsi="Times New Roman" w:cs="Times New Roman"/>
          <w:i/>
          <w:color w:val="000000"/>
          <w:sz w:val="26"/>
          <w:szCs w:val="26"/>
          <w:lang w:eastAsia="ru-RU"/>
        </w:rPr>
      </w:pPr>
      <w:r w:rsidRPr="003F2376">
        <w:rPr>
          <w:rFonts w:ascii="Times New Roman" w:eastAsia="Calibri" w:hAnsi="Times New Roman" w:cs="Times New Roman"/>
          <w:i/>
          <w:color w:val="000000"/>
          <w:sz w:val="26"/>
          <w:szCs w:val="26"/>
          <w:lang w:eastAsia="ru-RU"/>
        </w:rPr>
        <w:lastRenderedPageBreak/>
        <w:t>Приложение 1</w:t>
      </w:r>
    </w:p>
    <w:p w:rsidR="00310F01" w:rsidRPr="003F2376" w:rsidRDefault="00310F01" w:rsidP="00310F01">
      <w:pPr>
        <w:spacing w:after="0" w:line="276" w:lineRule="auto"/>
        <w:ind w:right="83"/>
        <w:jc w:val="center"/>
        <w:rPr>
          <w:rFonts w:ascii="Times New Roman" w:eastAsia="Calibri" w:hAnsi="Times New Roman" w:cs="Times New Roman"/>
          <w:b/>
          <w:sz w:val="26"/>
          <w:szCs w:val="26"/>
          <w:lang w:eastAsia="ru-RU"/>
        </w:rPr>
      </w:pPr>
      <w:r w:rsidRPr="003F2376">
        <w:rPr>
          <w:rFonts w:ascii="Times New Roman" w:eastAsia="Calibri" w:hAnsi="Times New Roman" w:cs="Times New Roman"/>
          <w:b/>
          <w:sz w:val="26"/>
          <w:szCs w:val="26"/>
          <w:lang w:eastAsia="ru-RU"/>
        </w:rPr>
        <w:t>Заявка</w:t>
      </w:r>
    </w:p>
    <w:p w:rsidR="00310F01" w:rsidRPr="003F2376" w:rsidRDefault="00310F01" w:rsidP="00310F01">
      <w:pPr>
        <w:spacing w:after="200" w:line="276" w:lineRule="auto"/>
        <w:ind w:left="-425" w:right="-144"/>
        <w:jc w:val="center"/>
        <w:rPr>
          <w:rFonts w:ascii="Times New Roman" w:eastAsia="Calibri" w:hAnsi="Times New Roman" w:cs="Times New Roman"/>
          <w:b/>
          <w:sz w:val="26"/>
          <w:szCs w:val="26"/>
          <w:lang w:eastAsia="ru-RU"/>
        </w:rPr>
      </w:pPr>
      <w:r w:rsidRPr="003F2376">
        <w:rPr>
          <w:rFonts w:ascii="Times New Roman" w:eastAsia="Calibri" w:hAnsi="Times New Roman" w:cs="Times New Roman"/>
          <w:b/>
          <w:sz w:val="26"/>
          <w:szCs w:val="26"/>
          <w:lang w:eastAsia="ru-RU"/>
        </w:rPr>
        <w:t>на участие в областном заочном конкурсе «</w:t>
      </w:r>
      <w:proofErr w:type="spellStart"/>
      <w:r w:rsidRPr="003F2376">
        <w:rPr>
          <w:rFonts w:ascii="Times New Roman" w:eastAsia="Calibri" w:hAnsi="Times New Roman" w:cs="Times New Roman"/>
          <w:b/>
          <w:sz w:val="26"/>
          <w:szCs w:val="26"/>
          <w:lang w:eastAsia="ru-RU"/>
        </w:rPr>
        <w:t>АгроЮниор</w:t>
      </w:r>
      <w:proofErr w:type="spellEnd"/>
      <w:r w:rsidRPr="003F2376">
        <w:rPr>
          <w:rFonts w:ascii="Times New Roman" w:eastAsia="Calibri" w:hAnsi="Times New Roman" w:cs="Times New Roman"/>
          <w:b/>
          <w:sz w:val="26"/>
          <w:szCs w:val="26"/>
          <w:lang w:eastAsia="ru-RU"/>
        </w:rPr>
        <w:t>»</w:t>
      </w:r>
    </w:p>
    <w:p w:rsidR="00310F01" w:rsidRPr="003F2376" w:rsidRDefault="00310F01" w:rsidP="00310F01">
      <w:pPr>
        <w:spacing w:after="0" w:line="240" w:lineRule="auto"/>
        <w:ind w:left="-425" w:right="-142"/>
        <w:jc w:val="center"/>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(в рамках Всероссийского сетевого проекта по сортоиспытанию</w:t>
      </w:r>
    </w:p>
    <w:p w:rsidR="00310F01" w:rsidRPr="003F2376" w:rsidRDefault="00310F01" w:rsidP="00310F01">
      <w:pPr>
        <w:spacing w:after="0" w:line="240" w:lineRule="auto"/>
        <w:ind w:left="-425" w:right="-142"/>
        <w:jc w:val="center"/>
        <w:rPr>
          <w:rFonts w:ascii="Times New Roman" w:eastAsia="Calibri" w:hAnsi="Times New Roman" w:cs="Times New Roman"/>
          <w:sz w:val="26"/>
          <w:szCs w:val="26"/>
          <w:lang w:eastAsia="ru-RU"/>
        </w:rPr>
      </w:pPr>
      <w:r w:rsidRPr="003F2376">
        <w:rPr>
          <w:rFonts w:ascii="Times New Roman" w:eastAsia="Calibri" w:hAnsi="Times New Roman" w:cs="Times New Roman"/>
          <w:sz w:val="26"/>
          <w:szCs w:val="26"/>
          <w:lang w:eastAsia="ru-RU"/>
        </w:rPr>
        <w:t xml:space="preserve">«Малая </w:t>
      </w:r>
      <w:proofErr w:type="spellStart"/>
      <w:r w:rsidRPr="003F2376">
        <w:rPr>
          <w:rFonts w:ascii="Times New Roman" w:eastAsia="Calibri" w:hAnsi="Times New Roman" w:cs="Times New Roman"/>
          <w:sz w:val="26"/>
          <w:szCs w:val="26"/>
          <w:lang w:eastAsia="ru-RU"/>
        </w:rPr>
        <w:t>Тимирязевка</w:t>
      </w:r>
      <w:proofErr w:type="spellEnd"/>
      <w:r w:rsidRPr="003F2376">
        <w:rPr>
          <w:rFonts w:ascii="Times New Roman" w:eastAsia="Calibri" w:hAnsi="Times New Roman" w:cs="Times New Roman"/>
          <w:sz w:val="26"/>
          <w:szCs w:val="26"/>
          <w:lang w:eastAsia="ru-RU"/>
        </w:rPr>
        <w:t>»)</w:t>
      </w:r>
    </w:p>
    <w:p w:rsidR="00310F01" w:rsidRPr="003F2376" w:rsidRDefault="00310F01" w:rsidP="00310F01">
      <w:pPr>
        <w:spacing w:after="200" w:line="276" w:lineRule="auto"/>
        <w:ind w:left="-425" w:right="-144"/>
        <w:jc w:val="center"/>
        <w:rPr>
          <w:rFonts w:ascii="Times New Roman" w:eastAsia="Calibri" w:hAnsi="Times New Roman" w:cs="Times New Roman"/>
          <w:b/>
          <w:sz w:val="26"/>
          <w:szCs w:val="26"/>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412"/>
        <w:gridCol w:w="1560"/>
        <w:gridCol w:w="1277"/>
        <w:gridCol w:w="1702"/>
        <w:gridCol w:w="993"/>
      </w:tblGrid>
      <w:tr w:rsidR="00310F01" w:rsidRPr="003F2376" w:rsidTr="00C35766">
        <w:trPr>
          <w:cantSplit/>
          <w:trHeight w:val="4357"/>
        </w:trPr>
        <w:tc>
          <w:tcPr>
            <w:tcW w:w="56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ind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п/п</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Название образовательной организации, </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при которой выполнена работа </w:t>
            </w:r>
          </w:p>
          <w:p w:rsidR="00310F01" w:rsidRPr="003F2376" w:rsidRDefault="00310F01" w:rsidP="00C35766">
            <w:pPr>
              <w:spacing w:after="0" w:line="276" w:lineRule="auto"/>
              <w:ind w:left="113" w:right="-144"/>
              <w:jc w:val="center"/>
              <w:rPr>
                <w:rFonts w:ascii="Times New Roman" w:eastAsia="Calibri" w:hAnsi="Times New Roman" w:cs="Times New Roman"/>
                <w:i/>
                <w:lang w:eastAsia="ru-RU"/>
              </w:rPr>
            </w:pPr>
            <w:r w:rsidRPr="003F2376">
              <w:rPr>
                <w:rFonts w:ascii="Times New Roman" w:eastAsia="Calibri" w:hAnsi="Times New Roman" w:cs="Times New Roman"/>
                <w:i/>
                <w:lang w:eastAsia="ru-RU"/>
              </w:rPr>
              <w:t xml:space="preserve">(адрес, контактный телефон, </w:t>
            </w:r>
            <w:r w:rsidRPr="003F2376">
              <w:rPr>
                <w:rFonts w:ascii="Times New Roman" w:eastAsia="Calibri" w:hAnsi="Times New Roman" w:cs="Times New Roman"/>
                <w:i/>
                <w:lang w:val="en-US" w:eastAsia="ru-RU"/>
              </w:rPr>
              <w:t>e</w:t>
            </w:r>
            <w:r w:rsidRPr="003F2376">
              <w:rPr>
                <w:rFonts w:ascii="Times New Roman" w:eastAsia="Calibri" w:hAnsi="Times New Roman" w:cs="Times New Roman"/>
                <w:i/>
                <w:lang w:eastAsia="ru-RU"/>
              </w:rPr>
              <w:t>-</w:t>
            </w:r>
            <w:r w:rsidRPr="003F2376">
              <w:rPr>
                <w:rFonts w:ascii="Times New Roman" w:eastAsia="Calibri" w:hAnsi="Times New Roman" w:cs="Times New Roman"/>
                <w:i/>
                <w:lang w:val="en-US" w:eastAsia="ru-RU"/>
              </w:rPr>
              <w:t>mail</w:t>
            </w:r>
            <w:r w:rsidRPr="003F2376">
              <w:rPr>
                <w:rFonts w:ascii="Times New Roman" w:eastAsia="Calibri" w:hAnsi="Times New Roman" w:cs="Times New Roman"/>
                <w:i/>
                <w:lang w:eastAsia="ru-RU"/>
              </w:rPr>
              <w:t>)</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Ф.И.О.</w:t>
            </w:r>
          </w:p>
          <w:p w:rsidR="00310F01" w:rsidRPr="003F2376" w:rsidRDefault="00310F01" w:rsidP="00C35766">
            <w:pPr>
              <w:spacing w:after="0" w:line="276" w:lineRule="auto"/>
              <w:ind w:left="113" w:right="-144"/>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участника, коллектива участников </w:t>
            </w:r>
          </w:p>
          <w:p w:rsidR="00310F01" w:rsidRPr="003F2376" w:rsidRDefault="00310F01" w:rsidP="00C35766">
            <w:pPr>
              <w:spacing w:after="0" w:line="276" w:lineRule="auto"/>
              <w:ind w:left="113" w:right="-144"/>
              <w:jc w:val="center"/>
              <w:rPr>
                <w:rFonts w:ascii="Times New Roman" w:eastAsia="Calibri" w:hAnsi="Times New Roman" w:cs="Times New Roman"/>
                <w:i/>
                <w:lang w:eastAsia="ru-RU"/>
              </w:rPr>
            </w:pPr>
            <w:r w:rsidRPr="003F2376">
              <w:rPr>
                <w:rFonts w:ascii="Times New Roman" w:eastAsia="Calibri" w:hAnsi="Times New Roman" w:cs="Times New Roman"/>
                <w:i/>
                <w:lang w:eastAsia="ru-RU"/>
              </w:rPr>
              <w:t>(указать всех),</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val="en-US" w:eastAsia="ru-RU"/>
              </w:rPr>
              <w:t>e</w:t>
            </w:r>
            <w:r w:rsidRPr="003F2376">
              <w:rPr>
                <w:rFonts w:ascii="Times New Roman" w:eastAsia="Calibri" w:hAnsi="Times New Roman" w:cs="Times New Roman"/>
                <w:lang w:eastAsia="ru-RU"/>
              </w:rPr>
              <w:t>-</w:t>
            </w:r>
            <w:r w:rsidRPr="003F2376">
              <w:rPr>
                <w:rFonts w:ascii="Times New Roman" w:eastAsia="Calibri" w:hAnsi="Times New Roman" w:cs="Times New Roman"/>
                <w:lang w:val="en-US" w:eastAsia="ru-RU"/>
              </w:rPr>
              <w:t>mail</w:t>
            </w:r>
            <w:r w:rsidRPr="003F2376">
              <w:rPr>
                <w:rFonts w:ascii="Times New Roman" w:eastAsia="Calibri" w:hAnsi="Times New Roman" w:cs="Times New Roman"/>
                <w:lang w:eastAsia="ru-RU"/>
              </w:rPr>
              <w:t xml:space="preserve">; контактный телефон участника </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или одного из коллектива участников </w:t>
            </w:r>
          </w:p>
        </w:tc>
        <w:tc>
          <w:tcPr>
            <w:tcW w:w="1559" w:type="dxa"/>
            <w:tcBorders>
              <w:top w:val="single" w:sz="4" w:space="0" w:color="auto"/>
              <w:left w:val="single" w:sz="4" w:space="0" w:color="auto"/>
              <w:bottom w:val="single" w:sz="4" w:space="0" w:color="auto"/>
              <w:right w:val="single" w:sz="4" w:space="0" w:color="auto"/>
            </w:tcBorders>
            <w:textDirection w:val="btLr"/>
          </w:tcPr>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Класс, название объединения </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место учёбы </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10F01" w:rsidRPr="003F2376" w:rsidRDefault="00310F01" w:rsidP="00C35766">
            <w:pPr>
              <w:spacing w:after="0" w:line="276" w:lineRule="auto"/>
              <w:ind w:left="-47"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Номинация, </w:t>
            </w:r>
          </w:p>
          <w:p w:rsidR="00310F01" w:rsidRPr="003F2376" w:rsidRDefault="00310F01" w:rsidP="00C35766">
            <w:pPr>
              <w:spacing w:after="0" w:line="276" w:lineRule="auto"/>
              <w:ind w:left="-47"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тематика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310F01" w:rsidRPr="003F2376" w:rsidRDefault="00310F01" w:rsidP="00C35766">
            <w:pPr>
              <w:spacing w:after="0" w:line="276" w:lineRule="auto"/>
              <w:ind w:left="-47" w:right="-144"/>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Площадь опытного участка, </w:t>
            </w:r>
          </w:p>
          <w:p w:rsidR="00310F01" w:rsidRPr="003F2376" w:rsidRDefault="00310F01" w:rsidP="00C35766">
            <w:pPr>
              <w:spacing w:after="0" w:line="276" w:lineRule="auto"/>
              <w:ind w:left="-47" w:right="-144"/>
              <w:jc w:val="center"/>
              <w:rPr>
                <w:rFonts w:ascii="Times New Roman" w:eastAsia="Calibri" w:hAnsi="Times New Roman" w:cs="Times New Roman"/>
                <w:i/>
                <w:lang w:eastAsia="ru-RU"/>
              </w:rPr>
            </w:pPr>
            <w:r w:rsidRPr="003F2376">
              <w:rPr>
                <w:rFonts w:ascii="Times New Roman" w:eastAsia="Calibri" w:hAnsi="Times New Roman" w:cs="Times New Roman"/>
                <w:lang w:eastAsia="ru-RU"/>
              </w:rPr>
              <w:t>расположение</w:t>
            </w:r>
          </w:p>
          <w:p w:rsidR="00310F01" w:rsidRPr="003F2376" w:rsidRDefault="00310F01" w:rsidP="00C35766">
            <w:pPr>
              <w:spacing w:after="0" w:line="276" w:lineRule="auto"/>
              <w:ind w:left="113" w:right="-144"/>
              <w:jc w:val="center"/>
              <w:rPr>
                <w:rFonts w:ascii="Times New Roman" w:eastAsia="Calibri" w:hAnsi="Times New Roman" w:cs="Times New Roman"/>
                <w:i/>
                <w:lang w:eastAsia="ru-RU"/>
              </w:rPr>
            </w:pPr>
            <w:r w:rsidRPr="003F2376">
              <w:rPr>
                <w:rFonts w:ascii="Times New Roman" w:eastAsia="Calibri" w:hAnsi="Times New Roman" w:cs="Times New Roman"/>
                <w:i/>
                <w:lang w:eastAsia="ru-RU"/>
              </w:rPr>
              <w:t>(УОУ школы, теплица,</w:t>
            </w:r>
          </w:p>
          <w:p w:rsidR="00310F01" w:rsidRPr="003F2376" w:rsidRDefault="00310F01" w:rsidP="00C35766">
            <w:pPr>
              <w:spacing w:after="0" w:line="276" w:lineRule="auto"/>
              <w:ind w:left="113" w:right="-144"/>
              <w:jc w:val="center"/>
              <w:rPr>
                <w:rFonts w:ascii="Times New Roman" w:eastAsia="Calibri" w:hAnsi="Times New Roman" w:cs="Times New Roman"/>
                <w:lang w:eastAsia="ru-RU"/>
              </w:rPr>
            </w:pPr>
            <w:r w:rsidRPr="003F2376">
              <w:rPr>
                <w:rFonts w:ascii="Times New Roman" w:eastAsia="Calibri" w:hAnsi="Times New Roman" w:cs="Times New Roman"/>
                <w:i/>
                <w:lang w:eastAsia="ru-RU"/>
              </w:rPr>
              <w:t xml:space="preserve"> личный приусадебный участок или др.)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10F01" w:rsidRPr="003F2376" w:rsidRDefault="00310F01" w:rsidP="00C35766">
            <w:pPr>
              <w:tabs>
                <w:tab w:val="left" w:pos="1451"/>
                <w:tab w:val="left" w:pos="1734"/>
              </w:tabs>
              <w:spacing w:after="0" w:line="276" w:lineRule="auto"/>
              <w:ind w:left="113" w:right="-144"/>
              <w:jc w:val="center"/>
              <w:rPr>
                <w:rFonts w:ascii="Times New Roman" w:eastAsia="Calibri" w:hAnsi="Times New Roman" w:cs="Times New Roman"/>
                <w:bCs/>
                <w:lang w:eastAsia="ru-RU"/>
              </w:rPr>
            </w:pPr>
            <w:r w:rsidRPr="003F2376">
              <w:rPr>
                <w:rFonts w:ascii="Times New Roman" w:eastAsia="Calibri" w:hAnsi="Times New Roman" w:cs="Times New Roman"/>
                <w:bCs/>
                <w:lang w:eastAsia="ru-RU"/>
              </w:rPr>
              <w:t>Ф.И.О. руководителя,</w:t>
            </w:r>
          </w:p>
          <w:p w:rsidR="00310F01" w:rsidRPr="003F2376" w:rsidRDefault="00310F01" w:rsidP="00C35766">
            <w:pPr>
              <w:tabs>
                <w:tab w:val="left" w:pos="1451"/>
                <w:tab w:val="left" w:pos="1734"/>
              </w:tabs>
              <w:spacing w:after="0" w:line="276" w:lineRule="auto"/>
              <w:ind w:left="113" w:right="-144"/>
              <w:jc w:val="center"/>
              <w:rPr>
                <w:rFonts w:ascii="Times New Roman" w:eastAsia="Calibri" w:hAnsi="Times New Roman" w:cs="Times New Roman"/>
                <w:bCs/>
                <w:lang w:eastAsia="ru-RU"/>
              </w:rPr>
            </w:pPr>
            <w:r w:rsidRPr="003F2376">
              <w:rPr>
                <w:rFonts w:ascii="Times New Roman" w:eastAsia="Calibri" w:hAnsi="Times New Roman" w:cs="Times New Roman"/>
                <w:bCs/>
                <w:lang w:eastAsia="ru-RU"/>
              </w:rPr>
              <w:t>должность, место работы</w:t>
            </w:r>
          </w:p>
          <w:p w:rsidR="00310F01" w:rsidRPr="003F2376" w:rsidRDefault="00310F01" w:rsidP="00C35766">
            <w:pPr>
              <w:tabs>
                <w:tab w:val="left" w:pos="1451"/>
                <w:tab w:val="left" w:pos="1734"/>
              </w:tabs>
              <w:spacing w:after="0" w:line="276" w:lineRule="auto"/>
              <w:ind w:left="113" w:right="-144"/>
              <w:jc w:val="center"/>
              <w:rPr>
                <w:rFonts w:ascii="Times New Roman" w:eastAsia="Calibri" w:hAnsi="Times New Roman" w:cs="Times New Roman"/>
                <w:bCs/>
                <w:i/>
                <w:lang w:eastAsia="ru-RU"/>
              </w:rPr>
            </w:pPr>
            <w:r w:rsidRPr="003F2376">
              <w:rPr>
                <w:rFonts w:ascii="Times New Roman" w:eastAsia="Calibri" w:hAnsi="Times New Roman" w:cs="Times New Roman"/>
                <w:bCs/>
                <w:i/>
                <w:lang w:eastAsia="ru-RU"/>
              </w:rPr>
              <w:t>(e-</w:t>
            </w:r>
            <w:r w:rsidRPr="003F2376">
              <w:rPr>
                <w:rFonts w:ascii="Times New Roman" w:eastAsia="Calibri" w:hAnsi="Times New Roman" w:cs="Times New Roman"/>
                <w:bCs/>
                <w:i/>
                <w:lang w:val="en-US" w:eastAsia="ru-RU"/>
              </w:rPr>
              <w:t>mail</w:t>
            </w:r>
            <w:r w:rsidRPr="003F2376">
              <w:rPr>
                <w:rFonts w:ascii="Times New Roman" w:eastAsia="Calibri" w:hAnsi="Times New Roman" w:cs="Times New Roman"/>
                <w:bCs/>
                <w:i/>
                <w:lang w:eastAsia="ru-RU"/>
              </w:rPr>
              <w:t>, контактный телефон)</w:t>
            </w:r>
          </w:p>
          <w:p w:rsidR="00310F01" w:rsidRPr="003F2376" w:rsidRDefault="00310F01" w:rsidP="00C35766">
            <w:pPr>
              <w:tabs>
                <w:tab w:val="left" w:pos="1451"/>
                <w:tab w:val="left" w:pos="1734"/>
              </w:tabs>
              <w:spacing w:after="0" w:line="276" w:lineRule="auto"/>
              <w:ind w:left="113" w:right="217"/>
              <w:jc w:val="center"/>
              <w:rPr>
                <w:rFonts w:ascii="Times New Roman" w:eastAsia="Calibri" w:hAnsi="Times New Roman" w:cs="Times New Roman"/>
                <w:lang w:eastAsia="ru-RU"/>
              </w:rPr>
            </w:pPr>
            <w:r w:rsidRPr="003F2376">
              <w:rPr>
                <w:rFonts w:ascii="Times New Roman" w:eastAsia="Calibri" w:hAnsi="Times New Roman" w:cs="Times New Roman"/>
                <w:lang w:eastAsia="ru-RU"/>
              </w:rPr>
              <w:t xml:space="preserve"> </w:t>
            </w:r>
          </w:p>
        </w:tc>
      </w:tr>
      <w:tr w:rsidR="00310F01" w:rsidRPr="003F2376" w:rsidTr="00C35766">
        <w:tc>
          <w:tcPr>
            <w:tcW w:w="568"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tabs>
                <w:tab w:val="left" w:pos="1451"/>
                <w:tab w:val="left" w:pos="1734"/>
              </w:tabs>
              <w:spacing w:after="0" w:line="276" w:lineRule="auto"/>
              <w:ind w:right="-144"/>
              <w:jc w:val="center"/>
              <w:rPr>
                <w:rFonts w:ascii="Times New Roman" w:eastAsia="Calibri" w:hAnsi="Times New Roman" w:cs="Times New Roman"/>
                <w:lang w:eastAsia="ru-RU"/>
              </w:rPr>
            </w:pPr>
          </w:p>
        </w:tc>
      </w:tr>
      <w:tr w:rsidR="00310F01" w:rsidRPr="003F2376" w:rsidTr="00C35766">
        <w:tc>
          <w:tcPr>
            <w:tcW w:w="568"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tabs>
                <w:tab w:val="left" w:pos="1451"/>
                <w:tab w:val="left" w:pos="1734"/>
              </w:tabs>
              <w:spacing w:after="0" w:line="276" w:lineRule="auto"/>
              <w:ind w:right="-144"/>
              <w:jc w:val="center"/>
              <w:rPr>
                <w:rFonts w:ascii="Times New Roman" w:eastAsia="Calibri" w:hAnsi="Times New Roman" w:cs="Times New Roman"/>
                <w:lang w:eastAsia="ru-RU"/>
              </w:rPr>
            </w:pPr>
          </w:p>
        </w:tc>
      </w:tr>
      <w:tr w:rsidR="00310F01" w:rsidRPr="003F2376" w:rsidTr="00C35766">
        <w:tc>
          <w:tcPr>
            <w:tcW w:w="568"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tabs>
                <w:tab w:val="left" w:pos="1451"/>
                <w:tab w:val="left" w:pos="1734"/>
              </w:tabs>
              <w:spacing w:after="0" w:line="276" w:lineRule="auto"/>
              <w:ind w:right="-144"/>
              <w:jc w:val="center"/>
              <w:rPr>
                <w:rFonts w:ascii="Times New Roman" w:eastAsia="Calibri" w:hAnsi="Times New Roman" w:cs="Times New Roman"/>
                <w:lang w:eastAsia="ru-RU"/>
              </w:rPr>
            </w:pPr>
          </w:p>
        </w:tc>
      </w:tr>
      <w:tr w:rsidR="00310F01" w:rsidRPr="003F2376" w:rsidTr="00C35766">
        <w:tc>
          <w:tcPr>
            <w:tcW w:w="568"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tabs>
                <w:tab w:val="left" w:pos="1451"/>
                <w:tab w:val="left" w:pos="1734"/>
              </w:tabs>
              <w:spacing w:after="0" w:line="276" w:lineRule="auto"/>
              <w:ind w:right="-144"/>
              <w:jc w:val="center"/>
              <w:rPr>
                <w:rFonts w:ascii="Times New Roman" w:eastAsia="Calibri" w:hAnsi="Times New Roman" w:cs="Times New Roman"/>
                <w:lang w:eastAsia="ru-RU"/>
              </w:rPr>
            </w:pPr>
          </w:p>
        </w:tc>
      </w:tr>
      <w:tr w:rsidR="00310F01" w:rsidRPr="003F2376" w:rsidTr="00C35766">
        <w:tc>
          <w:tcPr>
            <w:tcW w:w="568"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76" w:lineRule="auto"/>
              <w:ind w:right="-144"/>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tabs>
                <w:tab w:val="left" w:pos="1451"/>
                <w:tab w:val="left" w:pos="1734"/>
              </w:tabs>
              <w:spacing w:after="0" w:line="276" w:lineRule="auto"/>
              <w:ind w:right="-144"/>
              <w:jc w:val="center"/>
              <w:rPr>
                <w:rFonts w:ascii="Times New Roman" w:eastAsia="Calibri" w:hAnsi="Times New Roman" w:cs="Times New Roman"/>
                <w:lang w:eastAsia="ru-RU"/>
              </w:rPr>
            </w:pPr>
          </w:p>
        </w:tc>
      </w:tr>
    </w:tbl>
    <w:p w:rsidR="00310F01" w:rsidRPr="003F2376" w:rsidRDefault="00310F01" w:rsidP="00310F01">
      <w:pPr>
        <w:widowControl w:val="0"/>
        <w:autoSpaceDE w:val="0"/>
        <w:spacing w:after="0" w:line="276" w:lineRule="auto"/>
        <w:jc w:val="right"/>
        <w:rPr>
          <w:rFonts w:ascii="Times New Roman" w:eastAsia="Calibri" w:hAnsi="Times New Roman" w:cs="Times New Roman"/>
          <w:color w:val="000000"/>
          <w:sz w:val="26"/>
          <w:szCs w:val="26"/>
          <w:lang w:eastAsia="ru-RU"/>
        </w:rPr>
      </w:pPr>
    </w:p>
    <w:p w:rsidR="00310F01" w:rsidRPr="003F2376" w:rsidRDefault="00310F01" w:rsidP="00310F01">
      <w:pPr>
        <w:spacing w:after="200" w:line="276" w:lineRule="auto"/>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br w:type="page"/>
      </w:r>
    </w:p>
    <w:p w:rsidR="00310F01" w:rsidRPr="003F2376" w:rsidRDefault="00310F01" w:rsidP="00310F01">
      <w:pPr>
        <w:shd w:val="clear" w:color="auto" w:fill="FFFFFF"/>
        <w:spacing w:after="200" w:line="276" w:lineRule="auto"/>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lastRenderedPageBreak/>
        <w:t>Приложение 2</w:t>
      </w:r>
    </w:p>
    <w:p w:rsidR="00310F01" w:rsidRPr="003F2376" w:rsidRDefault="00310F01" w:rsidP="00310F01">
      <w:pPr>
        <w:shd w:val="clear" w:color="auto" w:fill="FFFFFF"/>
        <w:spacing w:after="200" w:line="276" w:lineRule="auto"/>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Требования к оформлению материалов по сортоиспытанию</w:t>
      </w:r>
    </w:p>
    <w:p w:rsidR="00310F01" w:rsidRPr="003F2376" w:rsidRDefault="00310F01" w:rsidP="00310F01">
      <w:p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Опытническая работа должна содержать:</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титульный лист с указанием (сверху вниз) названия организации и объединения; темы работы; фамилии и имени (полностью) автора, класс;</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фамилии, имена и отчества (полностью) руководителя и консультанта (если имеются); год выполнения работы;</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оглавление, перечисляющее нижеупомянутые разделы;</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введение, где необходимо сформулировать проблематику; цель и задачи работы; обосновать ее актуальность; провести краткий обзор </w:t>
      </w:r>
      <w:proofErr w:type="gramStart"/>
      <w:r w:rsidRPr="003F2376">
        <w:rPr>
          <w:rFonts w:ascii="Times New Roman" w:eastAsia="Times New Roman" w:hAnsi="Times New Roman" w:cs="Times New Roman"/>
          <w:sz w:val="26"/>
          <w:szCs w:val="26"/>
          <w:lang w:eastAsia="ru-RU"/>
        </w:rPr>
        <w:t>литературных  источников</w:t>
      </w:r>
      <w:proofErr w:type="gramEnd"/>
      <w:r w:rsidRPr="003F2376">
        <w:rPr>
          <w:rFonts w:ascii="Times New Roman" w:eastAsia="Times New Roman" w:hAnsi="Times New Roman" w:cs="Times New Roman"/>
          <w:sz w:val="26"/>
          <w:szCs w:val="26"/>
          <w:lang w:eastAsia="ru-RU"/>
        </w:rPr>
        <w:t xml:space="preserve"> по проблеме исследования; указать место и сроки проведения опыта; дать характеристику климатических, почвенных, хозяйственных условий района и историю опытного участка.</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методику опыта (описание схемы опыта, техники наблюдений и учетов, которые использовались в ходе работы, агротехническое обоснование, статистическую и экономическую оценку результатов);</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прогнозируемые или полученные результаты опытов, их обсуждение. Желательно использование таблиц, диаграмм, графиков и т.п.;</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выводы (краткие ответы на вопросы, поставленные в задачах);</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заключение, где могут быть отмечены лица, помогавшие в выполнении работы, намечены дальнейшие перспективы работы;</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список использованной литературы,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Фактические и числовые данные, имеющие большой объем, а также рисунки, диаграммы, схемы, карты, фотографии и т.д. могут быть вынесены в конец работы (в приложения). Все приложения должны быть пронумерованы и озаглавлены, а в тексте работы должны быть сделаны ссылки на них.</w:t>
      </w:r>
    </w:p>
    <w:p w:rsidR="00310F01" w:rsidRPr="003F2376" w:rsidRDefault="00310F01" w:rsidP="00310F01">
      <w:pPr>
        <w:pStyle w:val="a3"/>
        <w:numPr>
          <w:ilvl w:val="0"/>
          <w:numId w:val="110"/>
        </w:numPr>
        <w:shd w:val="clear" w:color="auto" w:fill="FFFFFF"/>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Фотоматериалы, отражающие агротехнические мероприятия, проводимые опытниками в ходе работы - обязательны, также приветствуются презентации (приложение 2) и публикации в СМИ и др.</w:t>
      </w:r>
    </w:p>
    <w:p w:rsidR="00310F01" w:rsidRPr="003F2376" w:rsidRDefault="00310F01" w:rsidP="00310F01">
      <w:pPr>
        <w:spacing w:after="200" w:line="276" w:lineRule="auto"/>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br w:type="page"/>
      </w:r>
    </w:p>
    <w:p w:rsidR="00310F01" w:rsidRPr="003F2376" w:rsidRDefault="00310F01" w:rsidP="00310F01">
      <w:pPr>
        <w:shd w:val="clear" w:color="auto" w:fill="FFFFFF"/>
        <w:spacing w:after="0" w:line="276" w:lineRule="auto"/>
        <w:jc w:val="both"/>
        <w:rPr>
          <w:rFonts w:ascii="Times New Roman" w:eastAsia="Times New Roman" w:hAnsi="Times New Roman" w:cs="Times New Roman"/>
          <w:sz w:val="26"/>
          <w:szCs w:val="26"/>
          <w:lang w:eastAsia="ru-RU"/>
        </w:rPr>
      </w:pPr>
    </w:p>
    <w:p w:rsidR="00310F01" w:rsidRPr="003F2376" w:rsidRDefault="00310F01" w:rsidP="00310F01">
      <w:pPr>
        <w:shd w:val="clear" w:color="auto" w:fill="FFFFFF"/>
        <w:spacing w:after="0" w:line="254" w:lineRule="auto"/>
        <w:jc w:val="right"/>
        <w:rPr>
          <w:rFonts w:ascii="Times New Roman" w:eastAsia="Calibri" w:hAnsi="Times New Roman" w:cs="Times New Roman"/>
          <w:i/>
          <w:sz w:val="26"/>
          <w:szCs w:val="26"/>
        </w:rPr>
      </w:pPr>
      <w:r w:rsidRPr="003F2376">
        <w:rPr>
          <w:rFonts w:ascii="Times New Roman" w:eastAsia="Calibri" w:hAnsi="Times New Roman" w:cs="Times New Roman"/>
          <w:i/>
          <w:sz w:val="26"/>
          <w:szCs w:val="26"/>
        </w:rPr>
        <w:t>Приложение 3</w:t>
      </w:r>
    </w:p>
    <w:p w:rsidR="00310F01" w:rsidRPr="003F2376" w:rsidRDefault="00310F01" w:rsidP="00310F01">
      <w:pPr>
        <w:spacing w:after="0" w:line="254" w:lineRule="auto"/>
        <w:jc w:val="center"/>
        <w:rPr>
          <w:rFonts w:ascii="Times New Roman" w:eastAsia="Calibri" w:hAnsi="Times New Roman" w:cs="Times New Roman"/>
          <w:b/>
          <w:sz w:val="26"/>
          <w:szCs w:val="26"/>
        </w:rPr>
      </w:pPr>
      <w:r w:rsidRPr="003F2376">
        <w:rPr>
          <w:rFonts w:ascii="Times New Roman" w:eastAsia="Calibri" w:hAnsi="Times New Roman" w:cs="Times New Roman"/>
          <w:b/>
          <w:sz w:val="26"/>
          <w:szCs w:val="26"/>
        </w:rPr>
        <w:t xml:space="preserve">Критерии оценки направления «Юные </w:t>
      </w:r>
      <w:proofErr w:type="spellStart"/>
      <w:r w:rsidRPr="003F2376">
        <w:rPr>
          <w:rFonts w:ascii="Times New Roman" w:eastAsia="Calibri" w:hAnsi="Times New Roman" w:cs="Times New Roman"/>
          <w:b/>
          <w:sz w:val="26"/>
          <w:szCs w:val="26"/>
        </w:rPr>
        <w:t>Тимирязевцы</w:t>
      </w:r>
      <w:proofErr w:type="spellEnd"/>
      <w:r w:rsidRPr="003F2376">
        <w:rPr>
          <w:rFonts w:ascii="Times New Roman" w:eastAsia="Calibri"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72"/>
        <w:gridCol w:w="1772"/>
      </w:tblGrid>
      <w:tr w:rsidR="00310F01" w:rsidRPr="003F2376" w:rsidTr="00C35766">
        <w:trPr>
          <w:trHeight w:val="828"/>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b/>
                <w:sz w:val="26"/>
                <w:szCs w:val="26"/>
              </w:rPr>
            </w:pPr>
            <w:r w:rsidRPr="003F2376">
              <w:rPr>
                <w:rFonts w:ascii="Times New Roman" w:eastAsia="Calibri" w:hAnsi="Times New Roman" w:cs="Times New Roman"/>
                <w:b/>
                <w:sz w:val="26"/>
                <w:szCs w:val="26"/>
              </w:rPr>
              <w:t>Показатели</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b/>
                <w:sz w:val="26"/>
                <w:szCs w:val="26"/>
              </w:rPr>
            </w:pPr>
            <w:r w:rsidRPr="003F2376">
              <w:rPr>
                <w:rFonts w:ascii="Times New Roman" w:eastAsia="Calibri" w:hAnsi="Times New Roman" w:cs="Times New Roman"/>
                <w:b/>
                <w:sz w:val="26"/>
                <w:szCs w:val="26"/>
              </w:rPr>
              <w:t>Пределы оценки</w:t>
            </w:r>
          </w:p>
          <w:p w:rsidR="00310F01" w:rsidRPr="003F2376" w:rsidRDefault="00310F01" w:rsidP="00C35766">
            <w:pPr>
              <w:spacing w:after="0" w:line="240" w:lineRule="auto"/>
              <w:jc w:val="center"/>
              <w:rPr>
                <w:rFonts w:ascii="Times New Roman" w:eastAsia="Calibri" w:hAnsi="Times New Roman" w:cs="Times New Roman"/>
                <w:i/>
                <w:sz w:val="26"/>
                <w:szCs w:val="26"/>
              </w:rPr>
            </w:pPr>
            <w:r w:rsidRPr="003F2376">
              <w:rPr>
                <w:rFonts w:ascii="Times New Roman" w:eastAsia="Calibri" w:hAnsi="Times New Roman" w:cs="Times New Roman"/>
                <w:i/>
                <w:sz w:val="26"/>
                <w:szCs w:val="26"/>
              </w:rPr>
              <w:t>(в баллах)</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b/>
                <w:sz w:val="26"/>
                <w:szCs w:val="26"/>
              </w:rPr>
            </w:pPr>
            <w:r w:rsidRPr="003F2376">
              <w:rPr>
                <w:rFonts w:ascii="Times New Roman" w:eastAsia="Calibri" w:hAnsi="Times New Roman" w:cs="Times New Roman"/>
                <w:b/>
                <w:sz w:val="26"/>
                <w:szCs w:val="26"/>
              </w:rPr>
              <w:t>Оценка</w:t>
            </w:r>
          </w:p>
          <w:p w:rsidR="00310F01" w:rsidRPr="003F2376" w:rsidRDefault="00310F01" w:rsidP="00C35766">
            <w:pPr>
              <w:spacing w:after="0" w:line="240" w:lineRule="auto"/>
              <w:jc w:val="center"/>
              <w:rPr>
                <w:rFonts w:ascii="Times New Roman" w:eastAsia="Calibri" w:hAnsi="Times New Roman" w:cs="Times New Roman"/>
                <w:i/>
                <w:sz w:val="26"/>
                <w:szCs w:val="26"/>
              </w:rPr>
            </w:pPr>
            <w:r w:rsidRPr="003F2376">
              <w:rPr>
                <w:rFonts w:ascii="Times New Roman" w:eastAsia="Calibri" w:hAnsi="Times New Roman" w:cs="Times New Roman"/>
                <w:b/>
                <w:sz w:val="26"/>
                <w:szCs w:val="26"/>
              </w:rPr>
              <w:t>работы</w:t>
            </w:r>
          </w:p>
          <w:p w:rsidR="00310F01" w:rsidRPr="003F2376" w:rsidRDefault="00310F01" w:rsidP="00C35766">
            <w:pPr>
              <w:spacing w:after="0" w:line="240" w:lineRule="auto"/>
              <w:jc w:val="center"/>
              <w:rPr>
                <w:rFonts w:ascii="Times New Roman" w:eastAsia="Calibri" w:hAnsi="Times New Roman" w:cs="Times New Roman"/>
                <w:b/>
                <w:sz w:val="26"/>
                <w:szCs w:val="26"/>
              </w:rPr>
            </w:pPr>
            <w:r w:rsidRPr="003F2376">
              <w:rPr>
                <w:rFonts w:ascii="Times New Roman" w:eastAsia="Calibri" w:hAnsi="Times New Roman" w:cs="Times New Roman"/>
                <w:i/>
                <w:sz w:val="26"/>
                <w:szCs w:val="26"/>
              </w:rPr>
              <w:t>(в баллах)</w:t>
            </w:r>
          </w:p>
        </w:tc>
      </w:tr>
      <w:tr w:rsidR="00310F01" w:rsidRPr="003F2376" w:rsidTr="00C35766">
        <w:trPr>
          <w:trHeight w:val="307"/>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Соответствие работы требованиям к её оформлению</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20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200" w:line="240" w:lineRule="auto"/>
              <w:jc w:val="center"/>
              <w:rPr>
                <w:rFonts w:ascii="Times New Roman" w:eastAsia="Calibri" w:hAnsi="Times New Roman" w:cs="Times New Roman"/>
                <w:b/>
                <w:sz w:val="26"/>
                <w:szCs w:val="26"/>
              </w:rPr>
            </w:pPr>
          </w:p>
        </w:tc>
      </w:tr>
      <w:tr w:rsidR="00310F01" w:rsidRPr="003F2376" w:rsidTr="00C35766">
        <w:trPr>
          <w:trHeight w:val="557"/>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color w:val="000000"/>
                <w:sz w:val="26"/>
                <w:szCs w:val="26"/>
              </w:rPr>
              <w:t>Уход за растениями, обоснованность агротехнических мероприятий и   наблюдений</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20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10,0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200" w:line="240" w:lineRule="auto"/>
              <w:jc w:val="center"/>
              <w:rPr>
                <w:rFonts w:ascii="Times New Roman" w:eastAsia="Calibri" w:hAnsi="Times New Roman" w:cs="Times New Roman"/>
                <w:b/>
                <w:sz w:val="26"/>
                <w:szCs w:val="26"/>
              </w:rPr>
            </w:pPr>
          </w:p>
        </w:tc>
      </w:tr>
      <w:tr w:rsidR="00310F01" w:rsidRPr="003F2376" w:rsidTr="00C35766">
        <w:trPr>
          <w:trHeight w:val="828"/>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hd w:val="clear" w:color="auto" w:fill="FFFFFF"/>
              <w:spacing w:before="25" w:after="0" w:line="240" w:lineRule="auto"/>
              <w:jc w:val="center"/>
              <w:rPr>
                <w:rFonts w:ascii="Times New Roman" w:eastAsia="Times New Roman" w:hAnsi="Times New Roman" w:cs="Times New Roman"/>
                <w:sz w:val="26"/>
                <w:szCs w:val="26"/>
              </w:rPr>
            </w:pPr>
            <w:r w:rsidRPr="003F2376">
              <w:rPr>
                <w:rFonts w:ascii="Times New Roman" w:eastAsia="Calibri" w:hAnsi="Times New Roman" w:cs="Times New Roman"/>
                <w:color w:val="000000"/>
                <w:sz w:val="26"/>
                <w:szCs w:val="26"/>
              </w:rPr>
              <w:t>Использование инновационных технологий, направленных на повышение урожайности и качество продукции</w:t>
            </w:r>
            <w:r w:rsidRPr="003F2376">
              <w:rPr>
                <w:rFonts w:ascii="Times New Roman" w:eastAsia="Calibri" w:hAnsi="Times New Roman" w:cs="Times New Roman"/>
                <w:color w:val="474747"/>
                <w:sz w:val="26"/>
                <w:szCs w:val="26"/>
              </w:rPr>
              <w:t xml:space="preserve"> </w:t>
            </w:r>
            <w:r w:rsidRPr="003F2376">
              <w:rPr>
                <w:rFonts w:ascii="Times New Roman" w:eastAsia="Calibri" w:hAnsi="Times New Roman" w:cs="Times New Roman"/>
                <w:sz w:val="26"/>
                <w:szCs w:val="26"/>
              </w:rPr>
              <w:t xml:space="preserve">(предпосевная обработка семян, </w:t>
            </w:r>
            <w:r w:rsidRPr="003F2376">
              <w:rPr>
                <w:rFonts w:ascii="Times New Roman" w:eastAsia="Calibri" w:hAnsi="Times New Roman" w:cs="Times New Roman"/>
                <w:sz w:val="26"/>
                <w:szCs w:val="26"/>
                <w:shd w:val="clear" w:color="auto" w:fill="FFFFFF"/>
              </w:rPr>
              <w:t>светодиодное</w:t>
            </w:r>
            <w:r w:rsidRPr="003F2376">
              <w:rPr>
                <w:rFonts w:ascii="Times New Roman" w:eastAsia="Calibri" w:hAnsi="Times New Roman" w:cs="Times New Roman"/>
                <w:b/>
                <w:bCs/>
                <w:color w:val="333333"/>
                <w:sz w:val="26"/>
                <w:szCs w:val="26"/>
                <w:shd w:val="clear" w:color="auto" w:fill="FFFFFF"/>
              </w:rPr>
              <w:t xml:space="preserve"> </w:t>
            </w:r>
            <w:r w:rsidRPr="003F2376">
              <w:rPr>
                <w:rFonts w:ascii="Times New Roman" w:eastAsia="Times New Roman" w:hAnsi="Times New Roman" w:cs="Times New Roman"/>
                <w:sz w:val="26"/>
                <w:szCs w:val="26"/>
              </w:rPr>
              <w:t>освещение, применение регуляторов роста   и др.)</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40" w:lineRule="auto"/>
              <w:jc w:val="center"/>
              <w:rPr>
                <w:rFonts w:ascii="Times New Roman" w:eastAsia="Calibri" w:hAnsi="Times New Roman" w:cs="Times New Roman"/>
                <w:b/>
                <w:sz w:val="26"/>
                <w:szCs w:val="26"/>
              </w:rPr>
            </w:pPr>
          </w:p>
        </w:tc>
      </w:tr>
      <w:tr w:rsidR="00310F01" w:rsidRPr="003F2376" w:rsidTr="00C35766">
        <w:trPr>
          <w:trHeight w:val="589"/>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b/>
                <w:sz w:val="26"/>
                <w:szCs w:val="26"/>
              </w:rPr>
            </w:pPr>
            <w:r w:rsidRPr="003F2376">
              <w:rPr>
                <w:rFonts w:ascii="Times New Roman" w:eastAsia="Times New Roman" w:hAnsi="Times New Roman" w:cs="Times New Roman"/>
                <w:sz w:val="26"/>
                <w:szCs w:val="26"/>
              </w:rPr>
              <w:t>Степень самостоятельности участия в реализации работы</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10,0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40" w:lineRule="auto"/>
              <w:jc w:val="center"/>
              <w:rPr>
                <w:rFonts w:ascii="Times New Roman" w:eastAsia="Calibri" w:hAnsi="Times New Roman" w:cs="Times New Roman"/>
                <w:b/>
                <w:sz w:val="26"/>
                <w:szCs w:val="26"/>
              </w:rPr>
            </w:pPr>
          </w:p>
        </w:tc>
      </w:tr>
      <w:tr w:rsidR="00310F01" w:rsidRPr="003F2376" w:rsidTr="00C35766">
        <w:trPr>
          <w:trHeight w:val="640"/>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Times New Roman" w:hAnsi="Times New Roman" w:cs="Times New Roman"/>
                <w:sz w:val="26"/>
                <w:szCs w:val="26"/>
              </w:rPr>
            </w:pPr>
            <w:r w:rsidRPr="003F2376">
              <w:rPr>
                <w:rFonts w:ascii="Times New Roman" w:eastAsia="Times New Roman" w:hAnsi="Times New Roman" w:cs="Times New Roman"/>
                <w:sz w:val="26"/>
                <w:szCs w:val="26"/>
              </w:rPr>
              <w:t>Качество оформления,</w:t>
            </w:r>
            <w:r w:rsidRPr="003F2376">
              <w:rPr>
                <w:rFonts w:ascii="Times New Roman" w:eastAsia="Calibri" w:hAnsi="Times New Roman" w:cs="Times New Roman"/>
                <w:color w:val="000000"/>
                <w:sz w:val="26"/>
                <w:szCs w:val="26"/>
              </w:rPr>
              <w:t xml:space="preserve"> полнота представленного материала</w:t>
            </w:r>
            <w:r w:rsidRPr="003F2376">
              <w:rPr>
                <w:rFonts w:ascii="Times New Roman" w:eastAsia="Times New Roman" w:hAnsi="Times New Roman" w:cs="Times New Roman"/>
                <w:sz w:val="26"/>
                <w:szCs w:val="26"/>
              </w:rPr>
              <w:t xml:space="preserve">, оригинальность и наглядность работы (презентация, </w:t>
            </w:r>
            <w:r w:rsidRPr="003F2376">
              <w:rPr>
                <w:rFonts w:ascii="Times New Roman" w:eastAsia="Calibri" w:hAnsi="Times New Roman" w:cs="Times New Roman"/>
                <w:sz w:val="26"/>
                <w:szCs w:val="26"/>
              </w:rPr>
              <w:t>наличие фотоматериалов)</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15,0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40" w:lineRule="auto"/>
              <w:jc w:val="center"/>
              <w:rPr>
                <w:rFonts w:ascii="Times New Roman" w:eastAsia="Calibri" w:hAnsi="Times New Roman" w:cs="Times New Roman"/>
                <w:b/>
                <w:sz w:val="26"/>
                <w:szCs w:val="26"/>
              </w:rPr>
            </w:pPr>
          </w:p>
        </w:tc>
      </w:tr>
      <w:tr w:rsidR="00310F01" w:rsidRPr="003F2376" w:rsidTr="00C35766">
        <w:trPr>
          <w:trHeight w:val="559"/>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Times New Roman" w:hAnsi="Times New Roman" w:cs="Times New Roman"/>
                <w:sz w:val="26"/>
                <w:szCs w:val="26"/>
              </w:rPr>
            </w:pPr>
            <w:r w:rsidRPr="003F2376">
              <w:rPr>
                <w:rFonts w:ascii="Times New Roman" w:eastAsia="Times New Roman" w:hAnsi="Times New Roman" w:cs="Times New Roman"/>
                <w:sz w:val="26"/>
                <w:szCs w:val="26"/>
              </w:rPr>
              <w:t>Информационное сопровождение работы</w:t>
            </w:r>
            <w:r w:rsidRPr="003F2376">
              <w:rPr>
                <w:rFonts w:ascii="Times New Roman" w:eastAsia="Calibri" w:hAnsi="Times New Roman" w:cs="Times New Roman"/>
                <w:sz w:val="26"/>
                <w:szCs w:val="26"/>
              </w:rPr>
              <w:t xml:space="preserve"> реклама, освещение в местных СМИ</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5,0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40" w:lineRule="auto"/>
              <w:jc w:val="center"/>
              <w:rPr>
                <w:rFonts w:ascii="Times New Roman" w:eastAsia="Calibri" w:hAnsi="Times New Roman" w:cs="Times New Roman"/>
                <w:b/>
                <w:sz w:val="26"/>
                <w:szCs w:val="26"/>
              </w:rPr>
            </w:pPr>
          </w:p>
        </w:tc>
      </w:tr>
      <w:tr w:rsidR="00310F01" w:rsidRPr="003F2376" w:rsidTr="00C35766">
        <w:trPr>
          <w:trHeight w:val="287"/>
        </w:trPr>
        <w:tc>
          <w:tcPr>
            <w:tcW w:w="5778"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hd w:val="clear" w:color="auto" w:fill="FFFFFF"/>
              <w:tabs>
                <w:tab w:val="left" w:pos="993"/>
              </w:tabs>
              <w:spacing w:after="0" w:line="240" w:lineRule="auto"/>
              <w:ind w:right="219"/>
              <w:jc w:val="center"/>
              <w:rPr>
                <w:rFonts w:ascii="Times New Roman" w:eastAsia="Calibri" w:hAnsi="Times New Roman" w:cs="Times New Roman"/>
                <w:sz w:val="26"/>
                <w:szCs w:val="26"/>
              </w:rPr>
            </w:pPr>
            <w:r w:rsidRPr="003F2376">
              <w:rPr>
                <w:rFonts w:ascii="Times New Roman" w:eastAsia="Calibri" w:hAnsi="Times New Roman" w:cs="Times New Roman"/>
                <w:spacing w:val="-6"/>
                <w:sz w:val="26"/>
                <w:szCs w:val="26"/>
              </w:rPr>
              <w:t>Максимальная оценка</w:t>
            </w:r>
          </w:p>
        </w:tc>
        <w:tc>
          <w:tcPr>
            <w:tcW w:w="1772"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40" w:lineRule="auto"/>
              <w:jc w:val="center"/>
              <w:rPr>
                <w:rFonts w:ascii="Times New Roman" w:eastAsia="Calibri" w:hAnsi="Times New Roman" w:cs="Times New Roman"/>
                <w:sz w:val="26"/>
                <w:szCs w:val="26"/>
              </w:rPr>
            </w:pPr>
            <w:r w:rsidRPr="003F2376">
              <w:rPr>
                <w:rFonts w:ascii="Times New Roman" w:eastAsia="Calibri" w:hAnsi="Times New Roman" w:cs="Times New Roman"/>
                <w:sz w:val="26"/>
                <w:szCs w:val="26"/>
              </w:rPr>
              <w:t>50,0</w:t>
            </w:r>
          </w:p>
        </w:tc>
        <w:tc>
          <w:tcPr>
            <w:tcW w:w="1772" w:type="dxa"/>
            <w:tcBorders>
              <w:top w:val="single" w:sz="4" w:space="0" w:color="auto"/>
              <w:left w:val="single" w:sz="4" w:space="0" w:color="auto"/>
              <w:bottom w:val="single" w:sz="4" w:space="0" w:color="auto"/>
              <w:right w:val="single" w:sz="4" w:space="0" w:color="auto"/>
            </w:tcBorders>
          </w:tcPr>
          <w:p w:rsidR="00310F01" w:rsidRPr="003F2376" w:rsidRDefault="00310F01" w:rsidP="00C35766">
            <w:pPr>
              <w:spacing w:after="0" w:line="240" w:lineRule="auto"/>
              <w:jc w:val="center"/>
              <w:rPr>
                <w:rFonts w:ascii="Times New Roman" w:eastAsia="Calibri" w:hAnsi="Times New Roman" w:cs="Times New Roman"/>
                <w:sz w:val="26"/>
                <w:szCs w:val="26"/>
              </w:rPr>
            </w:pPr>
          </w:p>
        </w:tc>
      </w:tr>
    </w:tbl>
    <w:p w:rsidR="00310F01" w:rsidRPr="003F2376" w:rsidRDefault="00310F01" w:rsidP="00310F01">
      <w:pPr>
        <w:spacing w:after="200" w:line="254" w:lineRule="auto"/>
        <w:rPr>
          <w:rFonts w:ascii="Times New Roman" w:eastAsia="Calibri" w:hAnsi="Times New Roman" w:cs="Times New Roman"/>
          <w:sz w:val="26"/>
          <w:szCs w:val="26"/>
        </w:rPr>
      </w:pPr>
    </w:p>
    <w:p w:rsidR="00310F01" w:rsidRPr="003F2376" w:rsidRDefault="00310F01" w:rsidP="00310F01">
      <w:pPr>
        <w:spacing w:after="200" w:line="276" w:lineRule="auto"/>
        <w:rPr>
          <w:rFonts w:ascii="Times New Roman" w:eastAsia="Calibri" w:hAnsi="Times New Roman" w:cs="Times New Roman"/>
          <w:sz w:val="26"/>
          <w:szCs w:val="26"/>
        </w:rPr>
      </w:pPr>
      <w:r w:rsidRPr="003F2376">
        <w:rPr>
          <w:rFonts w:ascii="Times New Roman" w:eastAsia="Calibri" w:hAnsi="Times New Roman" w:cs="Times New Roman"/>
          <w:sz w:val="26"/>
          <w:szCs w:val="26"/>
        </w:rPr>
        <w:br w:type="page"/>
      </w:r>
    </w:p>
    <w:p w:rsidR="00310F01" w:rsidRPr="003F2376" w:rsidRDefault="00310F01" w:rsidP="00310F01">
      <w:pPr>
        <w:spacing w:after="200" w:line="254" w:lineRule="auto"/>
        <w:rPr>
          <w:rFonts w:ascii="Times New Roman" w:eastAsia="Calibri" w:hAnsi="Times New Roman" w:cs="Times New Roman"/>
          <w:sz w:val="26"/>
          <w:szCs w:val="26"/>
        </w:rPr>
      </w:pPr>
    </w:p>
    <w:p w:rsidR="00310F01" w:rsidRPr="003F2376" w:rsidRDefault="00310F01" w:rsidP="00310F01">
      <w:pPr>
        <w:shd w:val="clear" w:color="auto" w:fill="FFFFFF"/>
        <w:spacing w:after="0" w:line="276" w:lineRule="auto"/>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Приложение 4</w:t>
      </w:r>
    </w:p>
    <w:p w:rsidR="00310F01" w:rsidRPr="003F2376" w:rsidRDefault="00310F01" w:rsidP="00310F01">
      <w:pPr>
        <w:shd w:val="clear" w:color="auto" w:fill="FFFFFF"/>
        <w:spacing w:after="0" w:line="276" w:lineRule="auto"/>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Критерии оценки направления «Сортоиспытание сортов и гибридов»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3"/>
      </w:tblGrid>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Показатели</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Пределы оценки</w:t>
            </w:r>
          </w:p>
          <w:p w:rsidR="00310F01" w:rsidRPr="003F2376" w:rsidRDefault="00310F01" w:rsidP="00C35766">
            <w:pPr>
              <w:spacing w:after="0" w:line="276" w:lineRule="auto"/>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в баллах</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Соответствие материалов задания требованиям к ее оформлению</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1,0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Актуальность и обоснование выбора темы (номинации)</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2,0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Постановка цели и задач, их соответствие содержанию материалов задания</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2,0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Теоретическая проработка литературных данных по теме опыта (глубина проработанности и осмысления материала, информационные источники)</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3,0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Целостность применения методики опыта, полнота ее изложения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5,0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Точность и достоверность результатов испытаний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15,0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Качество и наглядность представления результатов, наличие фотоматериалов, презентаций по выполнению задания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8,0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Анализ и обсуждение результатов выполненного задания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9,0</w:t>
            </w:r>
          </w:p>
        </w:tc>
      </w:tr>
      <w:tr w:rsidR="00310F01" w:rsidRPr="003F2376" w:rsidTr="00C35766">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Практическая значимость выполненного задания для региона, реклама, освещение в местных СМИ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5,0</w:t>
            </w:r>
          </w:p>
        </w:tc>
      </w:tr>
      <w:tr w:rsidR="00310F01" w:rsidRPr="003F2376" w:rsidTr="00C35766">
        <w:trPr>
          <w:trHeight w:val="224"/>
        </w:trPr>
        <w:tc>
          <w:tcPr>
            <w:tcW w:w="7196"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hd w:val="clear" w:color="auto" w:fill="FFFFFF"/>
              <w:tabs>
                <w:tab w:val="left" w:pos="993"/>
              </w:tabs>
              <w:spacing w:after="0" w:line="276" w:lineRule="auto"/>
              <w:ind w:right="219"/>
              <w:rPr>
                <w:rFonts w:ascii="Times New Roman" w:eastAsia="Times New Roman" w:hAnsi="Times New Roman" w:cs="Times New Roman"/>
                <w:sz w:val="26"/>
                <w:szCs w:val="26"/>
                <w:lang w:eastAsia="ru-RU"/>
              </w:rPr>
            </w:pPr>
            <w:r w:rsidRPr="003F2376">
              <w:rPr>
                <w:rFonts w:ascii="Times New Roman" w:eastAsia="Times New Roman" w:hAnsi="Times New Roman" w:cs="Times New Roman"/>
                <w:spacing w:val="-6"/>
                <w:sz w:val="26"/>
                <w:szCs w:val="26"/>
                <w:lang w:eastAsia="ru-RU"/>
              </w:rPr>
              <w:t xml:space="preserve">Максимальная оценка  </w:t>
            </w:r>
          </w:p>
        </w:tc>
        <w:tc>
          <w:tcPr>
            <w:tcW w:w="2013" w:type="dxa"/>
            <w:tcBorders>
              <w:top w:val="single" w:sz="4" w:space="0" w:color="auto"/>
              <w:left w:val="single" w:sz="4" w:space="0" w:color="auto"/>
              <w:bottom w:val="single" w:sz="4" w:space="0" w:color="auto"/>
              <w:right w:val="single" w:sz="4" w:space="0" w:color="auto"/>
            </w:tcBorders>
            <w:hideMark/>
          </w:tcPr>
          <w:p w:rsidR="00310F01" w:rsidRPr="003F2376" w:rsidRDefault="00310F01" w:rsidP="00C35766">
            <w:pPr>
              <w:spacing w:after="0" w:line="276" w:lineRule="auto"/>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50,0</w:t>
            </w:r>
          </w:p>
        </w:tc>
      </w:tr>
    </w:tbl>
    <w:p w:rsidR="00310F01" w:rsidRPr="003F2376" w:rsidRDefault="00310F01" w:rsidP="00310F01">
      <w:pPr>
        <w:spacing w:after="200" w:line="276" w:lineRule="auto"/>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br w:type="page"/>
      </w:r>
    </w:p>
    <w:p w:rsidR="00310F01" w:rsidRPr="003F2376" w:rsidRDefault="00310F01" w:rsidP="00310F01">
      <w:pPr>
        <w:shd w:val="clear" w:color="auto" w:fill="FFFFFF"/>
        <w:tabs>
          <w:tab w:val="left" w:pos="0"/>
        </w:tabs>
        <w:spacing w:after="0" w:line="240" w:lineRule="auto"/>
        <w:rPr>
          <w:rFonts w:ascii="Times New Roman" w:eastAsia="Times New Roman" w:hAnsi="Times New Roman" w:cs="Times New Roman"/>
          <w:i/>
          <w:sz w:val="26"/>
          <w:szCs w:val="26"/>
          <w:lang w:eastAsia="ru-RU"/>
        </w:rPr>
      </w:pPr>
    </w:p>
    <w:p w:rsidR="00310F01" w:rsidRPr="003F2376" w:rsidRDefault="00310F01" w:rsidP="00310F01">
      <w:pPr>
        <w:shd w:val="clear" w:color="auto" w:fill="FFFFFF"/>
        <w:tabs>
          <w:tab w:val="left" w:pos="0"/>
        </w:tabs>
        <w:spacing w:after="0" w:line="240" w:lineRule="auto"/>
        <w:ind w:firstLine="567"/>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Приложение 5</w:t>
      </w:r>
    </w:p>
    <w:p w:rsidR="00310F01" w:rsidRPr="003F2376" w:rsidRDefault="00310F01" w:rsidP="00310F01">
      <w:pPr>
        <w:shd w:val="clear" w:color="auto" w:fill="FFFFFF"/>
        <w:tabs>
          <w:tab w:val="left" w:pos="0"/>
        </w:tabs>
        <w:spacing w:before="120" w:after="120" w:line="240" w:lineRule="auto"/>
        <w:ind w:firstLine="567"/>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Критерии оценки конкурсных материалов исследовательских работ Юннатов</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u w:val="single"/>
          <w:lang w:eastAsia="ru-RU"/>
        </w:rPr>
      </w:pPr>
      <w:r w:rsidRPr="003F2376">
        <w:rPr>
          <w:rFonts w:ascii="Times New Roman" w:eastAsia="Times New Roman" w:hAnsi="Times New Roman" w:cs="Times New Roman"/>
          <w:sz w:val="26"/>
          <w:szCs w:val="26"/>
          <w:lang w:eastAsia="ru-RU"/>
        </w:rPr>
        <w:t>1.</w:t>
      </w:r>
      <w:r w:rsidRPr="003F2376">
        <w:rPr>
          <w:rFonts w:ascii="Times New Roman" w:eastAsia="Times New Roman" w:hAnsi="Times New Roman" w:cs="Times New Roman"/>
          <w:sz w:val="26"/>
          <w:szCs w:val="26"/>
          <w:u w:val="single"/>
          <w:lang w:eastAsia="ru-RU"/>
        </w:rPr>
        <w:t xml:space="preserve"> Опытно-исследовательская работа:</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соответствие работы требованиям к ее оформлению;</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актуальность выбранной темы и ее обоснование;</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постановка цели и задач, их соответствие содержанию работы;</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теоретическая проработка темы опыта или исследования (глубина проработанности и осмысления материала, использование литературы);</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обоснованность применения методики опыта или исследования, полнота ее изложения; </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полнота и достоверность собранного и представленного материала;</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качество представления, наглядность результатов опыта или исследования;</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анализ и обсуждение результатов, обоснованность и значимость выводов;</w:t>
      </w:r>
    </w:p>
    <w:p w:rsidR="00310F01" w:rsidRPr="003F2376" w:rsidRDefault="00310F01" w:rsidP="00310F01">
      <w:pPr>
        <w:pStyle w:val="a3"/>
        <w:numPr>
          <w:ilvl w:val="0"/>
          <w:numId w:val="111"/>
        </w:numPr>
        <w:tabs>
          <w:tab w:val="left" w:pos="0"/>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научное, практическое, образовательное значение проведенной исследовательской работы</w:t>
      </w:r>
    </w:p>
    <w:p w:rsidR="00310F01" w:rsidRPr="003F2376" w:rsidRDefault="00310F01" w:rsidP="00310F01">
      <w:pPr>
        <w:tabs>
          <w:tab w:val="left" w:pos="0"/>
        </w:tabs>
        <w:spacing w:after="0" w:line="276" w:lineRule="auto"/>
        <w:ind w:firstLine="709"/>
        <w:jc w:val="both"/>
        <w:rPr>
          <w:rFonts w:ascii="Times New Roman" w:eastAsia="Times New Roman" w:hAnsi="Times New Roman" w:cs="Times New Roman"/>
          <w:sz w:val="26"/>
          <w:szCs w:val="26"/>
          <w:u w:val="single"/>
          <w:lang w:eastAsia="ru-RU"/>
        </w:rPr>
      </w:pPr>
      <w:r w:rsidRPr="003F2376">
        <w:rPr>
          <w:rFonts w:ascii="Times New Roman" w:eastAsia="Times New Roman" w:hAnsi="Times New Roman" w:cs="Times New Roman"/>
          <w:sz w:val="26"/>
          <w:szCs w:val="26"/>
          <w:lang w:eastAsia="ru-RU"/>
        </w:rPr>
        <w:t xml:space="preserve">2. </w:t>
      </w:r>
      <w:r w:rsidRPr="003F2376">
        <w:rPr>
          <w:rFonts w:ascii="Times New Roman" w:eastAsia="Times New Roman" w:hAnsi="Times New Roman" w:cs="Times New Roman"/>
          <w:sz w:val="26"/>
          <w:szCs w:val="26"/>
          <w:u w:val="single"/>
          <w:lang w:eastAsia="ru-RU"/>
        </w:rPr>
        <w:t xml:space="preserve">Практический проект </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соответствие проекта требованиям к его оформлению;</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актуальность и новизна проекта;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наличие организационных механизмов реализации проекта;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наличие бизнес-плана;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объём работы и количество предлагаемых решений;</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степень самостоятельности участия в реализации проекта;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практическая значимость реализации проекта;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качество оформления и наглядность проекта;</w:t>
      </w:r>
    </w:p>
    <w:p w:rsidR="00310F01" w:rsidRPr="003F2376" w:rsidRDefault="00310F01" w:rsidP="00310F01">
      <w:pPr>
        <w:pStyle w:val="a3"/>
        <w:numPr>
          <w:ilvl w:val="0"/>
          <w:numId w:val="112"/>
        </w:numPr>
        <w:tabs>
          <w:tab w:val="left" w:pos="284"/>
        </w:tabs>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информационное сопровождение проекта.</w:t>
      </w:r>
    </w:p>
    <w:p w:rsidR="00310F01" w:rsidRPr="003F2376" w:rsidRDefault="00310F01" w:rsidP="00310F01">
      <w:pPr>
        <w:tabs>
          <w:tab w:val="left" w:pos="0"/>
        </w:tabs>
        <w:spacing w:after="0" w:line="276" w:lineRule="auto"/>
        <w:ind w:firstLine="709"/>
        <w:jc w:val="both"/>
        <w:rPr>
          <w:rFonts w:ascii="Times New Roman" w:eastAsia="Times New Roman" w:hAnsi="Times New Roman" w:cs="Times New Roman"/>
          <w:sz w:val="26"/>
          <w:szCs w:val="26"/>
          <w:u w:val="single"/>
          <w:lang w:eastAsia="ru-RU"/>
        </w:rPr>
      </w:pPr>
      <w:r w:rsidRPr="003F2376">
        <w:rPr>
          <w:rFonts w:ascii="Times New Roman" w:eastAsia="Times New Roman" w:hAnsi="Times New Roman" w:cs="Times New Roman"/>
          <w:sz w:val="26"/>
          <w:szCs w:val="26"/>
          <w:lang w:eastAsia="ru-RU"/>
        </w:rPr>
        <w:t>3.</w:t>
      </w:r>
      <w:r w:rsidRPr="003F2376">
        <w:rPr>
          <w:rFonts w:ascii="Times New Roman" w:eastAsia="Times New Roman" w:hAnsi="Times New Roman" w:cs="Times New Roman"/>
          <w:sz w:val="26"/>
          <w:szCs w:val="26"/>
          <w:u w:val="single"/>
          <w:lang w:eastAsia="ru-RU"/>
        </w:rPr>
        <w:t xml:space="preserve"> Описание опыта работы:</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актуальность и новизна представленной практики;</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материально-техническое обеспечение;</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содержание работы, организация образовательной деятельности;</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разнообразие направлений и форм работы;</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систематичность проводимой работы;</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программно-методическое обеспечение содержания деятельности и его практическая значимость;</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результативность, успешность в профессиональном самоопределении учащихся;</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перспективы развития;</w:t>
      </w:r>
    </w:p>
    <w:p w:rsidR="00310F01" w:rsidRPr="003F2376" w:rsidRDefault="00310F01" w:rsidP="00310F01">
      <w:pPr>
        <w:pStyle w:val="a3"/>
        <w:numPr>
          <w:ilvl w:val="0"/>
          <w:numId w:val="113"/>
        </w:numPr>
        <w:spacing w:after="0" w:line="276"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качество оформления представленных материалов и его информативности.</w:t>
      </w:r>
    </w:p>
    <w:p w:rsidR="00310F01" w:rsidRPr="003F2376" w:rsidRDefault="00310F01" w:rsidP="00310F01">
      <w:pPr>
        <w:widowControl w:val="0"/>
        <w:autoSpaceDE w:val="0"/>
        <w:spacing w:after="0" w:line="276" w:lineRule="auto"/>
        <w:rPr>
          <w:rFonts w:ascii="Times New Roman" w:eastAsia="Times New Roman" w:hAnsi="Times New Roman" w:cs="Times New Roman"/>
          <w:color w:val="000000"/>
          <w:sz w:val="26"/>
          <w:szCs w:val="26"/>
          <w:lang w:eastAsia="ru-RU"/>
        </w:rPr>
      </w:pPr>
      <w:r w:rsidRPr="003F2376">
        <w:rPr>
          <w:rFonts w:ascii="Times New Roman" w:eastAsia="Times New Roman" w:hAnsi="Times New Roman" w:cs="Times New Roman"/>
          <w:color w:val="000000"/>
          <w:sz w:val="26"/>
          <w:szCs w:val="26"/>
          <w:lang w:eastAsia="ru-RU"/>
        </w:rPr>
        <w:t xml:space="preserve"> </w:t>
      </w:r>
    </w:p>
    <w:p w:rsidR="00310F01" w:rsidRPr="003F2376" w:rsidRDefault="00310F01" w:rsidP="00310F01">
      <w:pPr>
        <w:spacing w:after="200" w:line="276" w:lineRule="auto"/>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br w:type="page"/>
      </w:r>
    </w:p>
    <w:p w:rsidR="00310F01" w:rsidRPr="003F2376" w:rsidRDefault="00310F01" w:rsidP="00310F01">
      <w:pPr>
        <w:shd w:val="clear" w:color="auto" w:fill="FFFFFF"/>
        <w:tabs>
          <w:tab w:val="left" w:pos="0"/>
          <w:tab w:val="left" w:pos="900"/>
        </w:tabs>
        <w:spacing w:after="0" w:line="240" w:lineRule="auto"/>
        <w:ind w:firstLine="567"/>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lastRenderedPageBreak/>
        <w:t>Приложение 6</w:t>
      </w:r>
    </w:p>
    <w:p w:rsidR="00310F01" w:rsidRPr="003F2376" w:rsidRDefault="00310F01" w:rsidP="00310F01">
      <w:pPr>
        <w:shd w:val="clear" w:color="auto" w:fill="FFFFFF"/>
        <w:tabs>
          <w:tab w:val="left" w:pos="0"/>
          <w:tab w:val="left" w:pos="900"/>
        </w:tabs>
        <w:spacing w:before="120" w:after="120" w:line="240" w:lineRule="auto"/>
        <w:ind w:firstLine="567"/>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Требования к оформлению конкурсных материалов исследовательских работ Юннатов</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1. Опытно-исследовательская работа должна содержать:</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титульный лист</w:t>
      </w:r>
      <w:r w:rsidRPr="003F2376">
        <w:rPr>
          <w:rFonts w:ascii="Times New Roman" w:eastAsia="Times New Roman" w:hAnsi="Times New Roman" w:cs="Times New Roman"/>
          <w:sz w:val="26"/>
          <w:szCs w:val="26"/>
          <w:lang w:eastAsia="ru-RU"/>
        </w:rPr>
        <w:t xml:space="preserve"> с указанием (сверху вниз) названия организации и объединения; темы работы; фамилии и имени (полностью) автора, класс; фамилии, имена и отчества (полностью) руководителя и консультанта (если имеются); год выполнения работы;</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оглавление</w:t>
      </w:r>
      <w:r w:rsidRPr="003F2376">
        <w:rPr>
          <w:rFonts w:ascii="Times New Roman" w:eastAsia="Times New Roman" w:hAnsi="Times New Roman" w:cs="Times New Roman"/>
          <w:sz w:val="26"/>
          <w:szCs w:val="26"/>
          <w:lang w:eastAsia="ru-RU"/>
        </w:rPr>
        <w:t>;</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введение</w:t>
      </w:r>
      <w:r w:rsidRPr="003F2376">
        <w:rPr>
          <w:rFonts w:ascii="Times New Roman" w:eastAsia="Times New Roman" w:hAnsi="Times New Roman" w:cs="Times New Roman"/>
          <w:sz w:val="26"/>
          <w:szCs w:val="26"/>
          <w:lang w:eastAsia="ru-RU"/>
        </w:rPr>
        <w:t>, где необходимо сформулировать проблематику; цель и задачи работы; обосновать ее актуальность; провести краткий обзор литературных источников по проблеме исследования; указать место и сроки проведения опыта; дать характеристику климатических, почвенных, хозяйственных условий района и историю опытного участка;</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методику опыта</w:t>
      </w:r>
      <w:r w:rsidRPr="003F2376">
        <w:rPr>
          <w:rFonts w:ascii="Times New Roman" w:eastAsia="Times New Roman" w:hAnsi="Times New Roman" w:cs="Times New Roman"/>
          <w:sz w:val="26"/>
          <w:szCs w:val="26"/>
          <w:lang w:eastAsia="ru-RU"/>
        </w:rPr>
        <w:t xml:space="preserve"> (описание схемы опыта, техники наблюдений и учетов, которые использовались в ходе работы, агротехническое обоснование, статистическую и экономическую оценку результатов);</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прогнозируемые или полученные результаты опытов</w:t>
      </w:r>
      <w:r w:rsidRPr="003F2376">
        <w:rPr>
          <w:rFonts w:ascii="Times New Roman" w:eastAsia="Times New Roman" w:hAnsi="Times New Roman" w:cs="Times New Roman"/>
          <w:sz w:val="26"/>
          <w:szCs w:val="26"/>
          <w:lang w:eastAsia="ru-RU"/>
        </w:rPr>
        <w:t>. Желательно использование таблиц, диаграмм, графиков и т.п.;</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выводы</w:t>
      </w:r>
      <w:r w:rsidRPr="003F2376">
        <w:rPr>
          <w:rFonts w:ascii="Times New Roman" w:eastAsia="Times New Roman" w:hAnsi="Times New Roman" w:cs="Times New Roman"/>
          <w:sz w:val="26"/>
          <w:szCs w:val="26"/>
          <w:lang w:eastAsia="ru-RU"/>
        </w:rPr>
        <w:t xml:space="preserve"> (краткие ответы на вопросы, поставленные в задачах);</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заключение</w:t>
      </w:r>
      <w:r w:rsidRPr="003F2376">
        <w:rPr>
          <w:rFonts w:ascii="Times New Roman" w:eastAsia="Times New Roman" w:hAnsi="Times New Roman" w:cs="Times New Roman"/>
          <w:sz w:val="26"/>
          <w:szCs w:val="26"/>
          <w:lang w:eastAsia="ru-RU"/>
        </w:rPr>
        <w:t>,</w:t>
      </w:r>
      <w:r w:rsidRPr="003F2376">
        <w:rPr>
          <w:rFonts w:ascii="Times New Roman" w:eastAsia="Times New Roman" w:hAnsi="Times New Roman" w:cs="Times New Roman"/>
          <w:b/>
          <w:sz w:val="26"/>
          <w:szCs w:val="26"/>
          <w:lang w:eastAsia="ru-RU"/>
        </w:rPr>
        <w:t xml:space="preserve"> </w:t>
      </w:r>
      <w:r w:rsidRPr="003F2376">
        <w:rPr>
          <w:rFonts w:ascii="Times New Roman" w:eastAsia="Times New Roman" w:hAnsi="Times New Roman" w:cs="Times New Roman"/>
          <w:sz w:val="26"/>
          <w:szCs w:val="26"/>
          <w:lang w:eastAsia="ru-RU"/>
        </w:rPr>
        <w:t>где могут быть отмечены лица, помогавшие в выполнении работы, намечены дальнейшие перспективы работы;</w:t>
      </w:r>
    </w:p>
    <w:p w:rsidR="00310F01" w:rsidRPr="003F2376" w:rsidRDefault="00310F01" w:rsidP="00310F01">
      <w:pPr>
        <w:pStyle w:val="a3"/>
        <w:numPr>
          <w:ilvl w:val="0"/>
          <w:numId w:val="114"/>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список использованной литературы</w:t>
      </w:r>
      <w:r w:rsidRPr="003F2376">
        <w:rPr>
          <w:rFonts w:ascii="Times New Roman" w:eastAsia="Times New Roman" w:hAnsi="Times New Roman" w:cs="Times New Roman"/>
          <w:sz w:val="26"/>
          <w:szCs w:val="26"/>
          <w:lang w:eastAsia="ru-RU"/>
        </w:rPr>
        <w:t>,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310F01" w:rsidRPr="003F2376" w:rsidRDefault="00310F01" w:rsidP="00310F01">
      <w:pPr>
        <w:tabs>
          <w:tab w:val="left" w:pos="0"/>
        </w:tabs>
        <w:spacing w:after="0" w:line="240" w:lineRule="auto"/>
        <w:ind w:firstLine="567"/>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Фактические и числовые данные, имеющие большой объем, а также рисунки, диаграммы, схемы, карты, фотографии и т.д. могут быть вынесены в конец работы – в приложения. Все приложения должны быть пронумерованы и озаглавлены, а в тексте работы должны быть сделаны ссылки на них. Картографический материал должен иметь условные обозначения, масштаб. Объем работы не ограничен.</w:t>
      </w:r>
    </w:p>
    <w:p w:rsidR="00310F01" w:rsidRPr="003F2376" w:rsidRDefault="00310F01" w:rsidP="00310F01">
      <w:pPr>
        <w:tabs>
          <w:tab w:val="left" w:pos="0"/>
          <w:tab w:val="left" w:pos="851"/>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2. Практический проект включает в себя:</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титульный лист</w:t>
      </w:r>
      <w:r w:rsidRPr="003F2376">
        <w:rPr>
          <w:rFonts w:ascii="Times New Roman" w:eastAsia="Times New Roman" w:hAnsi="Times New Roman" w:cs="Times New Roman"/>
          <w:sz w:val="26"/>
          <w:szCs w:val="26"/>
          <w:lang w:eastAsia="ru-RU"/>
        </w:rPr>
        <w:t xml:space="preserve"> с указанием названия образовательной организации и объединения; название работы; фамилии и имени (полностью) автора(-</w:t>
      </w:r>
      <w:proofErr w:type="spellStart"/>
      <w:r w:rsidRPr="003F2376">
        <w:rPr>
          <w:rFonts w:ascii="Times New Roman" w:eastAsia="Times New Roman" w:hAnsi="Times New Roman" w:cs="Times New Roman"/>
          <w:sz w:val="26"/>
          <w:szCs w:val="26"/>
          <w:lang w:eastAsia="ru-RU"/>
        </w:rPr>
        <w:t>ов</w:t>
      </w:r>
      <w:proofErr w:type="spellEnd"/>
      <w:r w:rsidRPr="003F2376">
        <w:rPr>
          <w:rFonts w:ascii="Times New Roman" w:eastAsia="Times New Roman" w:hAnsi="Times New Roman" w:cs="Times New Roman"/>
          <w:sz w:val="26"/>
          <w:szCs w:val="26"/>
          <w:lang w:eastAsia="ru-RU"/>
        </w:rPr>
        <w:t>), класс; фамилии, имена и отчества (полностью) руководителя и консультанта (если имеются); год выполнения работы;</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оглавление</w:t>
      </w:r>
      <w:r w:rsidRPr="003F2376">
        <w:rPr>
          <w:rFonts w:ascii="Times New Roman" w:eastAsia="Times New Roman" w:hAnsi="Times New Roman" w:cs="Times New Roman"/>
          <w:sz w:val="26"/>
          <w:szCs w:val="26"/>
          <w:lang w:eastAsia="ru-RU"/>
        </w:rPr>
        <w:t>, перечисляющее разделы;</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введение</w:t>
      </w:r>
      <w:r w:rsidRPr="003F2376">
        <w:rPr>
          <w:rFonts w:ascii="Times New Roman" w:eastAsia="Times New Roman" w:hAnsi="Times New Roman" w:cs="Times New Roman"/>
          <w:sz w:val="26"/>
          <w:szCs w:val="26"/>
          <w:lang w:eastAsia="ru-RU"/>
        </w:rPr>
        <w:t>, где необходимо указать проблему, которую решает проект; обосновать ее актуальность, цель и задачи работы;</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механизмы и этапы его реализации</w:t>
      </w:r>
      <w:r w:rsidRPr="003F2376">
        <w:rPr>
          <w:rFonts w:ascii="Times New Roman" w:eastAsia="Times New Roman" w:hAnsi="Times New Roman" w:cs="Times New Roman"/>
          <w:sz w:val="26"/>
          <w:szCs w:val="26"/>
          <w:lang w:eastAsia="ru-RU"/>
        </w:rPr>
        <w:t>;</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результаты по его реализации;</w:t>
      </w:r>
    </w:p>
    <w:p w:rsidR="00310F01" w:rsidRPr="003F2376" w:rsidRDefault="00310F01" w:rsidP="00310F01">
      <w:pPr>
        <w:pStyle w:val="a3"/>
        <w:numPr>
          <w:ilvl w:val="0"/>
          <w:numId w:val="115"/>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практическая значимость</w:t>
      </w:r>
      <w:r w:rsidRPr="003F2376">
        <w:rPr>
          <w:rFonts w:ascii="Times New Roman" w:eastAsia="Times New Roman" w:hAnsi="Times New Roman" w:cs="Times New Roman"/>
          <w:sz w:val="26"/>
          <w:szCs w:val="26"/>
          <w:lang w:eastAsia="ru-RU"/>
        </w:rPr>
        <w:t>.</w:t>
      </w:r>
    </w:p>
    <w:p w:rsidR="00310F01" w:rsidRPr="003F2376" w:rsidRDefault="00310F01" w:rsidP="00310F01">
      <w:pPr>
        <w:tabs>
          <w:tab w:val="left" w:pos="0"/>
        </w:tabs>
        <w:spacing w:after="0" w:line="240" w:lineRule="auto"/>
        <w:ind w:firstLine="567"/>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Желательно иметь в приложении наглядный материал, раскрывающий содержание всех этапов реализации проекта. </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3. Описание лучшей практики:</w:t>
      </w:r>
    </w:p>
    <w:p w:rsidR="00310F01" w:rsidRPr="003F2376" w:rsidRDefault="00310F01" w:rsidP="00310F01">
      <w:pPr>
        <w:pStyle w:val="a3"/>
        <w:numPr>
          <w:ilvl w:val="0"/>
          <w:numId w:val="116"/>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титульный лист</w:t>
      </w:r>
      <w:r w:rsidRPr="003F2376">
        <w:rPr>
          <w:rFonts w:ascii="Times New Roman" w:eastAsia="Times New Roman" w:hAnsi="Times New Roman" w:cs="Times New Roman"/>
          <w:sz w:val="26"/>
          <w:szCs w:val="26"/>
          <w:lang w:eastAsia="ru-RU"/>
        </w:rPr>
        <w:t xml:space="preserve"> с указанием названия образовательной организации и объединения; название работы; фамилии и имени (полностью) автора(-</w:t>
      </w:r>
      <w:proofErr w:type="spellStart"/>
      <w:r w:rsidRPr="003F2376">
        <w:rPr>
          <w:rFonts w:ascii="Times New Roman" w:eastAsia="Times New Roman" w:hAnsi="Times New Roman" w:cs="Times New Roman"/>
          <w:sz w:val="26"/>
          <w:szCs w:val="26"/>
          <w:lang w:eastAsia="ru-RU"/>
        </w:rPr>
        <w:t>ов</w:t>
      </w:r>
      <w:proofErr w:type="spellEnd"/>
      <w:r w:rsidRPr="003F2376">
        <w:rPr>
          <w:rFonts w:ascii="Times New Roman" w:eastAsia="Times New Roman" w:hAnsi="Times New Roman" w:cs="Times New Roman"/>
          <w:sz w:val="26"/>
          <w:szCs w:val="26"/>
          <w:lang w:eastAsia="ru-RU"/>
        </w:rPr>
        <w:t xml:space="preserve">), </w:t>
      </w:r>
      <w:r w:rsidRPr="003F2376">
        <w:rPr>
          <w:rFonts w:ascii="Times New Roman" w:eastAsia="Times New Roman" w:hAnsi="Times New Roman" w:cs="Times New Roman"/>
          <w:sz w:val="26"/>
          <w:szCs w:val="26"/>
          <w:lang w:eastAsia="ru-RU"/>
        </w:rPr>
        <w:lastRenderedPageBreak/>
        <w:t>класс; фамилии, имена и отчества (полностью) руководителя и консультанта (если имеются); год выполнения работы;</w:t>
      </w:r>
    </w:p>
    <w:p w:rsidR="00310F01" w:rsidRPr="003F2376" w:rsidRDefault="00310F01" w:rsidP="00310F01">
      <w:pPr>
        <w:pStyle w:val="a3"/>
        <w:numPr>
          <w:ilvl w:val="0"/>
          <w:numId w:val="116"/>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 xml:space="preserve">содержание </w:t>
      </w:r>
      <w:r w:rsidRPr="003F2376">
        <w:rPr>
          <w:rFonts w:ascii="Times New Roman" w:eastAsia="Times New Roman" w:hAnsi="Times New Roman" w:cs="Times New Roman"/>
          <w:sz w:val="26"/>
          <w:szCs w:val="26"/>
          <w:lang w:eastAsia="ru-RU"/>
        </w:rPr>
        <w:t>включает в себя следующее: актуальность вопроса; характеристика условий, в которых создавался опыт; описание, анализ того нового, оригинального, что есть в практике создателя опыта (показать в динамике); изложение достигнутых результатов и перспективы на дальнейшую работу; наличие и степень вовлеченности партнерских организаций в реализацию представленной практики.</w:t>
      </w:r>
    </w:p>
    <w:p w:rsidR="00310F01" w:rsidRPr="003F2376" w:rsidRDefault="00310F01" w:rsidP="00310F01">
      <w:pPr>
        <w:pStyle w:val="a3"/>
        <w:numPr>
          <w:ilvl w:val="0"/>
          <w:numId w:val="116"/>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i/>
          <w:sz w:val="26"/>
          <w:szCs w:val="26"/>
          <w:lang w:eastAsia="ru-RU"/>
        </w:rPr>
        <w:t xml:space="preserve">приложением могут быть: </w:t>
      </w:r>
      <w:r w:rsidRPr="003F2376">
        <w:rPr>
          <w:rFonts w:ascii="Times New Roman" w:eastAsia="Times New Roman" w:hAnsi="Times New Roman" w:cs="Times New Roman"/>
          <w:sz w:val="26"/>
          <w:szCs w:val="26"/>
          <w:lang w:eastAsia="ru-RU"/>
        </w:rPr>
        <w:t>информационно-методический материал для тиражирования представленной практики среди образовательных организаций России; методические наглядные пособия, дидактический, игровой материалы; разработки мероприятий; сообщения об инновационных формах и методах агроэкологического образования и т.п.</w:t>
      </w:r>
    </w:p>
    <w:p w:rsidR="00310F01" w:rsidRPr="003F2376" w:rsidRDefault="00310F01" w:rsidP="00310F01">
      <w:pPr>
        <w:pStyle w:val="a3"/>
        <w:numPr>
          <w:ilvl w:val="0"/>
          <w:numId w:val="116"/>
        </w:numPr>
        <w:tabs>
          <w:tab w:val="left" w:pos="0"/>
        </w:tabs>
        <w:suppressAutoHyphens/>
        <w:spacing w:after="0" w:line="240" w:lineRule="auto"/>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Материалы приложения могут быть оформлены в любой произвольной форме, удобной для исполнителя.</w:t>
      </w:r>
    </w:p>
    <w:p w:rsidR="00310F01" w:rsidRPr="003F2376" w:rsidRDefault="00310F01" w:rsidP="00310F01">
      <w:pPr>
        <w:tabs>
          <w:tab w:val="left" w:pos="-284"/>
          <w:tab w:val="left" w:pos="0"/>
        </w:tabs>
        <w:suppressAutoHyphens/>
        <w:spacing w:after="0" w:line="240" w:lineRule="auto"/>
        <w:ind w:firstLine="709"/>
        <w:jc w:val="both"/>
        <w:rPr>
          <w:rFonts w:ascii="Times New Roman" w:eastAsia="Times New Roman" w:hAnsi="Times New Roman" w:cs="Times New Roman"/>
          <w:sz w:val="26"/>
          <w:szCs w:val="26"/>
          <w:lang w:eastAsia="ar-SA"/>
        </w:rPr>
      </w:pPr>
      <w:r w:rsidRPr="003F2376">
        <w:rPr>
          <w:rFonts w:ascii="Times New Roman" w:eastAsia="Times New Roman" w:hAnsi="Times New Roman" w:cs="Times New Roman"/>
          <w:sz w:val="26"/>
          <w:szCs w:val="26"/>
          <w:lang w:eastAsia="ar-SA"/>
        </w:rPr>
        <w:t>3. Все текстовые материалы должны быть написаны на русском языке, набраны на компьютере. Формат листа А4. Работа должна быть размещена в отдельной папке, не допускающей выпадения материалов.</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4. Каждая конкурсная работа должна сопровождаться отдельной анкетой-заявкой (приложение 4)</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5. Демонстрационные материалы не высылаются и оргкомитетом не принимаются. Участники привозят их на Выставку. Демонстрационные объекты должны непосредственно соответствовать теме опытнической работы. </w:t>
      </w:r>
    </w:p>
    <w:p w:rsidR="00310F01" w:rsidRPr="003F2376" w:rsidRDefault="00310F01" w:rsidP="00310F01">
      <w:pPr>
        <w:tabs>
          <w:tab w:val="left" w:pos="0"/>
        </w:tabs>
        <w:spacing w:after="0" w:line="240" w:lineRule="auto"/>
        <w:ind w:firstLine="709"/>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6. Работы, оформление которых не соответствуют вышеуказанным требованиям, не рассматриваются.</w:t>
      </w:r>
    </w:p>
    <w:p w:rsidR="00310F01" w:rsidRPr="003F2376" w:rsidRDefault="00310F01" w:rsidP="00310F01">
      <w:pPr>
        <w:tabs>
          <w:tab w:val="left" w:pos="0"/>
        </w:tabs>
        <w:spacing w:after="0" w:line="240" w:lineRule="auto"/>
        <w:ind w:firstLine="567"/>
        <w:jc w:val="both"/>
        <w:rPr>
          <w:rFonts w:ascii="Times New Roman" w:eastAsia="Times New Roman" w:hAnsi="Times New Roman" w:cs="Times New Roman"/>
          <w:sz w:val="26"/>
          <w:szCs w:val="26"/>
          <w:lang w:eastAsia="ru-RU"/>
        </w:rPr>
      </w:pPr>
    </w:p>
    <w:p w:rsidR="00310F01" w:rsidRPr="003F2376" w:rsidRDefault="00310F01" w:rsidP="00310F01">
      <w:pPr>
        <w:spacing w:after="200" w:line="276" w:lineRule="auto"/>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br w:type="page"/>
      </w:r>
    </w:p>
    <w:p w:rsidR="00310F01" w:rsidRPr="003F2376" w:rsidRDefault="00310F01" w:rsidP="00310F01">
      <w:pPr>
        <w:spacing w:after="200" w:line="276" w:lineRule="auto"/>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lastRenderedPageBreak/>
        <w:t>Приложение 7</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Согласие</w:t>
      </w:r>
      <w:r w:rsidRPr="003F2376">
        <w:rPr>
          <w:rFonts w:ascii="Times New Roman" w:eastAsia="Times New Roman" w:hAnsi="Times New Roman" w:cs="Times New Roman"/>
          <w:b/>
          <w:bCs/>
          <w:sz w:val="26"/>
          <w:szCs w:val="26"/>
          <w:lang w:eastAsia="ru-RU"/>
        </w:rPr>
        <w:t xml:space="preserve"> </w:t>
      </w:r>
      <w:r w:rsidRPr="003F2376">
        <w:rPr>
          <w:rFonts w:ascii="Times New Roman" w:eastAsia="Times New Roman" w:hAnsi="Times New Roman" w:cs="Times New Roman"/>
          <w:b/>
          <w:sz w:val="26"/>
          <w:szCs w:val="26"/>
          <w:lang w:eastAsia="ru-RU"/>
        </w:rPr>
        <w:t>на обработку персональных данных</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3F2376">
        <w:rPr>
          <w:rFonts w:ascii="Times New Roman" w:eastAsia="Times New Roman" w:hAnsi="Times New Roman" w:cs="Times New Roman"/>
          <w:b/>
          <w:sz w:val="26"/>
          <w:szCs w:val="26"/>
          <w:lang w:eastAsia="ru-RU"/>
        </w:rPr>
        <w:t>участника</w:t>
      </w:r>
      <w:r w:rsidRPr="003F2376">
        <w:rPr>
          <w:rFonts w:ascii="Times New Roman" w:eastAsia="Times New Roman" w:hAnsi="Times New Roman" w:cs="Times New Roman"/>
          <w:b/>
          <w:bCs/>
          <w:sz w:val="26"/>
          <w:szCs w:val="26"/>
          <w:lang w:eastAsia="ru-RU"/>
        </w:rPr>
        <w:t xml:space="preserve"> ________________________________________________________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b/>
          <w:i/>
          <w:sz w:val="26"/>
          <w:szCs w:val="26"/>
          <w:lang w:eastAsia="ru-RU"/>
        </w:rPr>
        <w:t xml:space="preserve"> </w:t>
      </w:r>
      <w:r w:rsidRPr="003F2376">
        <w:rPr>
          <w:rFonts w:ascii="Times New Roman" w:eastAsia="Times New Roman" w:hAnsi="Times New Roman" w:cs="Times New Roman"/>
          <w:i/>
          <w:sz w:val="26"/>
          <w:szCs w:val="26"/>
          <w:lang w:eastAsia="ru-RU"/>
        </w:rPr>
        <w:t>(название конкурсного мероприятия)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___________________________________________________________________,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(ФИО родителя или лица его заменяющего),</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 xml:space="preserve">являясь законным </w:t>
      </w:r>
      <w:proofErr w:type="gramStart"/>
      <w:r w:rsidRPr="003F2376">
        <w:rPr>
          <w:rFonts w:ascii="Times New Roman" w:eastAsia="Times New Roman" w:hAnsi="Times New Roman" w:cs="Times New Roman"/>
          <w:sz w:val="26"/>
          <w:szCs w:val="26"/>
          <w:lang w:eastAsia="ru-RU"/>
        </w:rPr>
        <w:t>представителем  _</w:t>
      </w:r>
      <w:proofErr w:type="gramEnd"/>
      <w:r w:rsidRPr="003F2376">
        <w:rPr>
          <w:rFonts w:ascii="Times New Roman" w:eastAsia="Times New Roman" w:hAnsi="Times New Roman" w:cs="Times New Roman"/>
          <w:sz w:val="26"/>
          <w:szCs w:val="26"/>
          <w:lang w:eastAsia="ru-RU"/>
        </w:rPr>
        <w:t xml:space="preserve">_______________________________________, </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(ФИО учащегося, год рождения)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3F2376">
        <w:rPr>
          <w:rFonts w:ascii="Times New Roman" w:eastAsia="Times New Roman" w:hAnsi="Times New Roman" w:cs="Times New Roman"/>
          <w:b/>
          <w:sz w:val="26"/>
          <w:szCs w:val="26"/>
          <w:lang w:eastAsia="ru-RU"/>
        </w:rPr>
        <w:t xml:space="preserve"> 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 xml:space="preserve">                                                              (название конкурсного мероприятия)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 xml:space="preserve"> </w:t>
      </w:r>
      <w:r w:rsidRPr="003F2376">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 xml:space="preserve">Подпись законного </w:t>
      </w:r>
      <w:proofErr w:type="gramStart"/>
      <w:r w:rsidRPr="003F2376">
        <w:rPr>
          <w:rFonts w:ascii="Times New Roman" w:eastAsia="Times New Roman" w:hAnsi="Times New Roman" w:cs="Times New Roman"/>
          <w:b/>
          <w:sz w:val="26"/>
          <w:szCs w:val="26"/>
          <w:lang w:eastAsia="ru-RU"/>
        </w:rPr>
        <w:t>представителя  _</w:t>
      </w:r>
      <w:proofErr w:type="gramEnd"/>
      <w:r w:rsidRPr="003F2376">
        <w:rPr>
          <w:rFonts w:ascii="Times New Roman" w:eastAsia="Times New Roman" w:hAnsi="Times New Roman" w:cs="Times New Roman"/>
          <w:b/>
          <w:sz w:val="26"/>
          <w:szCs w:val="26"/>
          <w:lang w:eastAsia="ru-RU"/>
        </w:rPr>
        <w:t>________________  Дата________________</w:t>
      </w:r>
    </w:p>
    <w:p w:rsidR="00310F01" w:rsidRPr="003F237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3F237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3F2376" w:rsidRDefault="00310F01" w:rsidP="00310F01">
      <w:pPr>
        <w:spacing w:after="200" w:line="276" w:lineRule="auto"/>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br w:type="page"/>
      </w:r>
    </w:p>
    <w:p w:rsidR="00310F01" w:rsidRPr="003F2376"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lastRenderedPageBreak/>
        <w:t>Приложение 8</w:t>
      </w:r>
    </w:p>
    <w:p w:rsidR="00310F01" w:rsidRPr="003F2376"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3F2376"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b/>
          <w:sz w:val="26"/>
          <w:szCs w:val="26"/>
          <w:lang w:eastAsia="ru-RU"/>
        </w:rPr>
        <w:t>Согласие</w:t>
      </w:r>
      <w:r w:rsidRPr="003F2376">
        <w:rPr>
          <w:rFonts w:ascii="Times New Roman" w:eastAsia="Times New Roman" w:hAnsi="Times New Roman" w:cs="Times New Roman"/>
          <w:b/>
          <w:bCs/>
          <w:sz w:val="26"/>
          <w:szCs w:val="26"/>
          <w:lang w:eastAsia="ru-RU"/>
        </w:rPr>
        <w:t xml:space="preserve"> </w:t>
      </w:r>
      <w:r w:rsidRPr="003F2376">
        <w:rPr>
          <w:rFonts w:ascii="Times New Roman" w:eastAsia="Times New Roman" w:hAnsi="Times New Roman" w:cs="Times New Roman"/>
          <w:b/>
          <w:sz w:val="26"/>
          <w:szCs w:val="26"/>
          <w:lang w:eastAsia="ru-RU"/>
        </w:rPr>
        <w:t>на обработку персональных данных</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3F2376">
        <w:rPr>
          <w:rFonts w:ascii="Times New Roman" w:eastAsia="Times New Roman" w:hAnsi="Times New Roman" w:cs="Times New Roman"/>
          <w:b/>
          <w:sz w:val="26"/>
          <w:szCs w:val="26"/>
          <w:lang w:eastAsia="ru-RU"/>
        </w:rPr>
        <w:t>руководителя</w:t>
      </w:r>
      <w:proofErr w:type="gramEnd"/>
      <w:r w:rsidRPr="003F2376">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b/>
          <w:i/>
          <w:sz w:val="26"/>
          <w:szCs w:val="26"/>
          <w:lang w:eastAsia="ru-RU"/>
        </w:rPr>
        <w:t xml:space="preserve"> </w:t>
      </w:r>
      <w:r w:rsidRPr="003F2376">
        <w:rPr>
          <w:rFonts w:ascii="Times New Roman" w:eastAsia="Times New Roman" w:hAnsi="Times New Roman" w:cs="Times New Roman"/>
          <w:i/>
          <w:sz w:val="26"/>
          <w:szCs w:val="26"/>
          <w:lang w:eastAsia="ru-RU"/>
        </w:rPr>
        <w:t>(название конкурсного мероприятия)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___________________________________________________________________,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(ФИО),</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3F2376">
        <w:rPr>
          <w:rFonts w:ascii="Times New Roman" w:eastAsia="Times New Roman" w:hAnsi="Times New Roman" w:cs="Times New Roman"/>
          <w:sz w:val="26"/>
          <w:szCs w:val="26"/>
          <w:lang w:eastAsia="ru-RU"/>
        </w:rPr>
        <w:t>даю согласие организаторам</w:t>
      </w:r>
      <w:r w:rsidRPr="003F2376">
        <w:rPr>
          <w:rFonts w:ascii="Times New Roman" w:eastAsia="Times New Roman" w:hAnsi="Times New Roman" w:cs="Times New Roman"/>
          <w:b/>
          <w:sz w:val="26"/>
          <w:szCs w:val="26"/>
          <w:lang w:eastAsia="ru-RU"/>
        </w:rPr>
        <w:t xml:space="preserve"> ______________________________________</w:t>
      </w:r>
    </w:p>
    <w:p w:rsidR="00310F01" w:rsidRPr="003F2376"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3F2376">
        <w:rPr>
          <w:rFonts w:ascii="Times New Roman" w:eastAsia="Times New Roman" w:hAnsi="Times New Roman" w:cs="Times New Roman"/>
          <w:i/>
          <w:sz w:val="26"/>
          <w:szCs w:val="26"/>
          <w:lang w:eastAsia="ru-RU"/>
        </w:rPr>
        <w:t xml:space="preserve">                                                              (название конкурсного мероприятия)</w:t>
      </w:r>
    </w:p>
    <w:p w:rsidR="00310F01" w:rsidRPr="003F2376"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 xml:space="preserve"> </w:t>
      </w:r>
      <w:r w:rsidRPr="003F2376">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3F2376" w:rsidRDefault="00310F01" w:rsidP="00310F01">
      <w:pPr>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3F2376" w:rsidRDefault="00310F01" w:rsidP="00310F01">
      <w:pPr>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3F2376" w:rsidRDefault="00310F01" w:rsidP="00310F01">
      <w:pPr>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3F2376" w:rsidRDefault="00310F01" w:rsidP="00310F01">
      <w:pPr>
        <w:spacing w:after="0" w:line="240" w:lineRule="auto"/>
        <w:ind w:right="-1"/>
        <w:jc w:val="both"/>
        <w:rPr>
          <w:rFonts w:ascii="Times New Roman" w:eastAsia="Times New Roman" w:hAnsi="Times New Roman" w:cs="Times New Roman"/>
          <w:sz w:val="26"/>
          <w:szCs w:val="26"/>
          <w:lang w:eastAsia="ru-RU"/>
        </w:rPr>
      </w:pPr>
      <w:r w:rsidRPr="003F2376">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3F2376" w:rsidRDefault="00310F01" w:rsidP="00310F01">
      <w:pPr>
        <w:spacing w:after="0" w:line="240" w:lineRule="auto"/>
        <w:ind w:right="-1"/>
        <w:jc w:val="center"/>
        <w:rPr>
          <w:rFonts w:ascii="Times New Roman" w:eastAsia="Times New Roman" w:hAnsi="Times New Roman" w:cs="Times New Roman"/>
          <w:sz w:val="26"/>
          <w:szCs w:val="26"/>
          <w:lang w:eastAsia="ru-RU"/>
        </w:rPr>
      </w:pPr>
      <w:r w:rsidRPr="003F2376">
        <w:rPr>
          <w:rFonts w:ascii="Times New Roman" w:eastAsia="Times New Roman" w:hAnsi="Times New Roman" w:cs="Times New Roman"/>
          <w:b/>
          <w:sz w:val="26"/>
          <w:szCs w:val="26"/>
          <w:lang w:eastAsia="ru-RU"/>
        </w:rPr>
        <w:t xml:space="preserve">Подпись </w:t>
      </w:r>
      <w:r w:rsidRPr="003F2376">
        <w:rPr>
          <w:rFonts w:ascii="Times New Roman" w:eastAsia="Times New Roman" w:hAnsi="Times New Roman" w:cs="Times New Roman"/>
          <w:sz w:val="26"/>
          <w:szCs w:val="26"/>
          <w:lang w:eastAsia="ru-RU"/>
        </w:rPr>
        <w:t>_____________________________    Дата_______________________</w:t>
      </w:r>
    </w:p>
    <w:p w:rsidR="00310F01" w:rsidRPr="003F2376" w:rsidRDefault="00310F01" w:rsidP="00310F01">
      <w:pPr>
        <w:spacing w:after="0" w:line="240" w:lineRule="auto"/>
        <w:contextualSpacing/>
        <w:jc w:val="center"/>
        <w:rPr>
          <w:rFonts w:ascii="Times New Roman" w:eastAsia="Times New Roman" w:hAnsi="Times New Roman" w:cs="Times New Roman"/>
          <w:b/>
          <w:color w:val="000000"/>
          <w:sz w:val="26"/>
          <w:szCs w:val="26"/>
          <w:lang w:eastAsia="ru-RU"/>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jc w:val="center"/>
        <w:rPr>
          <w:rFonts w:ascii="Times New Roman" w:hAnsi="Times New Roman" w:cs="Times New Roman"/>
          <w:b/>
          <w:sz w:val="26"/>
          <w:szCs w:val="26"/>
        </w:rPr>
      </w:pPr>
    </w:p>
    <w:p w:rsidR="00310F01" w:rsidRPr="003F2376" w:rsidRDefault="00310F01" w:rsidP="00310F01">
      <w:pPr>
        <w:rPr>
          <w:rFonts w:ascii="Times New Roman" w:hAnsi="Times New Roman" w:cs="Times New Roman"/>
          <w:sz w:val="26"/>
          <w:szCs w:val="26"/>
        </w:rPr>
      </w:pPr>
    </w:p>
    <w:p w:rsidR="00310F01" w:rsidRPr="000D21D6" w:rsidRDefault="00310F01" w:rsidP="00310F01">
      <w:pPr>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Положение о Р</w:t>
      </w:r>
      <w:r w:rsidRPr="000D21D6">
        <w:rPr>
          <w:rFonts w:ascii="Times New Roman" w:hAnsi="Times New Roman" w:cs="Times New Roman"/>
          <w:b/>
          <w:sz w:val="28"/>
          <w:szCs w:val="28"/>
        </w:rPr>
        <w:t>егиональном этапе Всероссийского слета юных экологов</w:t>
      </w:r>
    </w:p>
    <w:p w:rsidR="00310F01" w:rsidRPr="000D21D6" w:rsidRDefault="00310F01" w:rsidP="00310F01">
      <w:pPr>
        <w:rPr>
          <w:rFonts w:ascii="Times New Roman" w:hAnsi="Times New Roman" w:cs="Times New Roman"/>
          <w:sz w:val="26"/>
          <w:szCs w:val="26"/>
        </w:rPr>
      </w:pP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1. Общие положения</w:t>
      </w:r>
    </w:p>
    <w:p w:rsidR="00310F01" w:rsidRPr="000D21D6" w:rsidRDefault="00310F01" w:rsidP="00310F01">
      <w:pPr>
        <w:ind w:firstLine="708"/>
        <w:rPr>
          <w:rFonts w:ascii="Times New Roman" w:hAnsi="Times New Roman" w:cs="Times New Roman"/>
          <w:sz w:val="26"/>
          <w:szCs w:val="26"/>
        </w:rPr>
      </w:pPr>
      <w:r w:rsidRPr="000D21D6">
        <w:rPr>
          <w:rFonts w:ascii="Times New Roman" w:hAnsi="Times New Roman" w:cs="Times New Roman"/>
          <w:sz w:val="26"/>
          <w:szCs w:val="26"/>
        </w:rPr>
        <w:t xml:space="preserve">1.1. Настоящее положение определяет порядок проведения </w:t>
      </w:r>
      <w:proofErr w:type="gramStart"/>
      <w:r>
        <w:rPr>
          <w:rFonts w:ascii="Times New Roman" w:hAnsi="Times New Roman" w:cs="Times New Roman"/>
          <w:sz w:val="26"/>
          <w:szCs w:val="26"/>
        </w:rPr>
        <w:t>региональног</w:t>
      </w:r>
      <w:r w:rsidRPr="000D21D6">
        <w:rPr>
          <w:rFonts w:ascii="Times New Roman" w:hAnsi="Times New Roman" w:cs="Times New Roman"/>
          <w:sz w:val="26"/>
          <w:szCs w:val="26"/>
        </w:rPr>
        <w:t>о  этапа</w:t>
      </w:r>
      <w:proofErr w:type="gramEnd"/>
      <w:r w:rsidRPr="000D21D6">
        <w:rPr>
          <w:rFonts w:ascii="Times New Roman" w:hAnsi="Times New Roman" w:cs="Times New Roman"/>
          <w:sz w:val="26"/>
          <w:szCs w:val="26"/>
        </w:rPr>
        <w:t xml:space="preserve"> Всероссийского слета юных экологов (далее – Слет).</w:t>
      </w:r>
    </w:p>
    <w:p w:rsidR="00310F01" w:rsidRPr="000D21D6" w:rsidRDefault="00310F01" w:rsidP="00310F01">
      <w:pPr>
        <w:ind w:firstLine="708"/>
        <w:rPr>
          <w:rFonts w:ascii="Times New Roman" w:hAnsi="Times New Roman" w:cs="Times New Roman"/>
          <w:sz w:val="26"/>
          <w:szCs w:val="26"/>
        </w:rPr>
      </w:pPr>
      <w:r w:rsidRPr="000D21D6">
        <w:rPr>
          <w:rFonts w:ascii="Times New Roman" w:hAnsi="Times New Roman" w:cs="Times New Roman"/>
          <w:sz w:val="26"/>
          <w:szCs w:val="26"/>
        </w:rPr>
        <w:t>1.2. Учредителем Слета является министерство образования и науки Калужской области, организацию и проведение Слета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2. Цели Слета</w:t>
      </w:r>
    </w:p>
    <w:p w:rsidR="00310F01" w:rsidRPr="000D21D6" w:rsidRDefault="00310F01" w:rsidP="00310F01">
      <w:pPr>
        <w:ind w:firstLine="708"/>
        <w:rPr>
          <w:rFonts w:ascii="Times New Roman" w:hAnsi="Times New Roman" w:cs="Times New Roman"/>
          <w:sz w:val="26"/>
          <w:szCs w:val="26"/>
        </w:rPr>
      </w:pPr>
      <w:r w:rsidRPr="000D21D6">
        <w:rPr>
          <w:rFonts w:ascii="Times New Roman" w:hAnsi="Times New Roman" w:cs="Times New Roman"/>
          <w:sz w:val="26"/>
          <w:szCs w:val="26"/>
        </w:rPr>
        <w:t xml:space="preserve">2.1. Слет проводится в целях поддержки инициативы учащихся по освоению навыков учебной, исследовательской и природоохранной деятельности, </w:t>
      </w:r>
      <w:proofErr w:type="gramStart"/>
      <w:r w:rsidRPr="000D21D6">
        <w:rPr>
          <w:rFonts w:ascii="Times New Roman" w:hAnsi="Times New Roman" w:cs="Times New Roman"/>
          <w:sz w:val="26"/>
          <w:szCs w:val="26"/>
        </w:rPr>
        <w:t>развития интереса</w:t>
      </w:r>
      <w:proofErr w:type="gramEnd"/>
      <w:r w:rsidRPr="000D21D6">
        <w:rPr>
          <w:rFonts w:ascii="Times New Roman" w:hAnsi="Times New Roman" w:cs="Times New Roman"/>
          <w:sz w:val="26"/>
          <w:szCs w:val="26"/>
        </w:rPr>
        <w:t xml:space="preserve"> учащихся к биологии.</w:t>
      </w: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3. Участники Слета</w:t>
      </w:r>
    </w:p>
    <w:p w:rsidR="00310F01" w:rsidRPr="000D21D6" w:rsidRDefault="00310F01" w:rsidP="00310F01">
      <w:pPr>
        <w:ind w:firstLine="708"/>
        <w:rPr>
          <w:rFonts w:ascii="Times New Roman" w:hAnsi="Times New Roman" w:cs="Times New Roman"/>
          <w:sz w:val="26"/>
          <w:szCs w:val="26"/>
        </w:rPr>
      </w:pPr>
      <w:r w:rsidRPr="000D21D6">
        <w:rPr>
          <w:rFonts w:ascii="Times New Roman" w:hAnsi="Times New Roman" w:cs="Times New Roman"/>
          <w:sz w:val="26"/>
          <w:szCs w:val="26"/>
        </w:rPr>
        <w:t xml:space="preserve">3.1. Участниками Слета являются команды учащихся образовательных организаций Калужской области. </w:t>
      </w:r>
    </w:p>
    <w:p w:rsidR="00310F01" w:rsidRPr="000D21D6" w:rsidRDefault="00310F01" w:rsidP="00310F01">
      <w:pPr>
        <w:ind w:firstLine="708"/>
        <w:rPr>
          <w:rFonts w:ascii="Times New Roman" w:hAnsi="Times New Roman" w:cs="Times New Roman"/>
          <w:sz w:val="26"/>
          <w:szCs w:val="26"/>
        </w:rPr>
      </w:pPr>
      <w:r w:rsidRPr="000D21D6">
        <w:rPr>
          <w:rFonts w:ascii="Times New Roman" w:hAnsi="Times New Roman" w:cs="Times New Roman"/>
          <w:sz w:val="26"/>
          <w:szCs w:val="26"/>
        </w:rPr>
        <w:t>3.2. Команда состоит из 5 учащихся (по числу номинаций), в сопровождении руководителя. Каждый член команды проходит конкурсные испытания только по одной номинации.</w:t>
      </w: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4. Порядок и сроки проведения Слета</w:t>
      </w:r>
    </w:p>
    <w:p w:rsidR="00310F01" w:rsidRPr="000D21D6" w:rsidRDefault="00310F01" w:rsidP="00310F01">
      <w:pPr>
        <w:ind w:firstLine="360"/>
        <w:rPr>
          <w:rFonts w:ascii="Times New Roman" w:hAnsi="Times New Roman" w:cs="Times New Roman"/>
          <w:sz w:val="26"/>
          <w:szCs w:val="26"/>
        </w:rPr>
      </w:pPr>
      <w:r w:rsidRPr="000D21D6">
        <w:rPr>
          <w:rFonts w:ascii="Times New Roman" w:hAnsi="Times New Roman" w:cs="Times New Roman"/>
          <w:sz w:val="26"/>
          <w:szCs w:val="26"/>
        </w:rPr>
        <w:t>4.1. Программа Слета включает:</w:t>
      </w:r>
    </w:p>
    <w:p w:rsidR="00310F01" w:rsidRPr="000D21D6" w:rsidRDefault="00310F01" w:rsidP="00310F01">
      <w:pPr>
        <w:pStyle w:val="a3"/>
        <w:numPr>
          <w:ilvl w:val="0"/>
          <w:numId w:val="118"/>
        </w:numPr>
        <w:spacing w:after="0"/>
        <w:rPr>
          <w:rFonts w:ascii="Times New Roman" w:hAnsi="Times New Roman" w:cs="Times New Roman"/>
          <w:sz w:val="26"/>
          <w:szCs w:val="26"/>
        </w:rPr>
      </w:pPr>
      <w:r w:rsidRPr="000D21D6">
        <w:rPr>
          <w:rFonts w:ascii="Times New Roman" w:hAnsi="Times New Roman" w:cs="Times New Roman"/>
          <w:sz w:val="26"/>
          <w:szCs w:val="26"/>
        </w:rPr>
        <w:t>конкурс по номинации «Ботаника»;</w:t>
      </w:r>
    </w:p>
    <w:p w:rsidR="00310F01" w:rsidRPr="000D21D6" w:rsidRDefault="00310F01" w:rsidP="00310F01">
      <w:pPr>
        <w:pStyle w:val="a3"/>
        <w:numPr>
          <w:ilvl w:val="0"/>
          <w:numId w:val="118"/>
        </w:numPr>
        <w:spacing w:after="0"/>
        <w:rPr>
          <w:rFonts w:ascii="Times New Roman" w:hAnsi="Times New Roman" w:cs="Times New Roman"/>
          <w:sz w:val="26"/>
          <w:szCs w:val="26"/>
        </w:rPr>
      </w:pPr>
      <w:r w:rsidRPr="000D21D6">
        <w:rPr>
          <w:rFonts w:ascii="Times New Roman" w:hAnsi="Times New Roman" w:cs="Times New Roman"/>
          <w:sz w:val="26"/>
          <w:szCs w:val="26"/>
        </w:rPr>
        <w:t>конкурс по номинации «Зоология беспозвоночных»;</w:t>
      </w:r>
    </w:p>
    <w:p w:rsidR="00310F01" w:rsidRPr="000D21D6" w:rsidRDefault="00310F01" w:rsidP="00310F01">
      <w:pPr>
        <w:pStyle w:val="a3"/>
        <w:numPr>
          <w:ilvl w:val="0"/>
          <w:numId w:val="118"/>
        </w:numPr>
        <w:spacing w:after="0"/>
        <w:rPr>
          <w:rFonts w:ascii="Times New Roman" w:hAnsi="Times New Roman" w:cs="Times New Roman"/>
          <w:sz w:val="26"/>
          <w:szCs w:val="26"/>
        </w:rPr>
      </w:pPr>
      <w:r w:rsidRPr="000D21D6">
        <w:rPr>
          <w:rFonts w:ascii="Times New Roman" w:hAnsi="Times New Roman" w:cs="Times New Roman"/>
          <w:sz w:val="26"/>
          <w:szCs w:val="26"/>
        </w:rPr>
        <w:t>конкурс по номинации «Зоология позвоночных»;</w:t>
      </w:r>
    </w:p>
    <w:p w:rsidR="00310F01" w:rsidRPr="000D21D6" w:rsidRDefault="00310F01" w:rsidP="00310F01">
      <w:pPr>
        <w:pStyle w:val="a3"/>
        <w:numPr>
          <w:ilvl w:val="0"/>
          <w:numId w:val="118"/>
        </w:numPr>
        <w:spacing w:after="0"/>
        <w:rPr>
          <w:rFonts w:ascii="Times New Roman" w:hAnsi="Times New Roman" w:cs="Times New Roman"/>
          <w:sz w:val="26"/>
          <w:szCs w:val="26"/>
        </w:rPr>
      </w:pPr>
      <w:r w:rsidRPr="000D21D6">
        <w:rPr>
          <w:rFonts w:ascii="Times New Roman" w:hAnsi="Times New Roman" w:cs="Times New Roman"/>
          <w:sz w:val="26"/>
          <w:szCs w:val="26"/>
        </w:rPr>
        <w:t>конкурс по номинации «Почвоведение»;</w:t>
      </w:r>
    </w:p>
    <w:p w:rsidR="00310F01" w:rsidRPr="000D21D6" w:rsidRDefault="00310F01" w:rsidP="00310F01">
      <w:pPr>
        <w:pStyle w:val="a3"/>
        <w:numPr>
          <w:ilvl w:val="0"/>
          <w:numId w:val="118"/>
        </w:numPr>
        <w:spacing w:after="0"/>
        <w:rPr>
          <w:rFonts w:ascii="Times New Roman" w:hAnsi="Times New Roman" w:cs="Times New Roman"/>
          <w:sz w:val="26"/>
          <w:szCs w:val="26"/>
        </w:rPr>
      </w:pPr>
      <w:r w:rsidRPr="000D21D6">
        <w:rPr>
          <w:rFonts w:ascii="Times New Roman" w:hAnsi="Times New Roman" w:cs="Times New Roman"/>
          <w:sz w:val="26"/>
          <w:szCs w:val="26"/>
        </w:rPr>
        <w:t>конкурс по номинации «Гидробиология».</w:t>
      </w:r>
    </w:p>
    <w:p w:rsidR="00310F01" w:rsidRPr="000D21D6" w:rsidRDefault="00310F01" w:rsidP="00310F01">
      <w:pPr>
        <w:jc w:val="both"/>
        <w:rPr>
          <w:rFonts w:ascii="Times New Roman" w:hAnsi="Times New Roman" w:cs="Times New Roman"/>
          <w:sz w:val="26"/>
          <w:szCs w:val="26"/>
        </w:rPr>
      </w:pPr>
      <w:r w:rsidRPr="000D21D6">
        <w:rPr>
          <w:rFonts w:ascii="Times New Roman" w:hAnsi="Times New Roman" w:cs="Times New Roman"/>
          <w:sz w:val="26"/>
          <w:szCs w:val="26"/>
        </w:rPr>
        <w:t>Каждый конкурс предусматривает теоретические и практические задания.</w:t>
      </w:r>
    </w:p>
    <w:p w:rsidR="00310F01" w:rsidRPr="000D21D6" w:rsidRDefault="00310F01" w:rsidP="00310F01">
      <w:pPr>
        <w:ind w:firstLine="708"/>
        <w:jc w:val="both"/>
        <w:rPr>
          <w:rFonts w:ascii="Times New Roman" w:hAnsi="Times New Roman" w:cs="Times New Roman"/>
          <w:sz w:val="26"/>
          <w:szCs w:val="26"/>
        </w:rPr>
      </w:pPr>
      <w:r w:rsidRPr="000D21D6">
        <w:rPr>
          <w:rFonts w:ascii="Times New Roman" w:hAnsi="Times New Roman" w:cs="Times New Roman"/>
          <w:sz w:val="26"/>
          <w:szCs w:val="26"/>
        </w:rPr>
        <w:t>4.2. Требования к компетенциям участников Слета приведены в приложении (приложение 1). Для выполнения заданий каждый участник Слета должен иметь с собой письменные принадлежности.</w:t>
      </w:r>
    </w:p>
    <w:p w:rsidR="00310F01" w:rsidRPr="000D21D6" w:rsidRDefault="00310F01" w:rsidP="00310F01">
      <w:pPr>
        <w:ind w:firstLine="708"/>
        <w:jc w:val="both"/>
        <w:rPr>
          <w:rFonts w:ascii="Times New Roman" w:hAnsi="Times New Roman" w:cs="Times New Roman"/>
          <w:sz w:val="26"/>
          <w:szCs w:val="26"/>
        </w:rPr>
      </w:pPr>
      <w:r w:rsidRPr="000D21D6">
        <w:rPr>
          <w:rFonts w:ascii="Times New Roman" w:hAnsi="Times New Roman" w:cs="Times New Roman"/>
          <w:sz w:val="26"/>
          <w:szCs w:val="26"/>
        </w:rPr>
        <w:t>4.3. Слет проводится в сентябре 2023 года на территории Калужской области в течение одного или нескольких дней в условиях, приближенных к полевым. Точное время, место и форма проведения Слета сообщается участникам в информационном письме по электронной почте. Организаторы Слета могут проводить его в рамках экологических лагерей, практик и иных мероприятий с сохранением программы Слета.</w:t>
      </w:r>
    </w:p>
    <w:p w:rsidR="00310F01" w:rsidRPr="000D21D6" w:rsidRDefault="00310F01" w:rsidP="00310F01">
      <w:pPr>
        <w:ind w:firstLine="708"/>
        <w:jc w:val="both"/>
        <w:rPr>
          <w:rFonts w:ascii="Times New Roman" w:hAnsi="Times New Roman" w:cs="Times New Roman"/>
          <w:sz w:val="26"/>
          <w:szCs w:val="26"/>
        </w:rPr>
      </w:pPr>
      <w:r w:rsidRPr="000D21D6">
        <w:rPr>
          <w:rFonts w:ascii="Times New Roman" w:hAnsi="Times New Roman" w:cs="Times New Roman"/>
          <w:sz w:val="26"/>
          <w:szCs w:val="26"/>
        </w:rPr>
        <w:lastRenderedPageBreak/>
        <w:t xml:space="preserve">4.4. Заявки на участие в Слете (приложение 2) принимаются по электронной почте </w:t>
      </w:r>
      <w:r w:rsidRPr="002E268C">
        <w:rPr>
          <w:rFonts w:ascii="Times New Roman" w:hAnsi="Times New Roman" w:cs="Times New Roman"/>
          <w:color w:val="2E74B5" w:themeColor="accent1" w:themeShade="BF"/>
          <w:sz w:val="26"/>
          <w:szCs w:val="26"/>
        </w:rPr>
        <w:t xml:space="preserve">koebcu@mail.ru </w:t>
      </w:r>
      <w:r w:rsidRPr="000D21D6">
        <w:rPr>
          <w:rFonts w:ascii="Times New Roman" w:hAnsi="Times New Roman" w:cs="Times New Roman"/>
          <w:sz w:val="26"/>
          <w:szCs w:val="26"/>
        </w:rPr>
        <w:t>или по адресу: 248600, г. Калуга, пер. Старообрядческий, д. 4, до 6 сентября 2023 г.</w:t>
      </w:r>
    </w:p>
    <w:p w:rsidR="00310F01" w:rsidRPr="000D21D6" w:rsidRDefault="00310F01" w:rsidP="00310F01">
      <w:pPr>
        <w:ind w:firstLine="708"/>
        <w:jc w:val="both"/>
        <w:rPr>
          <w:rFonts w:ascii="Times New Roman" w:hAnsi="Times New Roman" w:cs="Times New Roman"/>
          <w:sz w:val="26"/>
          <w:szCs w:val="26"/>
        </w:rPr>
      </w:pPr>
      <w:r w:rsidRPr="000D21D6">
        <w:rPr>
          <w:rFonts w:ascii="Times New Roman" w:hAnsi="Times New Roman" w:cs="Times New Roman"/>
          <w:sz w:val="26"/>
          <w:szCs w:val="26"/>
        </w:rPr>
        <w:t>4.5. Во время выполнения конкурсных заданий не допускаются контакты участников Слета с руководителем команды. Нарушение данного требования ведет к дисквалификации команды.</w:t>
      </w: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5. Подведение итогов</w:t>
      </w:r>
    </w:p>
    <w:p w:rsidR="00310F01" w:rsidRPr="000D21D6" w:rsidRDefault="00310F01" w:rsidP="00310F01">
      <w:pPr>
        <w:ind w:firstLine="708"/>
        <w:jc w:val="both"/>
        <w:rPr>
          <w:rFonts w:ascii="Times New Roman" w:hAnsi="Times New Roman" w:cs="Times New Roman"/>
          <w:sz w:val="26"/>
          <w:szCs w:val="26"/>
        </w:rPr>
      </w:pPr>
      <w:r w:rsidRPr="000D21D6">
        <w:rPr>
          <w:rFonts w:ascii="Times New Roman" w:hAnsi="Times New Roman" w:cs="Times New Roman"/>
          <w:sz w:val="26"/>
          <w:szCs w:val="26"/>
        </w:rPr>
        <w:t>5.1. Итоги Слета подводятся в индивидуальном и командном зачете:</w:t>
      </w:r>
    </w:p>
    <w:p w:rsidR="00310F01" w:rsidRPr="000D21D6" w:rsidRDefault="00310F01" w:rsidP="00310F01">
      <w:pPr>
        <w:spacing w:after="0"/>
        <w:jc w:val="both"/>
        <w:rPr>
          <w:rFonts w:ascii="Times New Roman" w:hAnsi="Times New Roman" w:cs="Times New Roman"/>
          <w:sz w:val="26"/>
          <w:szCs w:val="26"/>
        </w:rPr>
      </w:pPr>
      <w:r w:rsidRPr="000D21D6">
        <w:rPr>
          <w:rFonts w:ascii="Times New Roman" w:hAnsi="Times New Roman" w:cs="Times New Roman"/>
          <w:sz w:val="26"/>
          <w:szCs w:val="26"/>
        </w:rPr>
        <w:t>В индивидуальном зачете по номинациям «Ботаника», «Зоология беспозвоночных», Зоология позвоночных», «Почвоведение», «Гидробиология» определяются победители (1 место) и призеры (2 и 3 место). Итоговый балл определяется как сумма баллов, набранных участником Слета в теоретическом и практическом турах. Победители и призеры награждаются дипломом министерства образования и науки Калужской области. В командном зачете определяются один победитель и два призера. Общекомандное первенство определяется по сумме баллов, набранных членами команды в конкурсах по номинациям, и баллов за соревнование команд. Победители и призеры награждаются дипломом министерства образования и науки Калужской области.</w:t>
      </w:r>
    </w:p>
    <w:p w:rsidR="00310F01" w:rsidRPr="000D21D6" w:rsidRDefault="00310F01" w:rsidP="00310F01">
      <w:pPr>
        <w:spacing w:after="0"/>
        <w:ind w:firstLine="708"/>
        <w:jc w:val="both"/>
        <w:rPr>
          <w:rFonts w:ascii="Times New Roman" w:hAnsi="Times New Roman" w:cs="Times New Roman"/>
          <w:sz w:val="26"/>
          <w:szCs w:val="26"/>
        </w:rPr>
      </w:pPr>
      <w:r w:rsidRPr="000D21D6">
        <w:rPr>
          <w:rFonts w:ascii="Times New Roman" w:hAnsi="Times New Roman" w:cs="Times New Roman"/>
          <w:sz w:val="26"/>
          <w:szCs w:val="26"/>
        </w:rPr>
        <w:t>5.2. Все участники Конкурса получают свидетельство участника в электронном виде.</w:t>
      </w:r>
    </w:p>
    <w:p w:rsidR="00310F01" w:rsidRPr="000D21D6" w:rsidRDefault="00310F01" w:rsidP="00310F01">
      <w:pPr>
        <w:spacing w:after="0"/>
        <w:ind w:firstLine="708"/>
        <w:jc w:val="both"/>
        <w:rPr>
          <w:rFonts w:ascii="Times New Roman" w:hAnsi="Times New Roman" w:cs="Times New Roman"/>
          <w:sz w:val="26"/>
          <w:szCs w:val="26"/>
        </w:rPr>
      </w:pPr>
      <w:r w:rsidRPr="000D21D6">
        <w:rPr>
          <w:rFonts w:ascii="Times New Roman" w:hAnsi="Times New Roman" w:cs="Times New Roman"/>
          <w:sz w:val="26"/>
          <w:szCs w:val="26"/>
        </w:rPr>
        <w:t xml:space="preserve">5.3. Результаты Конкурса размещаются на сайте ГБУ ДО КО «ОЭБЦ» </w:t>
      </w:r>
      <w:r w:rsidRPr="002E268C">
        <w:rPr>
          <w:rFonts w:ascii="Times New Roman" w:hAnsi="Times New Roman" w:cs="Times New Roman"/>
          <w:color w:val="2E74B5" w:themeColor="accent1" w:themeShade="BF"/>
          <w:sz w:val="26"/>
          <w:szCs w:val="26"/>
        </w:rPr>
        <w:t>http://koebcu.ru</w:t>
      </w:r>
    </w:p>
    <w:p w:rsidR="00310F01" w:rsidRPr="000D21D6" w:rsidRDefault="00310F01" w:rsidP="00310F01">
      <w:pPr>
        <w:spacing w:after="0"/>
        <w:ind w:firstLine="708"/>
        <w:jc w:val="both"/>
        <w:rPr>
          <w:rFonts w:ascii="Times New Roman" w:hAnsi="Times New Roman" w:cs="Times New Roman"/>
          <w:sz w:val="26"/>
          <w:szCs w:val="26"/>
        </w:rPr>
      </w:pPr>
      <w:r w:rsidRPr="000D21D6">
        <w:rPr>
          <w:rFonts w:ascii="Times New Roman" w:hAnsi="Times New Roman" w:cs="Times New Roman"/>
          <w:sz w:val="26"/>
          <w:szCs w:val="26"/>
        </w:rPr>
        <w:t>5.4. На основании результатов Слета формируется команда Калужской области для участия в очередном Всероссийском слете юных экологов.</w:t>
      </w:r>
    </w:p>
    <w:p w:rsidR="00310F01" w:rsidRPr="000D21D6" w:rsidRDefault="00310F01" w:rsidP="00310F01">
      <w:pPr>
        <w:rPr>
          <w:rFonts w:ascii="Times New Roman" w:hAnsi="Times New Roman" w:cs="Times New Roman"/>
          <w:sz w:val="26"/>
          <w:szCs w:val="26"/>
        </w:rPr>
      </w:pPr>
      <w:r w:rsidRPr="000D21D6">
        <w:rPr>
          <w:rFonts w:ascii="Times New Roman" w:hAnsi="Times New Roman" w:cs="Times New Roman"/>
          <w:sz w:val="26"/>
          <w:szCs w:val="26"/>
        </w:rPr>
        <w:br w:type="page"/>
      </w:r>
    </w:p>
    <w:p w:rsidR="00310F01" w:rsidRPr="000D21D6" w:rsidRDefault="00310F01" w:rsidP="00310F01">
      <w:pPr>
        <w:jc w:val="right"/>
        <w:rPr>
          <w:rFonts w:ascii="Times New Roman" w:hAnsi="Times New Roman" w:cs="Times New Roman"/>
          <w:sz w:val="26"/>
          <w:szCs w:val="26"/>
        </w:rPr>
      </w:pPr>
      <w:r w:rsidRPr="000D21D6">
        <w:rPr>
          <w:rFonts w:ascii="Times New Roman" w:hAnsi="Times New Roman" w:cs="Times New Roman"/>
          <w:sz w:val="26"/>
          <w:szCs w:val="26"/>
        </w:rPr>
        <w:lastRenderedPageBreak/>
        <w:t>Приложение 1</w:t>
      </w:r>
    </w:p>
    <w:p w:rsidR="00310F01" w:rsidRPr="000D21D6" w:rsidRDefault="00310F01" w:rsidP="00310F01">
      <w:pPr>
        <w:rPr>
          <w:rFonts w:ascii="Times New Roman" w:hAnsi="Times New Roman" w:cs="Times New Roman"/>
          <w:sz w:val="26"/>
          <w:szCs w:val="26"/>
        </w:rPr>
      </w:pPr>
    </w:p>
    <w:p w:rsidR="00310F01" w:rsidRPr="000D21D6" w:rsidRDefault="00310F01" w:rsidP="00310F01">
      <w:pPr>
        <w:jc w:val="center"/>
        <w:rPr>
          <w:rFonts w:ascii="Times New Roman" w:hAnsi="Times New Roman" w:cs="Times New Roman"/>
          <w:b/>
          <w:sz w:val="26"/>
          <w:szCs w:val="26"/>
        </w:rPr>
      </w:pPr>
      <w:r w:rsidRPr="000D21D6">
        <w:rPr>
          <w:rFonts w:ascii="Times New Roman" w:hAnsi="Times New Roman" w:cs="Times New Roman"/>
          <w:b/>
          <w:sz w:val="26"/>
          <w:szCs w:val="26"/>
        </w:rPr>
        <w:t>Требования к компетенциям участников областного этапа Всероссийского слета юных экологов</w:t>
      </w:r>
    </w:p>
    <w:p w:rsidR="00310F01" w:rsidRPr="000D21D6" w:rsidRDefault="00310F01" w:rsidP="00310F01">
      <w:pPr>
        <w:jc w:val="both"/>
        <w:rPr>
          <w:rFonts w:ascii="Times New Roman" w:hAnsi="Times New Roman" w:cs="Times New Roman"/>
          <w:b/>
          <w:sz w:val="26"/>
          <w:szCs w:val="26"/>
        </w:rPr>
      </w:pPr>
      <w:r w:rsidRPr="000D21D6">
        <w:rPr>
          <w:rFonts w:ascii="Times New Roman" w:hAnsi="Times New Roman" w:cs="Times New Roman"/>
          <w:b/>
          <w:sz w:val="26"/>
          <w:szCs w:val="26"/>
        </w:rPr>
        <w:t xml:space="preserve">Конкурс по номинации «Ботаника»: </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техника геоботанического описания участка лесной и луговой растительности;</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определение высоты и диаметра деревьев;</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распознавание видов высших сосудистых растений в полевых условиях;</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прогноз развития растительного сообщества на основе знания его состава и закономерностей сукцессии;</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растения, занесенные в Красную книгу Калужской области;</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 xml:space="preserve">растения, характерные для различных типов биогеоценозов Калужской области (широколиственные леса, ельники, сосняки, березняки, пойменные луга, </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верховые болота, низинные болота и другие);</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жизненные формы растений;</w:t>
      </w:r>
    </w:p>
    <w:p w:rsidR="00310F01" w:rsidRPr="000D21D6" w:rsidRDefault="00310F01" w:rsidP="00310F01">
      <w:pPr>
        <w:pStyle w:val="a3"/>
        <w:numPr>
          <w:ilvl w:val="0"/>
          <w:numId w:val="119"/>
        </w:numPr>
        <w:spacing w:after="0"/>
        <w:jc w:val="both"/>
        <w:rPr>
          <w:rFonts w:ascii="Times New Roman" w:hAnsi="Times New Roman" w:cs="Times New Roman"/>
          <w:sz w:val="26"/>
          <w:szCs w:val="26"/>
        </w:rPr>
      </w:pPr>
      <w:r w:rsidRPr="000D21D6">
        <w:rPr>
          <w:rFonts w:ascii="Times New Roman" w:hAnsi="Times New Roman" w:cs="Times New Roman"/>
          <w:sz w:val="26"/>
          <w:szCs w:val="26"/>
        </w:rPr>
        <w:t>семейства растений.</w:t>
      </w:r>
    </w:p>
    <w:p w:rsidR="00310F01" w:rsidRPr="000D21D6" w:rsidRDefault="00310F01" w:rsidP="00310F01">
      <w:pPr>
        <w:spacing w:after="0"/>
        <w:jc w:val="both"/>
        <w:rPr>
          <w:rFonts w:ascii="Times New Roman" w:hAnsi="Times New Roman" w:cs="Times New Roman"/>
          <w:sz w:val="26"/>
          <w:szCs w:val="26"/>
        </w:rPr>
      </w:pPr>
      <w:r w:rsidRPr="000D21D6">
        <w:rPr>
          <w:rFonts w:ascii="Times New Roman" w:hAnsi="Times New Roman" w:cs="Times New Roman"/>
          <w:sz w:val="26"/>
          <w:szCs w:val="26"/>
        </w:rPr>
        <w:t>Для выполнения заданий практического тура команда может использовать:</w:t>
      </w:r>
    </w:p>
    <w:p w:rsidR="00310F01" w:rsidRPr="000D21D6" w:rsidRDefault="00310F01" w:rsidP="00310F01">
      <w:pPr>
        <w:pStyle w:val="a3"/>
        <w:numPr>
          <w:ilvl w:val="0"/>
          <w:numId w:val="120"/>
        </w:numPr>
        <w:spacing w:after="0"/>
        <w:jc w:val="both"/>
        <w:rPr>
          <w:rFonts w:ascii="Times New Roman" w:hAnsi="Times New Roman" w:cs="Times New Roman"/>
          <w:sz w:val="26"/>
          <w:szCs w:val="26"/>
        </w:rPr>
      </w:pPr>
      <w:r w:rsidRPr="000D21D6">
        <w:rPr>
          <w:rFonts w:ascii="Times New Roman" w:hAnsi="Times New Roman" w:cs="Times New Roman"/>
          <w:sz w:val="26"/>
          <w:szCs w:val="26"/>
        </w:rPr>
        <w:t>определители растений,</w:t>
      </w:r>
    </w:p>
    <w:p w:rsidR="00310F01" w:rsidRPr="000D21D6" w:rsidRDefault="00310F01" w:rsidP="00310F01">
      <w:pPr>
        <w:pStyle w:val="a3"/>
        <w:numPr>
          <w:ilvl w:val="0"/>
          <w:numId w:val="120"/>
        </w:numPr>
        <w:spacing w:after="0"/>
        <w:jc w:val="both"/>
        <w:rPr>
          <w:rFonts w:ascii="Times New Roman" w:hAnsi="Times New Roman" w:cs="Times New Roman"/>
          <w:sz w:val="26"/>
          <w:szCs w:val="26"/>
        </w:rPr>
      </w:pPr>
      <w:r w:rsidRPr="000D21D6">
        <w:rPr>
          <w:rFonts w:ascii="Times New Roman" w:hAnsi="Times New Roman" w:cs="Times New Roman"/>
          <w:sz w:val="26"/>
          <w:szCs w:val="26"/>
        </w:rPr>
        <w:t>измерительный инструмент.</w:t>
      </w:r>
    </w:p>
    <w:p w:rsidR="00310F01" w:rsidRPr="000D21D6" w:rsidRDefault="00310F01" w:rsidP="00310F01">
      <w:pPr>
        <w:jc w:val="both"/>
        <w:rPr>
          <w:rFonts w:ascii="Times New Roman" w:hAnsi="Times New Roman" w:cs="Times New Roman"/>
          <w:b/>
          <w:sz w:val="26"/>
          <w:szCs w:val="26"/>
        </w:rPr>
      </w:pPr>
      <w:r w:rsidRPr="000D21D6">
        <w:rPr>
          <w:rFonts w:ascii="Times New Roman" w:hAnsi="Times New Roman" w:cs="Times New Roman"/>
          <w:b/>
          <w:sz w:val="26"/>
          <w:szCs w:val="26"/>
        </w:rPr>
        <w:t xml:space="preserve">Конкурс по номинации «Почвоведение»: </w:t>
      </w:r>
    </w:p>
    <w:p w:rsidR="00310F01" w:rsidRPr="000D21D6" w:rsidRDefault="00310F01" w:rsidP="00310F01">
      <w:pPr>
        <w:pStyle w:val="a3"/>
        <w:numPr>
          <w:ilvl w:val="0"/>
          <w:numId w:val="121"/>
        </w:numPr>
        <w:spacing w:after="0"/>
        <w:jc w:val="both"/>
        <w:rPr>
          <w:rFonts w:ascii="Times New Roman" w:hAnsi="Times New Roman" w:cs="Times New Roman"/>
          <w:sz w:val="26"/>
          <w:szCs w:val="26"/>
        </w:rPr>
      </w:pPr>
      <w:r w:rsidRPr="000D21D6">
        <w:rPr>
          <w:rFonts w:ascii="Times New Roman" w:hAnsi="Times New Roman" w:cs="Times New Roman"/>
          <w:sz w:val="26"/>
          <w:szCs w:val="26"/>
        </w:rPr>
        <w:t>техника почвенного разреза;</w:t>
      </w:r>
    </w:p>
    <w:p w:rsidR="00310F01" w:rsidRPr="000D21D6" w:rsidRDefault="00310F01" w:rsidP="00310F01">
      <w:pPr>
        <w:pStyle w:val="a3"/>
        <w:numPr>
          <w:ilvl w:val="0"/>
          <w:numId w:val="121"/>
        </w:numPr>
        <w:spacing w:after="0"/>
        <w:jc w:val="both"/>
        <w:rPr>
          <w:rFonts w:ascii="Times New Roman" w:hAnsi="Times New Roman" w:cs="Times New Roman"/>
          <w:sz w:val="26"/>
          <w:szCs w:val="26"/>
        </w:rPr>
      </w:pPr>
      <w:r w:rsidRPr="000D21D6">
        <w:rPr>
          <w:rFonts w:ascii="Times New Roman" w:hAnsi="Times New Roman" w:cs="Times New Roman"/>
          <w:sz w:val="26"/>
          <w:szCs w:val="26"/>
        </w:rPr>
        <w:t xml:space="preserve">описание мелкого почвенного разреза без приборов (механический состав; </w:t>
      </w:r>
    </w:p>
    <w:p w:rsidR="00310F01" w:rsidRPr="000D21D6" w:rsidRDefault="00310F01" w:rsidP="00310F01">
      <w:pPr>
        <w:pStyle w:val="a3"/>
        <w:numPr>
          <w:ilvl w:val="0"/>
          <w:numId w:val="121"/>
        </w:numPr>
        <w:spacing w:after="0"/>
        <w:jc w:val="both"/>
        <w:rPr>
          <w:rFonts w:ascii="Times New Roman" w:hAnsi="Times New Roman" w:cs="Times New Roman"/>
          <w:sz w:val="26"/>
          <w:szCs w:val="26"/>
        </w:rPr>
      </w:pPr>
      <w:r w:rsidRPr="000D21D6">
        <w:rPr>
          <w:rFonts w:ascii="Times New Roman" w:hAnsi="Times New Roman" w:cs="Times New Roman"/>
          <w:sz w:val="26"/>
          <w:szCs w:val="26"/>
        </w:rPr>
        <w:t>структура, плотность, окраска, влажность почвенных горизонтов);</w:t>
      </w:r>
    </w:p>
    <w:p w:rsidR="00310F01" w:rsidRPr="000D21D6" w:rsidRDefault="00310F01" w:rsidP="00310F01">
      <w:pPr>
        <w:pStyle w:val="a3"/>
        <w:numPr>
          <w:ilvl w:val="0"/>
          <w:numId w:val="121"/>
        </w:numPr>
        <w:spacing w:after="0"/>
        <w:jc w:val="both"/>
        <w:rPr>
          <w:rFonts w:ascii="Times New Roman" w:hAnsi="Times New Roman" w:cs="Times New Roman"/>
          <w:sz w:val="26"/>
          <w:szCs w:val="26"/>
        </w:rPr>
      </w:pPr>
      <w:r w:rsidRPr="000D21D6">
        <w:rPr>
          <w:rFonts w:ascii="Times New Roman" w:hAnsi="Times New Roman" w:cs="Times New Roman"/>
          <w:sz w:val="26"/>
          <w:szCs w:val="26"/>
        </w:rPr>
        <w:t>характеристика свойств почвы на основании описания почвенного разреза;</w:t>
      </w:r>
    </w:p>
    <w:p w:rsidR="00310F01" w:rsidRPr="000D21D6" w:rsidRDefault="00310F01" w:rsidP="00310F01">
      <w:pPr>
        <w:pStyle w:val="a3"/>
        <w:numPr>
          <w:ilvl w:val="0"/>
          <w:numId w:val="121"/>
        </w:numPr>
        <w:spacing w:after="0"/>
        <w:jc w:val="both"/>
        <w:rPr>
          <w:rFonts w:ascii="Times New Roman" w:hAnsi="Times New Roman" w:cs="Times New Roman"/>
          <w:sz w:val="26"/>
          <w:szCs w:val="26"/>
        </w:rPr>
      </w:pPr>
      <w:r w:rsidRPr="000D21D6">
        <w:rPr>
          <w:rFonts w:ascii="Times New Roman" w:hAnsi="Times New Roman" w:cs="Times New Roman"/>
          <w:sz w:val="26"/>
          <w:szCs w:val="26"/>
        </w:rPr>
        <w:t>чтение графических изображений почвенного профиля и отдельных свойств почвы;</w:t>
      </w:r>
    </w:p>
    <w:p w:rsidR="00310F01" w:rsidRPr="000D21D6" w:rsidRDefault="00310F01" w:rsidP="00310F01">
      <w:pPr>
        <w:pStyle w:val="a3"/>
        <w:numPr>
          <w:ilvl w:val="0"/>
          <w:numId w:val="121"/>
        </w:numPr>
        <w:jc w:val="both"/>
        <w:rPr>
          <w:rFonts w:ascii="Times New Roman" w:hAnsi="Times New Roman" w:cs="Times New Roman"/>
          <w:sz w:val="26"/>
          <w:szCs w:val="26"/>
        </w:rPr>
      </w:pPr>
      <w:r w:rsidRPr="000D21D6">
        <w:rPr>
          <w:rFonts w:ascii="Times New Roman" w:hAnsi="Times New Roman" w:cs="Times New Roman"/>
          <w:sz w:val="26"/>
          <w:szCs w:val="26"/>
        </w:rPr>
        <w:t>классификация почв по механическому составу, структуре, водно-физические, тепловые, агрохимические свойства почв;</w:t>
      </w:r>
    </w:p>
    <w:p w:rsidR="00310F01" w:rsidRPr="000D21D6" w:rsidRDefault="00310F01" w:rsidP="00310F01">
      <w:pPr>
        <w:pStyle w:val="a3"/>
        <w:numPr>
          <w:ilvl w:val="0"/>
          <w:numId w:val="121"/>
        </w:numPr>
        <w:jc w:val="both"/>
        <w:rPr>
          <w:rFonts w:ascii="Times New Roman" w:hAnsi="Times New Roman" w:cs="Times New Roman"/>
          <w:sz w:val="26"/>
          <w:szCs w:val="26"/>
        </w:rPr>
      </w:pPr>
      <w:r w:rsidRPr="000D21D6">
        <w:rPr>
          <w:rFonts w:ascii="Times New Roman" w:hAnsi="Times New Roman" w:cs="Times New Roman"/>
          <w:sz w:val="26"/>
          <w:szCs w:val="26"/>
        </w:rPr>
        <w:t>типы почв Калужской области (по Классификации почв СССР 1977 г. или по Классификации почв России 2004 г.);</w:t>
      </w:r>
    </w:p>
    <w:p w:rsidR="00310F01" w:rsidRPr="000D21D6" w:rsidRDefault="00310F01" w:rsidP="00310F01">
      <w:pPr>
        <w:pStyle w:val="a3"/>
        <w:numPr>
          <w:ilvl w:val="0"/>
          <w:numId w:val="121"/>
        </w:numPr>
        <w:jc w:val="both"/>
        <w:rPr>
          <w:rFonts w:ascii="Times New Roman" w:hAnsi="Times New Roman" w:cs="Times New Roman"/>
          <w:sz w:val="26"/>
          <w:szCs w:val="26"/>
        </w:rPr>
      </w:pPr>
      <w:r w:rsidRPr="000D21D6">
        <w:rPr>
          <w:rFonts w:ascii="Times New Roman" w:hAnsi="Times New Roman" w:cs="Times New Roman"/>
          <w:sz w:val="26"/>
          <w:szCs w:val="26"/>
        </w:rPr>
        <w:t>связь типов почв с другими компонентами природных комплексов</w:t>
      </w:r>
    </w:p>
    <w:p w:rsidR="00310F01" w:rsidRPr="000D21D6" w:rsidRDefault="00310F01" w:rsidP="00310F01">
      <w:pPr>
        <w:ind w:left="360"/>
        <w:jc w:val="both"/>
        <w:rPr>
          <w:rFonts w:ascii="Times New Roman" w:hAnsi="Times New Roman" w:cs="Times New Roman"/>
          <w:sz w:val="26"/>
          <w:szCs w:val="26"/>
        </w:rPr>
      </w:pPr>
      <w:r w:rsidRPr="000D21D6">
        <w:rPr>
          <w:rFonts w:ascii="Times New Roman" w:hAnsi="Times New Roman" w:cs="Times New Roman"/>
          <w:sz w:val="26"/>
          <w:szCs w:val="26"/>
        </w:rPr>
        <w:t xml:space="preserve">Для выполнения заданий практического тура команда может использовать: </w:t>
      </w:r>
      <w:r w:rsidRPr="000D21D6">
        <w:rPr>
          <w:rFonts w:ascii="Times New Roman" w:hAnsi="Times New Roman" w:cs="Times New Roman"/>
          <w:sz w:val="26"/>
          <w:szCs w:val="26"/>
        </w:rPr>
        <w:sym w:font="Symbol" w:char="F02D"/>
      </w:r>
    </w:p>
    <w:p w:rsidR="00310F01" w:rsidRPr="000D21D6" w:rsidRDefault="00310F01" w:rsidP="00310F01">
      <w:pPr>
        <w:pStyle w:val="a3"/>
        <w:numPr>
          <w:ilvl w:val="0"/>
          <w:numId w:val="122"/>
        </w:numPr>
        <w:jc w:val="both"/>
        <w:rPr>
          <w:rFonts w:ascii="Times New Roman" w:hAnsi="Times New Roman" w:cs="Times New Roman"/>
          <w:sz w:val="26"/>
          <w:szCs w:val="26"/>
        </w:rPr>
      </w:pPr>
      <w:r w:rsidRPr="000D21D6">
        <w:rPr>
          <w:rFonts w:ascii="Times New Roman" w:hAnsi="Times New Roman" w:cs="Times New Roman"/>
          <w:sz w:val="26"/>
          <w:szCs w:val="26"/>
        </w:rPr>
        <w:t>инструмент для взятия проб почвы,</w:t>
      </w:r>
    </w:p>
    <w:p w:rsidR="00310F01" w:rsidRDefault="00310F01" w:rsidP="00310F01">
      <w:pPr>
        <w:pStyle w:val="a3"/>
        <w:numPr>
          <w:ilvl w:val="0"/>
          <w:numId w:val="122"/>
        </w:numPr>
        <w:jc w:val="both"/>
        <w:rPr>
          <w:rFonts w:ascii="Times New Roman" w:hAnsi="Times New Roman" w:cs="Times New Roman"/>
          <w:sz w:val="26"/>
          <w:szCs w:val="26"/>
        </w:rPr>
      </w:pPr>
      <w:r w:rsidRPr="000D21D6">
        <w:rPr>
          <w:rFonts w:ascii="Times New Roman" w:hAnsi="Times New Roman" w:cs="Times New Roman"/>
          <w:sz w:val="26"/>
          <w:szCs w:val="26"/>
        </w:rPr>
        <w:t>измерительный инструмент</w:t>
      </w:r>
    </w:p>
    <w:p w:rsidR="00310F01" w:rsidRPr="000D21D6" w:rsidRDefault="00310F01" w:rsidP="00310F01">
      <w:pPr>
        <w:ind w:left="360"/>
        <w:jc w:val="both"/>
        <w:rPr>
          <w:rFonts w:ascii="Times New Roman" w:hAnsi="Times New Roman" w:cs="Times New Roman"/>
          <w:sz w:val="26"/>
          <w:szCs w:val="26"/>
        </w:rPr>
      </w:pPr>
      <w:r w:rsidRPr="000D21D6">
        <w:rPr>
          <w:rFonts w:ascii="Times New Roman" w:hAnsi="Times New Roman" w:cs="Times New Roman"/>
          <w:b/>
          <w:sz w:val="26"/>
          <w:szCs w:val="26"/>
        </w:rPr>
        <w:t xml:space="preserve">Конкурс по номинации «Зоология беспозвоночных»: </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 xml:space="preserve">определение и распознавание по натуральным объектам и изобразительной наглядности основных групп беспозвоночных Калужской области: насекомые </w:t>
      </w:r>
      <w:r w:rsidRPr="000D21D6">
        <w:rPr>
          <w:rFonts w:ascii="Times New Roman" w:hAnsi="Times New Roman" w:cs="Times New Roman"/>
          <w:sz w:val="26"/>
          <w:szCs w:val="26"/>
        </w:rPr>
        <w:lastRenderedPageBreak/>
        <w:t>Калужской области (на уровне отряда); прочие беспозвоночные животные Калужской области (на уровне класса);</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 xml:space="preserve">методы сбора и учета численности животных различных систематических и </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экологических групп;</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экологические особенности важнейших отрядов насекомых;</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примеры беспозвоночных, занесенных в Красную книгу Калужской области;</w:t>
      </w:r>
    </w:p>
    <w:p w:rsidR="00310F01" w:rsidRPr="000D21D6" w:rsidRDefault="00310F01" w:rsidP="00310F01">
      <w:pPr>
        <w:pStyle w:val="a3"/>
        <w:numPr>
          <w:ilvl w:val="0"/>
          <w:numId w:val="123"/>
        </w:numPr>
        <w:jc w:val="both"/>
        <w:rPr>
          <w:rFonts w:ascii="Times New Roman" w:hAnsi="Times New Roman" w:cs="Times New Roman"/>
          <w:sz w:val="26"/>
          <w:szCs w:val="26"/>
        </w:rPr>
      </w:pPr>
      <w:r w:rsidRPr="000D21D6">
        <w:rPr>
          <w:rFonts w:ascii="Times New Roman" w:hAnsi="Times New Roman" w:cs="Times New Roman"/>
          <w:sz w:val="26"/>
          <w:szCs w:val="26"/>
        </w:rPr>
        <w:t>размерно-экологические группы почвенных животных.</w:t>
      </w:r>
    </w:p>
    <w:p w:rsidR="00310F01" w:rsidRPr="000D21D6" w:rsidRDefault="00310F01" w:rsidP="00310F01">
      <w:pPr>
        <w:ind w:left="360"/>
        <w:jc w:val="both"/>
        <w:rPr>
          <w:rFonts w:ascii="Times New Roman" w:hAnsi="Times New Roman" w:cs="Times New Roman"/>
          <w:b/>
          <w:sz w:val="26"/>
          <w:szCs w:val="26"/>
        </w:rPr>
      </w:pPr>
      <w:r w:rsidRPr="000D21D6">
        <w:rPr>
          <w:rFonts w:ascii="Times New Roman" w:hAnsi="Times New Roman" w:cs="Times New Roman"/>
          <w:b/>
          <w:sz w:val="26"/>
          <w:szCs w:val="26"/>
        </w:rPr>
        <w:t xml:space="preserve">Конкурс по номинации «Зоология позвоночных»: </w:t>
      </w:r>
    </w:p>
    <w:p w:rsidR="00310F01" w:rsidRPr="000D21D6" w:rsidRDefault="00310F01" w:rsidP="00310F01">
      <w:pPr>
        <w:pStyle w:val="a3"/>
        <w:numPr>
          <w:ilvl w:val="0"/>
          <w:numId w:val="124"/>
        </w:numPr>
        <w:jc w:val="both"/>
        <w:rPr>
          <w:rFonts w:ascii="Times New Roman" w:hAnsi="Times New Roman" w:cs="Times New Roman"/>
          <w:sz w:val="26"/>
          <w:szCs w:val="26"/>
        </w:rPr>
      </w:pPr>
      <w:r w:rsidRPr="000D21D6">
        <w:rPr>
          <w:rFonts w:ascii="Times New Roman" w:hAnsi="Times New Roman" w:cs="Times New Roman"/>
          <w:sz w:val="26"/>
          <w:szCs w:val="26"/>
        </w:rPr>
        <w:t xml:space="preserve">определение и распознавание по натуральным объектам (тушки, черепа, </w:t>
      </w:r>
    </w:p>
    <w:p w:rsidR="00310F01" w:rsidRPr="000D21D6" w:rsidRDefault="00310F01" w:rsidP="00310F01">
      <w:pPr>
        <w:pStyle w:val="a3"/>
        <w:numPr>
          <w:ilvl w:val="0"/>
          <w:numId w:val="124"/>
        </w:numPr>
        <w:jc w:val="both"/>
        <w:rPr>
          <w:rFonts w:ascii="Times New Roman" w:hAnsi="Times New Roman" w:cs="Times New Roman"/>
          <w:sz w:val="26"/>
          <w:szCs w:val="26"/>
        </w:rPr>
      </w:pPr>
      <w:r w:rsidRPr="000D21D6">
        <w:rPr>
          <w:rFonts w:ascii="Times New Roman" w:hAnsi="Times New Roman" w:cs="Times New Roman"/>
          <w:sz w:val="26"/>
          <w:szCs w:val="26"/>
        </w:rPr>
        <w:t>тотальные препараты) и изобразительной наглядности (животные целиком, их части и следы) представителей позвоночных Калужской области: млекопитающие, земноводные, пресмыкающиеся Калужской области (на уровне вида); птицы Калужской области (отряды, семейства; виды птиц, занесенных в Красную книгу Калужской области, фоновые виды птиц основных биогеоценозов);</w:t>
      </w:r>
    </w:p>
    <w:p w:rsidR="00310F01" w:rsidRPr="000D21D6" w:rsidRDefault="00310F01" w:rsidP="00310F01">
      <w:pPr>
        <w:pStyle w:val="a3"/>
        <w:numPr>
          <w:ilvl w:val="0"/>
          <w:numId w:val="124"/>
        </w:numPr>
        <w:jc w:val="both"/>
        <w:rPr>
          <w:rFonts w:ascii="Times New Roman" w:hAnsi="Times New Roman" w:cs="Times New Roman"/>
          <w:sz w:val="26"/>
          <w:szCs w:val="26"/>
        </w:rPr>
      </w:pPr>
      <w:r w:rsidRPr="000D21D6">
        <w:rPr>
          <w:rFonts w:ascii="Times New Roman" w:hAnsi="Times New Roman" w:cs="Times New Roman"/>
          <w:sz w:val="26"/>
          <w:szCs w:val="26"/>
        </w:rPr>
        <w:t>голоса важнейших видов птиц Калужской области;</w:t>
      </w:r>
    </w:p>
    <w:p w:rsidR="00310F01" w:rsidRPr="000D21D6" w:rsidRDefault="00310F01" w:rsidP="00310F01">
      <w:pPr>
        <w:pStyle w:val="a3"/>
        <w:numPr>
          <w:ilvl w:val="0"/>
          <w:numId w:val="124"/>
        </w:numPr>
        <w:jc w:val="both"/>
        <w:rPr>
          <w:rFonts w:ascii="Times New Roman" w:hAnsi="Times New Roman" w:cs="Times New Roman"/>
          <w:sz w:val="26"/>
          <w:szCs w:val="26"/>
        </w:rPr>
      </w:pPr>
      <w:r w:rsidRPr="000D21D6">
        <w:rPr>
          <w:rFonts w:ascii="Times New Roman" w:hAnsi="Times New Roman" w:cs="Times New Roman"/>
          <w:sz w:val="26"/>
          <w:szCs w:val="26"/>
        </w:rPr>
        <w:t>экологические группы позвоночных животных.</w:t>
      </w:r>
    </w:p>
    <w:p w:rsidR="00310F01" w:rsidRPr="000D21D6" w:rsidRDefault="00310F01" w:rsidP="00310F01">
      <w:pPr>
        <w:ind w:left="360"/>
        <w:jc w:val="both"/>
        <w:rPr>
          <w:rFonts w:ascii="Times New Roman" w:hAnsi="Times New Roman" w:cs="Times New Roman"/>
          <w:b/>
          <w:sz w:val="26"/>
          <w:szCs w:val="26"/>
        </w:rPr>
      </w:pPr>
      <w:r w:rsidRPr="000D21D6">
        <w:rPr>
          <w:rFonts w:ascii="Times New Roman" w:hAnsi="Times New Roman" w:cs="Times New Roman"/>
          <w:b/>
          <w:sz w:val="26"/>
          <w:szCs w:val="26"/>
        </w:rPr>
        <w:t xml:space="preserve">Конкурс по номинации «Гидробиология»: </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определение и распознавание по натуральным объектам и изобразительной наглядности водных и околоводных организмов: высшие растения (на уровне рода), насекомые (на уровне семейства), моллюски (на уровне семейства);</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типы питания, органы дыхания, способы передвижения гидробионтов;</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экологические группы гидробионтов;</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методы сбора и учета гидробионтов;</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характеристика абиотических факторов, влияющих на гидробионтах;</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пищевые цепи и пищевые сети в водоемах;</w:t>
      </w:r>
    </w:p>
    <w:p w:rsidR="00310F01" w:rsidRPr="000D21D6" w:rsidRDefault="00310F01" w:rsidP="00310F01">
      <w:pPr>
        <w:pStyle w:val="a3"/>
        <w:numPr>
          <w:ilvl w:val="0"/>
          <w:numId w:val="125"/>
        </w:numPr>
        <w:jc w:val="both"/>
        <w:rPr>
          <w:rFonts w:ascii="Times New Roman" w:hAnsi="Times New Roman" w:cs="Times New Roman"/>
          <w:sz w:val="26"/>
          <w:szCs w:val="26"/>
        </w:rPr>
      </w:pPr>
      <w:r w:rsidRPr="000D21D6">
        <w:rPr>
          <w:rFonts w:ascii="Times New Roman" w:hAnsi="Times New Roman" w:cs="Times New Roman"/>
          <w:sz w:val="26"/>
          <w:szCs w:val="26"/>
        </w:rPr>
        <w:t>решение задач (анализ ситуаций) по гидробиологии и общей экологии.</w:t>
      </w:r>
    </w:p>
    <w:p w:rsidR="00310F01" w:rsidRPr="000D21D6" w:rsidRDefault="00310F01" w:rsidP="00310F01">
      <w:pPr>
        <w:rPr>
          <w:rFonts w:ascii="Times New Roman" w:hAnsi="Times New Roman" w:cs="Times New Roman"/>
          <w:sz w:val="26"/>
          <w:szCs w:val="26"/>
        </w:rPr>
      </w:pPr>
      <w:r w:rsidRPr="000D21D6">
        <w:rPr>
          <w:rFonts w:ascii="Times New Roman" w:hAnsi="Times New Roman" w:cs="Times New Roman"/>
          <w:sz w:val="26"/>
          <w:szCs w:val="26"/>
        </w:rPr>
        <w:br w:type="page"/>
      </w:r>
    </w:p>
    <w:p w:rsidR="00310F01" w:rsidRPr="000D21D6"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lastRenderedPageBreak/>
        <w:t>Приложение 2</w:t>
      </w:r>
    </w:p>
    <w:p w:rsidR="00310F01" w:rsidRPr="000D21D6" w:rsidRDefault="00310F01" w:rsidP="00310F01">
      <w:pPr>
        <w:tabs>
          <w:tab w:val="left" w:pos="2340"/>
        </w:tabs>
        <w:spacing w:after="0" w:line="240" w:lineRule="auto"/>
        <w:jc w:val="right"/>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 xml:space="preserve"> </w:t>
      </w:r>
    </w:p>
    <w:p w:rsidR="00310F01" w:rsidRPr="000D21D6" w:rsidRDefault="00310F01" w:rsidP="00310F01">
      <w:pPr>
        <w:shd w:val="clear" w:color="auto" w:fill="FFFFFF"/>
        <w:spacing w:after="0" w:line="240" w:lineRule="auto"/>
        <w:ind w:right="-2"/>
        <w:jc w:val="center"/>
        <w:rPr>
          <w:rFonts w:ascii="Times New Roman" w:eastAsia="Times New Roman" w:hAnsi="Times New Roman" w:cs="Times New Roman"/>
          <w:b/>
          <w:bCs/>
          <w:sz w:val="26"/>
          <w:szCs w:val="26"/>
          <w:lang w:eastAsia="ru-RU"/>
        </w:rPr>
      </w:pPr>
      <w:r w:rsidRPr="000D21D6">
        <w:rPr>
          <w:rFonts w:ascii="Times New Roman" w:eastAsia="Times New Roman" w:hAnsi="Times New Roman" w:cs="Times New Roman"/>
          <w:b/>
          <w:bCs/>
          <w:sz w:val="26"/>
          <w:szCs w:val="26"/>
          <w:lang w:eastAsia="ru-RU"/>
        </w:rPr>
        <w:t>Заявка</w:t>
      </w:r>
    </w:p>
    <w:p w:rsidR="00310F01" w:rsidRDefault="00310F01" w:rsidP="00310F01">
      <w:pPr>
        <w:shd w:val="clear" w:color="auto" w:fill="FFFFFF"/>
        <w:spacing w:after="0" w:line="240" w:lineRule="auto"/>
        <w:ind w:right="48"/>
        <w:jc w:val="center"/>
        <w:rPr>
          <w:rFonts w:ascii="Times New Roman" w:eastAsia="Times New Roman" w:hAnsi="Times New Roman" w:cs="Times New Roman"/>
          <w:b/>
          <w:bCs/>
          <w:spacing w:val="-3"/>
          <w:sz w:val="26"/>
          <w:szCs w:val="26"/>
          <w:lang w:eastAsia="ru-RU"/>
        </w:rPr>
      </w:pPr>
      <w:r w:rsidRPr="000D21D6">
        <w:rPr>
          <w:rFonts w:ascii="Times New Roman" w:eastAsia="Times New Roman" w:hAnsi="Times New Roman" w:cs="Times New Roman"/>
          <w:b/>
          <w:bCs/>
          <w:sz w:val="26"/>
          <w:szCs w:val="26"/>
          <w:lang w:eastAsia="ru-RU"/>
        </w:rPr>
        <w:t xml:space="preserve"> на участие </w:t>
      </w:r>
      <w:r w:rsidRPr="000D21D6">
        <w:rPr>
          <w:rFonts w:ascii="Times New Roman" w:eastAsia="Times New Roman" w:hAnsi="Times New Roman" w:cs="Times New Roman"/>
          <w:b/>
          <w:bCs/>
          <w:spacing w:val="-3"/>
          <w:sz w:val="26"/>
          <w:szCs w:val="26"/>
          <w:lang w:eastAsia="ru-RU"/>
        </w:rPr>
        <w:t xml:space="preserve">в </w:t>
      </w:r>
      <w:r>
        <w:rPr>
          <w:rFonts w:ascii="Times New Roman" w:eastAsia="Times New Roman" w:hAnsi="Times New Roman" w:cs="Times New Roman"/>
          <w:b/>
          <w:bCs/>
          <w:spacing w:val="-3"/>
          <w:sz w:val="26"/>
          <w:szCs w:val="26"/>
          <w:lang w:eastAsia="ru-RU"/>
        </w:rPr>
        <w:t>Региональном</w:t>
      </w:r>
      <w:r w:rsidRPr="000D21D6">
        <w:rPr>
          <w:rFonts w:ascii="Times New Roman" w:eastAsia="Times New Roman" w:hAnsi="Times New Roman" w:cs="Times New Roman"/>
          <w:b/>
          <w:bCs/>
          <w:spacing w:val="-3"/>
          <w:sz w:val="26"/>
          <w:szCs w:val="26"/>
          <w:lang w:eastAsia="ru-RU"/>
        </w:rPr>
        <w:t xml:space="preserve"> этапе Всероссийского слета-конкурса </w:t>
      </w:r>
    </w:p>
    <w:p w:rsidR="00310F01" w:rsidRPr="000D21D6" w:rsidRDefault="00310F01" w:rsidP="00310F01">
      <w:pPr>
        <w:shd w:val="clear" w:color="auto" w:fill="FFFFFF"/>
        <w:spacing w:after="0" w:line="240" w:lineRule="auto"/>
        <w:ind w:right="48"/>
        <w:jc w:val="center"/>
        <w:rPr>
          <w:rFonts w:ascii="Times New Roman" w:eastAsia="Times New Roman" w:hAnsi="Times New Roman" w:cs="Times New Roman"/>
          <w:b/>
          <w:bCs/>
          <w:spacing w:val="-3"/>
          <w:sz w:val="26"/>
          <w:szCs w:val="26"/>
          <w:lang w:eastAsia="ru-RU"/>
        </w:rPr>
      </w:pPr>
      <w:r w:rsidRPr="000D21D6">
        <w:rPr>
          <w:rFonts w:ascii="Times New Roman" w:eastAsia="Times New Roman" w:hAnsi="Times New Roman" w:cs="Times New Roman"/>
          <w:b/>
          <w:bCs/>
          <w:spacing w:val="-3"/>
          <w:sz w:val="26"/>
          <w:szCs w:val="26"/>
          <w:lang w:eastAsia="ru-RU"/>
        </w:rPr>
        <w:t>юных экологов</w:t>
      </w:r>
    </w:p>
    <w:p w:rsidR="00310F01" w:rsidRPr="000D21D6" w:rsidRDefault="00310F01" w:rsidP="00310F01">
      <w:pPr>
        <w:shd w:val="clear" w:color="auto" w:fill="FFFFFF"/>
        <w:spacing w:after="0" w:line="240" w:lineRule="auto"/>
        <w:ind w:right="1255"/>
        <w:jc w:val="center"/>
        <w:rPr>
          <w:rFonts w:ascii="Times New Roman" w:eastAsia="Times New Roman" w:hAnsi="Times New Roman" w:cs="Times New Roman"/>
          <w:b/>
          <w:bCs/>
          <w:spacing w:val="-3"/>
          <w:sz w:val="26"/>
          <w:szCs w:val="26"/>
          <w:lang w:eastAsia="ru-RU"/>
        </w:rPr>
      </w:pPr>
    </w:p>
    <w:p w:rsidR="00310F01" w:rsidRPr="000D21D6" w:rsidRDefault="00310F01" w:rsidP="00310F01">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r w:rsidRPr="000D21D6">
        <w:rPr>
          <w:rFonts w:ascii="Times New Roman" w:eastAsia="Times New Roman" w:hAnsi="Times New Roman" w:cs="Times New Roman"/>
          <w:bCs/>
          <w:spacing w:val="-3"/>
          <w:sz w:val="26"/>
          <w:szCs w:val="26"/>
          <w:lang w:eastAsia="ru-RU"/>
        </w:rPr>
        <w:t>Полное название образовательной организации __________________________</w:t>
      </w:r>
    </w:p>
    <w:p w:rsidR="00310F01" w:rsidRPr="000D21D6" w:rsidRDefault="00310F01" w:rsidP="00310F01">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r w:rsidRPr="000D21D6">
        <w:rPr>
          <w:rFonts w:ascii="Times New Roman" w:eastAsia="Times New Roman" w:hAnsi="Times New Roman" w:cs="Times New Roman"/>
          <w:bCs/>
          <w:spacing w:val="-3"/>
          <w:sz w:val="26"/>
          <w:szCs w:val="26"/>
          <w:lang w:eastAsia="ru-RU"/>
        </w:rPr>
        <w:t>Сокращенное название образовательной организации</w:t>
      </w:r>
    </w:p>
    <w:p w:rsidR="00310F01" w:rsidRPr="000D21D6" w:rsidRDefault="00310F01" w:rsidP="00310F01">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p>
    <w:tbl>
      <w:tblPr>
        <w:tblW w:w="5000" w:type="pct"/>
        <w:tblCellMar>
          <w:left w:w="40" w:type="dxa"/>
          <w:right w:w="40" w:type="dxa"/>
        </w:tblCellMar>
        <w:tblLook w:val="04A0" w:firstRow="1" w:lastRow="0" w:firstColumn="1" w:lastColumn="0" w:noHBand="0" w:noVBand="1"/>
      </w:tblPr>
      <w:tblGrid>
        <w:gridCol w:w="438"/>
        <w:gridCol w:w="2828"/>
        <w:gridCol w:w="710"/>
        <w:gridCol w:w="2805"/>
        <w:gridCol w:w="2564"/>
      </w:tblGrid>
      <w:tr w:rsidR="00310F01" w:rsidRPr="000D21D6" w:rsidTr="00C35766">
        <w:trPr>
          <w:trHeight w:hRule="exact" w:val="824"/>
        </w:trPr>
        <w:tc>
          <w:tcPr>
            <w:tcW w:w="236" w:type="pct"/>
            <w:tcBorders>
              <w:top w:val="single" w:sz="4" w:space="0" w:color="000000"/>
              <w:left w:val="single" w:sz="4" w:space="0" w:color="000000"/>
              <w:bottom w:val="single" w:sz="4" w:space="0" w:color="000000"/>
              <w:right w:val="nil"/>
            </w:tcBorders>
            <w:hideMark/>
          </w:tcPr>
          <w:p w:rsidR="00310F01" w:rsidRPr="000D21D6" w:rsidRDefault="00310F01" w:rsidP="00C35766">
            <w:pPr>
              <w:shd w:val="clear" w:color="auto" w:fill="FFFFFF"/>
              <w:snapToGrid w:val="0"/>
              <w:spacing w:after="0" w:line="240" w:lineRule="auto"/>
              <w:ind w:right="10"/>
              <w:rPr>
                <w:rFonts w:ascii="Times New Roman" w:eastAsia="Times New Roman" w:hAnsi="Times New Roman" w:cs="Times New Roman"/>
                <w:spacing w:val="-8"/>
                <w:sz w:val="26"/>
                <w:szCs w:val="26"/>
                <w:lang w:eastAsia="ru-RU"/>
              </w:rPr>
            </w:pPr>
            <w:r w:rsidRPr="000D21D6">
              <w:rPr>
                <w:rFonts w:ascii="Times New Roman" w:eastAsia="Times New Roman" w:hAnsi="Times New Roman" w:cs="Times New Roman"/>
                <w:sz w:val="26"/>
                <w:szCs w:val="26"/>
                <w:lang w:eastAsia="ru-RU"/>
              </w:rPr>
              <w:t xml:space="preserve">№ </w:t>
            </w:r>
            <w:r w:rsidRPr="000D21D6">
              <w:rPr>
                <w:rFonts w:ascii="Times New Roman" w:eastAsia="Times New Roman" w:hAnsi="Times New Roman" w:cs="Times New Roman"/>
                <w:spacing w:val="-8"/>
                <w:sz w:val="26"/>
                <w:szCs w:val="26"/>
                <w:lang w:eastAsia="ru-RU"/>
              </w:rPr>
              <w:t>п/п</w:t>
            </w:r>
          </w:p>
        </w:tc>
        <w:tc>
          <w:tcPr>
            <w:tcW w:w="1514" w:type="pct"/>
            <w:tcBorders>
              <w:top w:val="single" w:sz="4" w:space="0" w:color="000000"/>
              <w:left w:val="single" w:sz="4" w:space="0" w:color="000000"/>
              <w:bottom w:val="single" w:sz="4" w:space="0" w:color="000000"/>
              <w:right w:val="nil"/>
            </w:tcBorders>
            <w:hideMark/>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pacing w:val="-3"/>
                <w:sz w:val="26"/>
                <w:szCs w:val="26"/>
                <w:lang w:eastAsia="ru-RU"/>
              </w:rPr>
            </w:pPr>
            <w:r w:rsidRPr="000D21D6">
              <w:rPr>
                <w:rFonts w:ascii="Times New Roman" w:eastAsia="Times New Roman" w:hAnsi="Times New Roman" w:cs="Times New Roman"/>
                <w:sz w:val="26"/>
                <w:szCs w:val="26"/>
                <w:lang w:eastAsia="ru-RU"/>
              </w:rPr>
              <w:t xml:space="preserve">Ф.И.О. </w:t>
            </w:r>
            <w:r w:rsidRPr="000D21D6">
              <w:rPr>
                <w:rFonts w:ascii="Times New Roman" w:eastAsia="Times New Roman" w:hAnsi="Times New Roman" w:cs="Times New Roman"/>
                <w:spacing w:val="-3"/>
                <w:sz w:val="26"/>
                <w:szCs w:val="26"/>
                <w:lang w:eastAsia="ru-RU"/>
              </w:rPr>
              <w:t>участников команды</w:t>
            </w:r>
          </w:p>
        </w:tc>
        <w:tc>
          <w:tcPr>
            <w:tcW w:w="375" w:type="pct"/>
            <w:tcBorders>
              <w:top w:val="single" w:sz="4" w:space="0" w:color="000000"/>
              <w:left w:val="single" w:sz="4" w:space="0" w:color="000000"/>
              <w:bottom w:val="single" w:sz="4" w:space="0" w:color="000000"/>
              <w:right w:val="nil"/>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Класс</w:t>
            </w: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ind w:right="379"/>
              <w:jc w:val="center"/>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Номинация</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ind w:right="379"/>
              <w:jc w:val="center"/>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Адрес электронной почты</w:t>
            </w:r>
          </w:p>
        </w:tc>
      </w:tr>
      <w:tr w:rsidR="00310F01" w:rsidRPr="000D21D6" w:rsidTr="00C35766">
        <w:trPr>
          <w:trHeight w:hRule="exact" w:val="679"/>
        </w:trPr>
        <w:tc>
          <w:tcPr>
            <w:tcW w:w="236" w:type="pct"/>
            <w:tcBorders>
              <w:top w:val="single" w:sz="4" w:space="0" w:color="000000"/>
              <w:left w:val="single" w:sz="4" w:space="0" w:color="000000"/>
              <w:bottom w:val="single" w:sz="4" w:space="0" w:color="000000"/>
              <w:right w:val="nil"/>
            </w:tcBorders>
          </w:tcPr>
          <w:p w:rsidR="00310F01" w:rsidRPr="000D21D6" w:rsidRDefault="00310F01" w:rsidP="00310F01">
            <w:pPr>
              <w:numPr>
                <w:ilvl w:val="0"/>
                <w:numId w:val="117"/>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pacing w:val="-5"/>
                <w:sz w:val="26"/>
                <w:szCs w:val="26"/>
                <w:lang w:eastAsia="ru-RU"/>
              </w:rPr>
            </w:pPr>
            <w:r w:rsidRPr="000D21D6">
              <w:rPr>
                <w:rFonts w:ascii="Times New Roman" w:eastAsia="Times New Roman" w:hAnsi="Times New Roman" w:cs="Times New Roman"/>
                <w:spacing w:val="-5"/>
                <w:sz w:val="26"/>
                <w:szCs w:val="26"/>
                <w:lang w:eastAsia="ru-RU"/>
              </w:rPr>
              <w:t>почвоведение</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pacing w:val="-5"/>
                <w:sz w:val="26"/>
                <w:szCs w:val="26"/>
                <w:lang w:eastAsia="ru-RU"/>
              </w:rPr>
            </w:pPr>
          </w:p>
        </w:tc>
      </w:tr>
      <w:tr w:rsidR="00310F01" w:rsidRPr="000D21D6" w:rsidTr="00C35766">
        <w:trPr>
          <w:trHeight w:hRule="exact" w:val="703"/>
        </w:trPr>
        <w:tc>
          <w:tcPr>
            <w:tcW w:w="236" w:type="pct"/>
            <w:tcBorders>
              <w:top w:val="single" w:sz="4" w:space="0" w:color="000000"/>
              <w:left w:val="single" w:sz="4" w:space="0" w:color="000000"/>
              <w:bottom w:val="single" w:sz="4" w:space="0" w:color="000000"/>
              <w:right w:val="nil"/>
            </w:tcBorders>
          </w:tcPr>
          <w:p w:rsidR="00310F01" w:rsidRPr="000D21D6" w:rsidRDefault="00310F01" w:rsidP="00310F01">
            <w:pPr>
              <w:numPr>
                <w:ilvl w:val="0"/>
                <w:numId w:val="117"/>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ботаника</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310F01" w:rsidRPr="000D21D6" w:rsidTr="00C35766">
        <w:trPr>
          <w:trHeight w:hRule="exact" w:val="571"/>
        </w:trPr>
        <w:tc>
          <w:tcPr>
            <w:tcW w:w="236" w:type="pct"/>
            <w:tcBorders>
              <w:top w:val="single" w:sz="4" w:space="0" w:color="000000"/>
              <w:left w:val="single" w:sz="4" w:space="0" w:color="000000"/>
              <w:bottom w:val="single" w:sz="4" w:space="0" w:color="000000"/>
              <w:right w:val="nil"/>
            </w:tcBorders>
          </w:tcPr>
          <w:p w:rsidR="00310F01" w:rsidRPr="000D21D6" w:rsidRDefault="00310F01" w:rsidP="00310F01">
            <w:pPr>
              <w:numPr>
                <w:ilvl w:val="0"/>
                <w:numId w:val="117"/>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зоология беспозвоночных</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310F01" w:rsidRPr="000D21D6" w:rsidTr="00C35766">
        <w:trPr>
          <w:trHeight w:hRule="exact" w:val="571"/>
        </w:trPr>
        <w:tc>
          <w:tcPr>
            <w:tcW w:w="236" w:type="pct"/>
            <w:tcBorders>
              <w:top w:val="single" w:sz="4" w:space="0" w:color="000000"/>
              <w:left w:val="single" w:sz="4" w:space="0" w:color="000000"/>
              <w:bottom w:val="single" w:sz="4" w:space="0" w:color="000000"/>
              <w:right w:val="nil"/>
            </w:tcBorders>
          </w:tcPr>
          <w:p w:rsidR="00310F01" w:rsidRPr="000D21D6" w:rsidRDefault="00310F01" w:rsidP="00310F01">
            <w:pPr>
              <w:numPr>
                <w:ilvl w:val="0"/>
                <w:numId w:val="117"/>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r w:rsidRPr="000D21D6">
              <w:rPr>
                <w:rFonts w:ascii="Times New Roman" w:eastAsia="Times New Roman" w:hAnsi="Times New Roman" w:cs="Times New Roman"/>
                <w:sz w:val="26"/>
                <w:szCs w:val="26"/>
                <w:lang w:eastAsia="ru-RU"/>
              </w:rPr>
              <w:t>зоология позвоночных</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310F01" w:rsidRPr="000D21D6" w:rsidTr="00C35766">
        <w:trPr>
          <w:trHeight w:hRule="exact" w:val="565"/>
        </w:trPr>
        <w:tc>
          <w:tcPr>
            <w:tcW w:w="236" w:type="pct"/>
            <w:tcBorders>
              <w:top w:val="single" w:sz="4" w:space="0" w:color="000000"/>
              <w:left w:val="single" w:sz="4" w:space="0" w:color="000000"/>
              <w:bottom w:val="single" w:sz="4" w:space="0" w:color="000000"/>
              <w:right w:val="nil"/>
            </w:tcBorders>
          </w:tcPr>
          <w:p w:rsidR="00310F01" w:rsidRPr="000D21D6" w:rsidRDefault="00310F01" w:rsidP="00310F01">
            <w:pPr>
              <w:numPr>
                <w:ilvl w:val="0"/>
                <w:numId w:val="117"/>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310F01" w:rsidRPr="000D21D6" w:rsidRDefault="00310F01" w:rsidP="00C35766">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hideMark/>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гидробиология</w:t>
            </w:r>
          </w:p>
        </w:tc>
        <w:tc>
          <w:tcPr>
            <w:tcW w:w="1373" w:type="pct"/>
            <w:tcBorders>
              <w:top w:val="single" w:sz="4" w:space="0" w:color="000000"/>
              <w:left w:val="single" w:sz="4" w:space="0" w:color="000000"/>
              <w:bottom w:val="single" w:sz="4" w:space="0" w:color="000000"/>
              <w:right w:val="single" w:sz="4" w:space="0" w:color="000000"/>
            </w:tcBorders>
          </w:tcPr>
          <w:p w:rsidR="00310F01" w:rsidRPr="000D21D6" w:rsidRDefault="00310F01" w:rsidP="00C35766">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p>
        </w:tc>
      </w:tr>
    </w:tbl>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Ф.И.О. педагога, подготовившего команду (полностью):</w:t>
      </w: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__________________________________________________________________________</w:t>
      </w: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Контактный адрес электронной почты _________________________________________</w:t>
      </w: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 xml:space="preserve">Потребность в </w:t>
      </w:r>
      <w:proofErr w:type="spellStart"/>
      <w:r w:rsidRPr="000D21D6">
        <w:rPr>
          <w:rFonts w:ascii="Times New Roman" w:eastAsia="Times New Roman" w:hAnsi="Times New Roman" w:cs="Times New Roman"/>
          <w:spacing w:val="-4"/>
          <w:sz w:val="26"/>
          <w:szCs w:val="26"/>
          <w:lang w:eastAsia="ru-RU"/>
        </w:rPr>
        <w:t>вебинаре</w:t>
      </w:r>
      <w:proofErr w:type="spellEnd"/>
      <w:r w:rsidRPr="000D21D6">
        <w:rPr>
          <w:rFonts w:ascii="Times New Roman" w:eastAsia="Times New Roman" w:hAnsi="Times New Roman" w:cs="Times New Roman"/>
          <w:spacing w:val="-4"/>
          <w:sz w:val="26"/>
          <w:szCs w:val="26"/>
          <w:lang w:eastAsia="ru-RU"/>
        </w:rPr>
        <w:t xml:space="preserve">-консультации по подготовке к Слету: да /нет </w:t>
      </w:r>
    </w:p>
    <w:p w:rsidR="00310F01" w:rsidRPr="000D21D6" w:rsidRDefault="00310F01" w:rsidP="00310F01">
      <w:pPr>
        <w:shd w:val="clear" w:color="auto" w:fill="FFFFFF"/>
        <w:spacing w:after="0" w:line="240" w:lineRule="auto"/>
        <w:rPr>
          <w:rFonts w:ascii="Times New Roman" w:eastAsia="Times New Roman" w:hAnsi="Times New Roman" w:cs="Times New Roman"/>
          <w:spacing w:val="-4"/>
          <w:sz w:val="26"/>
          <w:szCs w:val="26"/>
          <w:lang w:eastAsia="ru-RU"/>
        </w:rPr>
      </w:pPr>
      <w:r w:rsidRPr="000D21D6">
        <w:rPr>
          <w:rFonts w:ascii="Times New Roman" w:eastAsia="Times New Roman" w:hAnsi="Times New Roman" w:cs="Times New Roman"/>
          <w:spacing w:val="-4"/>
          <w:sz w:val="26"/>
          <w:szCs w:val="26"/>
          <w:lang w:eastAsia="ru-RU"/>
        </w:rPr>
        <w:t xml:space="preserve">Пожелания по дню и времени </w:t>
      </w:r>
      <w:proofErr w:type="spellStart"/>
      <w:r w:rsidRPr="000D21D6">
        <w:rPr>
          <w:rFonts w:ascii="Times New Roman" w:eastAsia="Times New Roman" w:hAnsi="Times New Roman" w:cs="Times New Roman"/>
          <w:spacing w:val="-4"/>
          <w:sz w:val="26"/>
          <w:szCs w:val="26"/>
          <w:lang w:eastAsia="ru-RU"/>
        </w:rPr>
        <w:t>вебинара</w:t>
      </w:r>
      <w:proofErr w:type="spellEnd"/>
      <w:r w:rsidRPr="000D21D6">
        <w:rPr>
          <w:rFonts w:ascii="Times New Roman" w:eastAsia="Times New Roman" w:hAnsi="Times New Roman" w:cs="Times New Roman"/>
          <w:spacing w:val="-4"/>
          <w:sz w:val="26"/>
          <w:szCs w:val="26"/>
          <w:lang w:eastAsia="ru-RU"/>
        </w:rPr>
        <w:t xml:space="preserve">, если есть потребность </w:t>
      </w:r>
    </w:p>
    <w:p w:rsidR="00310F01" w:rsidRPr="000D21D6" w:rsidRDefault="00310F01" w:rsidP="00310F01">
      <w:pPr>
        <w:shd w:val="clear" w:color="auto" w:fill="FFFFFF"/>
        <w:spacing w:after="0" w:line="240" w:lineRule="auto"/>
        <w:rPr>
          <w:rFonts w:ascii="Times New Roman" w:eastAsia="Times New Roman" w:hAnsi="Times New Roman" w:cs="Times New Roman"/>
          <w:sz w:val="26"/>
          <w:szCs w:val="26"/>
          <w:lang w:eastAsia="ru-RU"/>
        </w:rPr>
      </w:pPr>
    </w:p>
    <w:p w:rsidR="00310F01" w:rsidRPr="000D21D6" w:rsidRDefault="00310F01" w:rsidP="00310F01">
      <w:pPr>
        <w:shd w:val="clear" w:color="auto" w:fill="FFFFFF"/>
        <w:spacing w:after="0" w:line="240" w:lineRule="auto"/>
        <w:rPr>
          <w:rFonts w:ascii="Times New Roman" w:eastAsia="Times New Roman" w:hAnsi="Times New Roman" w:cs="Times New Roman"/>
          <w:i/>
          <w:sz w:val="26"/>
          <w:szCs w:val="26"/>
          <w:lang w:eastAsia="ru-RU"/>
        </w:rPr>
      </w:pPr>
      <w:r w:rsidRPr="000D21D6">
        <w:rPr>
          <w:rFonts w:ascii="Times New Roman" w:eastAsia="Times New Roman" w:hAnsi="Times New Roman" w:cs="Times New Roman"/>
          <w:i/>
          <w:sz w:val="26"/>
          <w:szCs w:val="26"/>
          <w:lang w:eastAsia="ru-RU"/>
        </w:rPr>
        <w:t xml:space="preserve">Заявка направляется в формате, совместимом с текстовым процессором </w:t>
      </w:r>
      <w:r w:rsidRPr="000D21D6">
        <w:rPr>
          <w:rFonts w:ascii="Times New Roman" w:eastAsia="Times New Roman" w:hAnsi="Times New Roman" w:cs="Times New Roman"/>
          <w:i/>
          <w:sz w:val="26"/>
          <w:szCs w:val="26"/>
          <w:lang w:val="en-US" w:eastAsia="ru-RU"/>
        </w:rPr>
        <w:t>MS</w:t>
      </w:r>
      <w:r w:rsidRPr="000D21D6">
        <w:rPr>
          <w:rFonts w:ascii="Times New Roman" w:eastAsia="Times New Roman" w:hAnsi="Times New Roman" w:cs="Times New Roman"/>
          <w:i/>
          <w:sz w:val="26"/>
          <w:szCs w:val="26"/>
          <w:lang w:eastAsia="ru-RU"/>
        </w:rPr>
        <w:t xml:space="preserve"> </w:t>
      </w:r>
      <w:r w:rsidRPr="000D21D6">
        <w:rPr>
          <w:rFonts w:ascii="Times New Roman" w:eastAsia="Times New Roman" w:hAnsi="Times New Roman" w:cs="Times New Roman"/>
          <w:i/>
          <w:sz w:val="26"/>
          <w:szCs w:val="26"/>
          <w:lang w:val="en-US" w:eastAsia="ru-RU"/>
        </w:rPr>
        <w:t>Word</w:t>
      </w:r>
      <w:r w:rsidRPr="000D21D6">
        <w:rPr>
          <w:rFonts w:ascii="Times New Roman" w:eastAsia="Times New Roman" w:hAnsi="Times New Roman" w:cs="Times New Roman"/>
          <w:i/>
          <w:sz w:val="26"/>
          <w:szCs w:val="26"/>
          <w:lang w:eastAsia="ru-RU"/>
        </w:rPr>
        <w:t xml:space="preserve"> (</w:t>
      </w:r>
      <w:r w:rsidRPr="000D21D6">
        <w:rPr>
          <w:rFonts w:ascii="Times New Roman" w:eastAsia="Times New Roman" w:hAnsi="Times New Roman" w:cs="Times New Roman"/>
          <w:i/>
          <w:sz w:val="26"/>
          <w:szCs w:val="26"/>
          <w:lang w:val="en-US" w:eastAsia="ru-RU"/>
        </w:rPr>
        <w:t>doc</w:t>
      </w:r>
      <w:r w:rsidRPr="000D21D6">
        <w:rPr>
          <w:rFonts w:ascii="Times New Roman" w:eastAsia="Times New Roman" w:hAnsi="Times New Roman" w:cs="Times New Roman"/>
          <w:i/>
          <w:sz w:val="26"/>
          <w:szCs w:val="26"/>
          <w:lang w:eastAsia="ru-RU"/>
        </w:rPr>
        <w:t xml:space="preserve">, </w:t>
      </w:r>
      <w:proofErr w:type="spellStart"/>
      <w:r w:rsidRPr="000D21D6">
        <w:rPr>
          <w:rFonts w:ascii="Times New Roman" w:eastAsia="Times New Roman" w:hAnsi="Times New Roman" w:cs="Times New Roman"/>
          <w:i/>
          <w:sz w:val="26"/>
          <w:szCs w:val="26"/>
          <w:lang w:val="en-US" w:eastAsia="ru-RU"/>
        </w:rPr>
        <w:t>docx</w:t>
      </w:r>
      <w:proofErr w:type="spellEnd"/>
      <w:r w:rsidRPr="000D21D6">
        <w:rPr>
          <w:rFonts w:ascii="Times New Roman" w:eastAsia="Times New Roman" w:hAnsi="Times New Roman" w:cs="Times New Roman"/>
          <w:i/>
          <w:sz w:val="26"/>
          <w:szCs w:val="26"/>
          <w:lang w:eastAsia="ru-RU"/>
        </w:rPr>
        <w:t xml:space="preserve">, </w:t>
      </w:r>
      <w:proofErr w:type="spellStart"/>
      <w:r w:rsidRPr="000D21D6">
        <w:rPr>
          <w:rFonts w:ascii="Times New Roman" w:eastAsia="Times New Roman" w:hAnsi="Times New Roman" w:cs="Times New Roman"/>
          <w:i/>
          <w:sz w:val="26"/>
          <w:szCs w:val="26"/>
          <w:lang w:val="en-US" w:eastAsia="ru-RU"/>
        </w:rPr>
        <w:t>odt</w:t>
      </w:r>
      <w:proofErr w:type="spellEnd"/>
      <w:r w:rsidRPr="000D21D6">
        <w:rPr>
          <w:rFonts w:ascii="Times New Roman" w:eastAsia="Times New Roman" w:hAnsi="Times New Roman" w:cs="Times New Roman"/>
          <w:i/>
          <w:sz w:val="26"/>
          <w:szCs w:val="26"/>
          <w:lang w:eastAsia="ru-RU"/>
        </w:rPr>
        <w:t>), с возможностью копирования текста.</w:t>
      </w:r>
    </w:p>
    <w:p w:rsidR="00310F01" w:rsidRPr="000D21D6"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0D21D6" w:rsidRDefault="00310F01" w:rsidP="00310F01">
      <w:pPr>
        <w:pStyle w:val="a3"/>
        <w:jc w:val="both"/>
        <w:rPr>
          <w:rFonts w:ascii="Times New Roman" w:hAnsi="Times New Roman" w:cs="Times New Roman"/>
          <w:sz w:val="26"/>
          <w:szCs w:val="26"/>
        </w:rPr>
      </w:pPr>
    </w:p>
    <w:p w:rsidR="00310F01" w:rsidRPr="000D21D6"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0D21D6" w:rsidRDefault="00310F01" w:rsidP="00310F01">
      <w:pPr>
        <w:keepNext/>
        <w:spacing w:after="0" w:line="240" w:lineRule="auto"/>
        <w:jc w:val="center"/>
        <w:outlineLvl w:val="2"/>
        <w:rPr>
          <w:rFonts w:ascii="Times New Roman" w:eastAsia="Times New Roman" w:hAnsi="Times New Roman" w:cs="Times New Roman"/>
          <w:b/>
          <w:sz w:val="26"/>
          <w:szCs w:val="26"/>
          <w:lang w:eastAsia="ar-SA"/>
        </w:rPr>
      </w:pPr>
    </w:p>
    <w:p w:rsidR="00310F01" w:rsidRPr="000D21D6"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rsidP="00310F01">
      <w:pPr>
        <w:tabs>
          <w:tab w:val="left" w:pos="709"/>
        </w:tabs>
        <w:spacing w:after="0" w:line="240" w:lineRule="auto"/>
        <w:jc w:val="center"/>
        <w:rPr>
          <w:rFonts w:ascii="Times New Roman" w:eastAsia="Calibri" w:hAnsi="Times New Roman" w:cs="Times New Roman"/>
          <w:b/>
          <w:bCs/>
          <w:sz w:val="28"/>
          <w:szCs w:val="28"/>
        </w:rPr>
      </w:pPr>
      <w:r w:rsidRPr="00C322D7">
        <w:rPr>
          <w:rFonts w:ascii="Times New Roman" w:eastAsia="Calibri" w:hAnsi="Times New Roman" w:cs="Times New Roman"/>
          <w:b/>
          <w:bCs/>
          <w:sz w:val="28"/>
          <w:szCs w:val="28"/>
        </w:rPr>
        <w:lastRenderedPageBreak/>
        <w:t>Положение</w:t>
      </w:r>
      <w:bookmarkStart w:id="27" w:name="_Hlk80357447"/>
      <w:r>
        <w:rPr>
          <w:rFonts w:ascii="Times New Roman" w:eastAsia="Calibri" w:hAnsi="Times New Roman" w:cs="Times New Roman"/>
          <w:b/>
          <w:bCs/>
          <w:sz w:val="28"/>
          <w:szCs w:val="28"/>
        </w:rPr>
        <w:t xml:space="preserve"> </w:t>
      </w:r>
      <w:r w:rsidRPr="00C322D7">
        <w:rPr>
          <w:rFonts w:ascii="Times New Roman" w:eastAsia="Calibri" w:hAnsi="Times New Roman" w:cs="Times New Roman"/>
          <w:b/>
          <w:bCs/>
          <w:sz w:val="28"/>
          <w:szCs w:val="28"/>
        </w:rPr>
        <w:t>о региональн</w:t>
      </w:r>
      <w:r>
        <w:rPr>
          <w:rFonts w:ascii="Times New Roman" w:eastAsia="Calibri" w:hAnsi="Times New Roman" w:cs="Times New Roman"/>
          <w:b/>
          <w:bCs/>
          <w:sz w:val="28"/>
          <w:szCs w:val="28"/>
        </w:rPr>
        <w:t xml:space="preserve">ом заочном этапе Всероссийского </w:t>
      </w:r>
      <w:r w:rsidRPr="00C322D7">
        <w:rPr>
          <w:rFonts w:ascii="Times New Roman" w:eastAsia="Calibri" w:hAnsi="Times New Roman" w:cs="Times New Roman"/>
          <w:b/>
          <w:bCs/>
          <w:sz w:val="28"/>
          <w:szCs w:val="28"/>
        </w:rPr>
        <w:t xml:space="preserve">(международного) фестиваля </w:t>
      </w:r>
      <w:r>
        <w:rPr>
          <w:rFonts w:ascii="Times New Roman" w:eastAsia="Calibri" w:hAnsi="Times New Roman" w:cs="Times New Roman"/>
          <w:b/>
          <w:bCs/>
          <w:sz w:val="28"/>
          <w:szCs w:val="28"/>
        </w:rPr>
        <w:t xml:space="preserve"> </w:t>
      </w:r>
    </w:p>
    <w:p w:rsidR="00310F01" w:rsidRPr="00C322D7" w:rsidRDefault="00310F01" w:rsidP="00310F01">
      <w:pPr>
        <w:tabs>
          <w:tab w:val="left" w:pos="709"/>
        </w:tabs>
        <w:spacing w:after="0" w:line="240" w:lineRule="auto"/>
        <w:jc w:val="center"/>
        <w:rPr>
          <w:rFonts w:ascii="Times New Roman" w:eastAsia="Calibri" w:hAnsi="Times New Roman" w:cs="Times New Roman"/>
          <w:b/>
          <w:bCs/>
          <w:sz w:val="28"/>
          <w:szCs w:val="28"/>
        </w:rPr>
      </w:pPr>
      <w:r w:rsidRPr="00C322D7">
        <w:rPr>
          <w:rFonts w:ascii="Times New Roman" w:eastAsia="Calibri" w:hAnsi="Times New Roman" w:cs="Times New Roman"/>
          <w:b/>
          <w:bCs/>
          <w:sz w:val="28"/>
          <w:szCs w:val="28"/>
        </w:rPr>
        <w:t xml:space="preserve">«Праздник </w:t>
      </w:r>
      <w:proofErr w:type="spellStart"/>
      <w:r w:rsidRPr="00C322D7">
        <w:rPr>
          <w:rFonts w:ascii="Times New Roman" w:eastAsia="Calibri" w:hAnsi="Times New Roman" w:cs="Times New Roman"/>
          <w:b/>
          <w:bCs/>
          <w:sz w:val="28"/>
          <w:szCs w:val="28"/>
        </w:rPr>
        <w:t>Эколят</w:t>
      </w:r>
      <w:proofErr w:type="spellEnd"/>
      <w:r w:rsidRPr="00C322D7">
        <w:rPr>
          <w:rFonts w:ascii="Times New Roman" w:eastAsia="Calibri" w:hAnsi="Times New Roman" w:cs="Times New Roman"/>
          <w:b/>
          <w:bCs/>
          <w:sz w:val="28"/>
          <w:szCs w:val="28"/>
        </w:rPr>
        <w:t xml:space="preserve"> – молодых защитников природы»</w:t>
      </w:r>
    </w:p>
    <w:bookmarkEnd w:id="27"/>
    <w:p w:rsidR="00310F01" w:rsidRPr="00C322D7" w:rsidRDefault="00310F01" w:rsidP="00310F01">
      <w:pPr>
        <w:tabs>
          <w:tab w:val="left" w:pos="709"/>
          <w:tab w:val="left" w:pos="7788"/>
        </w:tabs>
        <w:spacing w:after="0" w:line="240" w:lineRule="auto"/>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ab/>
      </w:r>
      <w:r>
        <w:rPr>
          <w:rFonts w:ascii="Times New Roman" w:eastAsia="Calibri" w:hAnsi="Times New Roman" w:cs="Times New Roman"/>
          <w:b/>
          <w:sz w:val="26"/>
          <w:szCs w:val="26"/>
        </w:rPr>
        <w:tab/>
      </w:r>
    </w:p>
    <w:p w:rsidR="00310F01" w:rsidRPr="00C322D7" w:rsidRDefault="00310F01" w:rsidP="00310F01">
      <w:pPr>
        <w:tabs>
          <w:tab w:val="left" w:pos="709"/>
        </w:tabs>
        <w:spacing w:after="0" w:line="240" w:lineRule="auto"/>
        <w:contextualSpacing/>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1. Общие положения</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1.1. Настоящее Положение определяет условия, порядок организации </w:t>
      </w:r>
      <w:r w:rsidRPr="00C322D7">
        <w:rPr>
          <w:rFonts w:ascii="Times New Roman" w:eastAsia="Calibri" w:hAnsi="Times New Roman" w:cs="Times New Roman"/>
          <w:sz w:val="26"/>
          <w:szCs w:val="26"/>
        </w:rPr>
        <w:br/>
        <w:t xml:space="preserve">и проведения ежегодного регионального заочного этапа Всероссийского (международного) фестиваля «Праздник </w:t>
      </w:r>
      <w:proofErr w:type="spellStart"/>
      <w:r w:rsidRPr="00C322D7">
        <w:rPr>
          <w:rFonts w:ascii="Times New Roman" w:eastAsia="Calibri" w:hAnsi="Times New Roman" w:cs="Times New Roman"/>
          <w:sz w:val="26"/>
          <w:szCs w:val="26"/>
        </w:rPr>
        <w:t>эколят</w:t>
      </w:r>
      <w:proofErr w:type="spellEnd"/>
      <w:r w:rsidRPr="00C322D7">
        <w:rPr>
          <w:rFonts w:ascii="Times New Roman" w:eastAsia="Calibri" w:hAnsi="Times New Roman" w:cs="Times New Roman"/>
          <w:sz w:val="26"/>
          <w:szCs w:val="26"/>
        </w:rPr>
        <w:t xml:space="preserve"> – молодых защитников природы» </w:t>
      </w:r>
      <w:r w:rsidRPr="00C322D7">
        <w:rPr>
          <w:rFonts w:ascii="Times New Roman" w:eastAsia="Calibri" w:hAnsi="Times New Roman" w:cs="Times New Roman"/>
          <w:b/>
          <w:sz w:val="26"/>
          <w:szCs w:val="26"/>
        </w:rPr>
        <w:t>(</w:t>
      </w:r>
      <w:r w:rsidRPr="00C322D7">
        <w:rPr>
          <w:rFonts w:ascii="Times New Roman" w:eastAsia="Calibri" w:hAnsi="Times New Roman" w:cs="Times New Roman"/>
          <w:sz w:val="26"/>
          <w:szCs w:val="26"/>
        </w:rPr>
        <w:t>далее – Фестиваль).</w:t>
      </w:r>
    </w:p>
    <w:p w:rsidR="00310F01" w:rsidRPr="00D85803" w:rsidRDefault="00310F01" w:rsidP="00310F01">
      <w:pPr>
        <w:tabs>
          <w:tab w:val="left" w:pos="0"/>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color w:val="000000"/>
          <w:sz w:val="26"/>
          <w:szCs w:val="26"/>
        </w:rPr>
        <w:t>1.2. Организаторы Фестиваля</w:t>
      </w:r>
      <w:r w:rsidRPr="00C322D7">
        <w:rPr>
          <w:rFonts w:ascii="Times New Roman" w:eastAsia="Calibri" w:hAnsi="Times New Roman" w:cs="Times New Roman"/>
          <w:sz w:val="26"/>
          <w:szCs w:val="26"/>
        </w:rPr>
        <w:t>:</w:t>
      </w:r>
      <w:r>
        <w:rPr>
          <w:rFonts w:ascii="Times New Roman" w:eastAsia="Calibri" w:hAnsi="Times New Roman" w:cs="Times New Roman"/>
          <w:sz w:val="26"/>
          <w:szCs w:val="26"/>
        </w:rPr>
        <w:t xml:space="preserve"> м</w:t>
      </w:r>
      <w:r w:rsidRPr="00C322D7">
        <w:rPr>
          <w:rFonts w:ascii="Times New Roman" w:eastAsia="Calibri" w:hAnsi="Times New Roman" w:cs="Times New Roman"/>
          <w:sz w:val="26"/>
          <w:szCs w:val="26"/>
        </w:rPr>
        <w:t>инистерство</w:t>
      </w:r>
      <w:r w:rsidRPr="00C322D7">
        <w:rPr>
          <w:rFonts w:ascii="Times New Roman" w:eastAsia="Calibri" w:hAnsi="Times New Roman" w:cs="Times New Roman"/>
          <w:color w:val="000000"/>
          <w:sz w:val="26"/>
          <w:szCs w:val="26"/>
        </w:rPr>
        <w:t xml:space="preserve"> образования и науки Калужской области</w:t>
      </w:r>
      <w:r>
        <w:rPr>
          <w:rFonts w:ascii="Times New Roman" w:eastAsia="Calibri" w:hAnsi="Times New Roman" w:cs="Times New Roman"/>
          <w:color w:val="000000"/>
          <w:sz w:val="26"/>
          <w:szCs w:val="26"/>
        </w:rPr>
        <w:t xml:space="preserve">, </w:t>
      </w:r>
      <w:r>
        <w:rPr>
          <w:rFonts w:ascii="Times New Roman" w:eastAsia="Calibri" w:hAnsi="Times New Roman" w:cs="Times New Roman"/>
          <w:sz w:val="26"/>
          <w:szCs w:val="26"/>
        </w:rPr>
        <w:t>г</w:t>
      </w:r>
      <w:r w:rsidRPr="00C322D7">
        <w:rPr>
          <w:rFonts w:ascii="Times New Roman" w:eastAsia="Calibri" w:hAnsi="Times New Roman" w:cs="Times New Roman"/>
          <w:sz w:val="26"/>
          <w:szCs w:val="26"/>
        </w:rPr>
        <w:t>осударственное бюджетное учреждение дополнительного образования «Областной эколого-биологический центр» (далее – Центр)</w:t>
      </w:r>
      <w:r>
        <w:rPr>
          <w:rFonts w:ascii="Times New Roman" w:eastAsia="Calibri" w:hAnsi="Times New Roman" w:cs="Times New Roman"/>
          <w:sz w:val="26"/>
          <w:szCs w:val="26"/>
        </w:rPr>
        <w:t>.</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1.3. Фестиваль проводится в рамках реализации:</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bookmarkStart w:id="28" w:name="_Hlk80179582"/>
      <w:r w:rsidRPr="00C322D7">
        <w:rPr>
          <w:rFonts w:ascii="Times New Roman" w:eastAsia="Calibri" w:hAnsi="Times New Roman" w:cs="Times New Roman"/>
          <w:sz w:val="26"/>
          <w:szCs w:val="26"/>
        </w:rPr>
        <w:t>Указа Президента Российской Федерации от 21.07.2020 г. № 474 «О национальных целях развития Российской Федерации на период до 2030 года»;</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Указа Президента Российской Федерации от 19.04.2017 г. № 176 «О стратегии экологической безопасности Российской Федерации на период до 2025 года»;</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федерального проекта «Успех каждого ребёнка», утвержденного протоколом заседания проектного комитета по национальному проекту «Образование» от 7 декабря 2018 г. № 3;</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Распоряжения Правительства Российской Федерации от 29.05.2015 г. № 996-р «О стратегии развития воспитания в Российской Федерации на период до 2025 года»;</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Распоряжения Правительства Российской Федерации от 18.12.2012 г. №2423-р «Об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Всероссийского сводного плана мероприятий, направленного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2022 год;</w:t>
      </w:r>
    </w:p>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плана основных мероприятий до 2027 года, проводимых в рамках Десятилетия детства, утвержденного распоряжением Правительства Российской Федерации от 23 января 2021 г. № 122-р.</w:t>
      </w:r>
    </w:p>
    <w:bookmarkEnd w:id="28"/>
    <w:p w:rsidR="00310F01" w:rsidRPr="00C322D7" w:rsidRDefault="00310F01" w:rsidP="00310F01">
      <w:pPr>
        <w:tabs>
          <w:tab w:val="left" w:pos="709"/>
        </w:tabs>
        <w:snapToGrid w:val="0"/>
        <w:spacing w:after="0" w:line="240" w:lineRule="auto"/>
        <w:ind w:right="-1"/>
        <w:jc w:val="center"/>
        <w:rPr>
          <w:rFonts w:ascii="Times New Roman" w:eastAsia="Calibri" w:hAnsi="Times New Roman" w:cs="Times New Roman"/>
          <w:b/>
          <w:sz w:val="26"/>
          <w:szCs w:val="26"/>
        </w:rPr>
      </w:pPr>
      <w:r w:rsidRPr="00C322D7">
        <w:rPr>
          <w:rFonts w:ascii="Times New Roman" w:eastAsia="Calibri" w:hAnsi="Times New Roman" w:cs="Times New Roman"/>
          <w:b/>
          <w:color w:val="000000"/>
          <w:sz w:val="26"/>
          <w:szCs w:val="26"/>
        </w:rPr>
        <w:t>2. Цели и задачи Фестиваля</w:t>
      </w:r>
    </w:p>
    <w:p w:rsidR="00310F01" w:rsidRPr="00C322D7" w:rsidRDefault="00310F01" w:rsidP="00310F01">
      <w:pPr>
        <w:tabs>
          <w:tab w:val="left" w:pos="0"/>
          <w:tab w:val="left" w:pos="709"/>
        </w:tabs>
        <w:spacing w:after="0" w:line="240" w:lineRule="auto"/>
        <w:ind w:right="-1" w:firstLine="709"/>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2.1. Цель Фестиваля – </w:t>
      </w:r>
      <w:bookmarkStart w:id="29" w:name="_Hlk80284021"/>
      <w:r w:rsidRPr="00C322D7">
        <w:rPr>
          <w:rFonts w:ascii="Times New Roman" w:eastAsia="Calibri" w:hAnsi="Times New Roman" w:cs="Times New Roman"/>
          <w:sz w:val="26"/>
          <w:szCs w:val="26"/>
        </w:rPr>
        <w:t>пропаганда экологического мировоззрения, экологической культуры, ответственного экологического поведения среди подрастающего поколения, повышение естественнонаучной грамотности.</w:t>
      </w:r>
    </w:p>
    <w:bookmarkEnd w:id="29"/>
    <w:p w:rsidR="00310F01" w:rsidRPr="00C322D7" w:rsidRDefault="00310F01" w:rsidP="00310F01">
      <w:pPr>
        <w:tabs>
          <w:tab w:val="left" w:pos="709"/>
        </w:tabs>
        <w:spacing w:after="0" w:line="240" w:lineRule="auto"/>
        <w:ind w:right="-1" w:firstLine="709"/>
        <w:jc w:val="both"/>
        <w:rPr>
          <w:rFonts w:ascii="Times New Roman" w:eastAsia="Calibri" w:hAnsi="Times New Roman" w:cs="Times New Roman"/>
          <w:color w:val="000000"/>
          <w:sz w:val="26"/>
          <w:szCs w:val="26"/>
          <w:lang w:eastAsia="ru-RU"/>
        </w:rPr>
      </w:pPr>
      <w:r w:rsidRPr="00C322D7">
        <w:rPr>
          <w:rFonts w:ascii="Times New Roman" w:eastAsia="Calibri" w:hAnsi="Times New Roman" w:cs="Times New Roman"/>
          <w:color w:val="000000"/>
          <w:sz w:val="26"/>
          <w:szCs w:val="26"/>
          <w:lang w:eastAsia="ru-RU"/>
        </w:rPr>
        <w:t>2.2. Задачи Фестиваля:</w:t>
      </w:r>
    </w:p>
    <w:p w:rsidR="00310F01" w:rsidRPr="00C322D7" w:rsidRDefault="00310F01" w:rsidP="00310F01">
      <w:pPr>
        <w:pStyle w:val="a3"/>
        <w:numPr>
          <w:ilvl w:val="0"/>
          <w:numId w:val="128"/>
        </w:numPr>
        <w:tabs>
          <w:tab w:val="left" w:pos="709"/>
        </w:tabs>
        <w:spacing w:after="0" w:line="240" w:lineRule="auto"/>
        <w:ind w:right="-1"/>
        <w:jc w:val="both"/>
        <w:rPr>
          <w:rFonts w:ascii="Times New Roman" w:eastAsia="Calibri" w:hAnsi="Times New Roman" w:cs="Times New Roman"/>
          <w:color w:val="000000"/>
          <w:sz w:val="26"/>
          <w:szCs w:val="26"/>
        </w:rPr>
      </w:pPr>
      <w:bookmarkStart w:id="30" w:name="_Hlk80358644"/>
      <w:r w:rsidRPr="00C322D7">
        <w:rPr>
          <w:rFonts w:ascii="Times New Roman" w:eastAsia="Calibri" w:hAnsi="Times New Roman" w:cs="Times New Roman"/>
          <w:color w:val="000000"/>
          <w:sz w:val="26"/>
          <w:szCs w:val="26"/>
        </w:rPr>
        <w:t>развитие экологической активности обучающихся образовательных организаций по изучению и сохранению окружающей среды в местах их проживания;</w:t>
      </w:r>
    </w:p>
    <w:p w:rsidR="00310F01" w:rsidRPr="00C322D7" w:rsidRDefault="00310F01" w:rsidP="00310F01">
      <w:pPr>
        <w:pStyle w:val="a3"/>
        <w:numPr>
          <w:ilvl w:val="0"/>
          <w:numId w:val="128"/>
        </w:numPr>
        <w:tabs>
          <w:tab w:val="left" w:pos="709"/>
        </w:tabs>
        <w:spacing w:after="0" w:line="240" w:lineRule="auto"/>
        <w:ind w:right="-1"/>
        <w:jc w:val="both"/>
        <w:rPr>
          <w:rFonts w:ascii="Times New Roman" w:eastAsia="Calibri" w:hAnsi="Times New Roman" w:cs="Times New Roman"/>
          <w:color w:val="000000"/>
          <w:sz w:val="26"/>
          <w:szCs w:val="26"/>
        </w:rPr>
      </w:pPr>
      <w:r w:rsidRPr="00C322D7">
        <w:rPr>
          <w:rFonts w:ascii="Times New Roman" w:eastAsia="Calibri" w:hAnsi="Times New Roman" w:cs="Times New Roman"/>
          <w:color w:val="000000"/>
          <w:sz w:val="26"/>
          <w:szCs w:val="26"/>
        </w:rPr>
        <w:t xml:space="preserve">поддержка практико-ориентированных проектов регионального, межрегионального, муниципального уровней по решению природоохранных задач силами </w:t>
      </w:r>
      <w:proofErr w:type="gramStart"/>
      <w:r w:rsidRPr="00C322D7">
        <w:rPr>
          <w:rFonts w:ascii="Times New Roman" w:eastAsia="Calibri" w:hAnsi="Times New Roman" w:cs="Times New Roman"/>
          <w:color w:val="000000"/>
          <w:sz w:val="26"/>
          <w:szCs w:val="26"/>
        </w:rPr>
        <w:t>объединений</w:t>
      </w:r>
      <w:proofErr w:type="gramEnd"/>
      <w:r w:rsidRPr="00C322D7">
        <w:rPr>
          <w:rFonts w:ascii="Times New Roman" w:eastAsia="Calibri" w:hAnsi="Times New Roman" w:cs="Times New Roman"/>
          <w:color w:val="000000"/>
          <w:sz w:val="26"/>
          <w:szCs w:val="26"/>
        </w:rPr>
        <w:t xml:space="preserve"> обучающихся;</w:t>
      </w:r>
    </w:p>
    <w:p w:rsidR="00310F01" w:rsidRPr="00C322D7" w:rsidRDefault="00310F01" w:rsidP="00310F01">
      <w:pPr>
        <w:pStyle w:val="a3"/>
        <w:numPr>
          <w:ilvl w:val="0"/>
          <w:numId w:val="128"/>
        </w:numPr>
        <w:tabs>
          <w:tab w:val="left" w:pos="709"/>
        </w:tabs>
        <w:spacing w:after="0" w:line="240" w:lineRule="auto"/>
        <w:ind w:right="-1"/>
        <w:jc w:val="both"/>
        <w:rPr>
          <w:rFonts w:ascii="Times New Roman" w:eastAsia="Calibri" w:hAnsi="Times New Roman" w:cs="Times New Roman"/>
          <w:color w:val="000000"/>
          <w:sz w:val="26"/>
          <w:szCs w:val="26"/>
        </w:rPr>
      </w:pPr>
      <w:r w:rsidRPr="00C322D7">
        <w:rPr>
          <w:rFonts w:ascii="Times New Roman" w:eastAsia="Calibri" w:hAnsi="Times New Roman" w:cs="Times New Roman"/>
          <w:color w:val="000000"/>
          <w:sz w:val="26"/>
          <w:szCs w:val="26"/>
        </w:rPr>
        <w:t xml:space="preserve">развитие </w:t>
      </w:r>
      <w:proofErr w:type="gramStart"/>
      <w:r w:rsidRPr="00C322D7">
        <w:rPr>
          <w:rFonts w:ascii="Times New Roman" w:eastAsia="Calibri" w:hAnsi="Times New Roman" w:cs="Times New Roman"/>
          <w:color w:val="000000"/>
          <w:sz w:val="26"/>
          <w:szCs w:val="26"/>
        </w:rPr>
        <w:t>творческих способностей</w:t>
      </w:r>
      <w:proofErr w:type="gramEnd"/>
      <w:r w:rsidRPr="00C322D7">
        <w:rPr>
          <w:rFonts w:ascii="Times New Roman" w:eastAsia="Calibri" w:hAnsi="Times New Roman" w:cs="Times New Roman"/>
          <w:color w:val="000000"/>
          <w:sz w:val="26"/>
          <w:szCs w:val="26"/>
        </w:rPr>
        <w:t xml:space="preserve"> обучающихся;</w:t>
      </w:r>
    </w:p>
    <w:p w:rsidR="00310F01" w:rsidRPr="00C322D7" w:rsidRDefault="00310F01" w:rsidP="00310F01">
      <w:pPr>
        <w:pStyle w:val="a3"/>
        <w:numPr>
          <w:ilvl w:val="0"/>
          <w:numId w:val="128"/>
        </w:numPr>
        <w:tabs>
          <w:tab w:val="left" w:pos="709"/>
        </w:tabs>
        <w:spacing w:after="0" w:line="240" w:lineRule="auto"/>
        <w:ind w:right="-1"/>
        <w:jc w:val="both"/>
        <w:rPr>
          <w:rFonts w:ascii="Times New Roman" w:eastAsia="Calibri" w:hAnsi="Times New Roman" w:cs="Times New Roman"/>
          <w:b/>
          <w:color w:val="000000"/>
          <w:sz w:val="26"/>
          <w:szCs w:val="26"/>
        </w:rPr>
      </w:pPr>
      <w:r w:rsidRPr="00C322D7">
        <w:rPr>
          <w:rFonts w:ascii="Times New Roman" w:eastAsia="Calibri" w:hAnsi="Times New Roman" w:cs="Times New Roman"/>
          <w:color w:val="000000"/>
          <w:sz w:val="26"/>
          <w:szCs w:val="26"/>
        </w:rPr>
        <w:t>воспитание экологически грамотной личности с активной гражданской позицией.</w:t>
      </w:r>
    </w:p>
    <w:bookmarkEnd w:id="30"/>
    <w:p w:rsidR="00310F01" w:rsidRPr="00C322D7" w:rsidRDefault="00310F01" w:rsidP="00310F01">
      <w:pPr>
        <w:tabs>
          <w:tab w:val="left" w:pos="709"/>
        </w:tabs>
        <w:spacing w:after="0" w:line="360" w:lineRule="auto"/>
        <w:ind w:right="-1" w:firstLine="851"/>
        <w:contextualSpacing/>
        <w:jc w:val="center"/>
        <w:rPr>
          <w:rFonts w:ascii="Times New Roman" w:eastAsia="Calibri" w:hAnsi="Times New Roman" w:cs="Times New Roman"/>
          <w:b/>
          <w:sz w:val="26"/>
          <w:szCs w:val="26"/>
        </w:rPr>
      </w:pPr>
    </w:p>
    <w:p w:rsidR="00310F01" w:rsidRPr="00C322D7" w:rsidRDefault="00310F01" w:rsidP="00310F01">
      <w:pPr>
        <w:tabs>
          <w:tab w:val="left" w:pos="709"/>
        </w:tabs>
        <w:spacing w:after="0" w:line="360" w:lineRule="auto"/>
        <w:ind w:right="-1" w:firstLine="851"/>
        <w:contextualSpacing/>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lastRenderedPageBreak/>
        <w:t>3. Участники Фестиваля</w:t>
      </w:r>
    </w:p>
    <w:p w:rsidR="00310F01" w:rsidRPr="00C322D7" w:rsidRDefault="00310F01" w:rsidP="00310F01">
      <w:pPr>
        <w:tabs>
          <w:tab w:val="left" w:pos="709"/>
        </w:tabs>
        <w:spacing w:after="0" w:line="36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   Участниками Фестиваля являются обучающиеся в возрасте от 5 до 18 лет.</w:t>
      </w:r>
    </w:p>
    <w:p w:rsidR="00310F01" w:rsidRPr="00C322D7" w:rsidRDefault="00310F01" w:rsidP="00310F01">
      <w:pPr>
        <w:tabs>
          <w:tab w:val="left" w:pos="709"/>
        </w:tabs>
        <w:spacing w:after="0" w:line="360" w:lineRule="auto"/>
        <w:ind w:right="-1" w:firstLine="851"/>
        <w:contextualSpacing/>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4. Порядок, условия и сроки проведения Фестиваля</w:t>
      </w:r>
    </w:p>
    <w:p w:rsidR="00310F01" w:rsidRPr="00C322D7" w:rsidRDefault="00310F01" w:rsidP="00310F01">
      <w:pPr>
        <w:tabs>
          <w:tab w:val="left" w:pos="709"/>
        </w:tabs>
        <w:spacing w:after="0" w:line="360" w:lineRule="auto"/>
        <w:contextualSpacing/>
        <w:jc w:val="both"/>
        <w:rPr>
          <w:rFonts w:ascii="Times New Roman" w:eastAsia="Calibri" w:hAnsi="Times New Roman" w:cs="Times New Roman"/>
          <w:b/>
          <w:sz w:val="26"/>
          <w:szCs w:val="26"/>
        </w:rPr>
      </w:pPr>
      <w:r w:rsidRPr="00C322D7">
        <w:rPr>
          <w:rFonts w:ascii="Times New Roman" w:eastAsia="Calibri" w:hAnsi="Times New Roman" w:cs="Times New Roman"/>
          <w:sz w:val="26"/>
          <w:szCs w:val="26"/>
        </w:rPr>
        <w:tab/>
        <w:t xml:space="preserve">4.1.  Фестиваль проходит в </w:t>
      </w:r>
      <w:r w:rsidRPr="00C322D7">
        <w:rPr>
          <w:rFonts w:ascii="Times New Roman" w:eastAsia="Calibri" w:hAnsi="Times New Roman" w:cs="Times New Roman"/>
          <w:b/>
          <w:sz w:val="26"/>
          <w:szCs w:val="26"/>
        </w:rPr>
        <w:t>сентябре – октябре 2023 г.</w:t>
      </w:r>
      <w:r w:rsidRPr="00C322D7">
        <w:rPr>
          <w:rFonts w:ascii="Times New Roman" w:eastAsia="Calibri" w:hAnsi="Times New Roman" w:cs="Times New Roman"/>
          <w:sz w:val="26"/>
          <w:szCs w:val="26"/>
        </w:rPr>
        <w:t xml:space="preserve"> Конкурсные работы принимаются </w:t>
      </w:r>
      <w:r w:rsidRPr="00C322D7">
        <w:rPr>
          <w:rFonts w:ascii="Times New Roman" w:eastAsia="Calibri" w:hAnsi="Times New Roman" w:cs="Times New Roman"/>
          <w:b/>
          <w:sz w:val="26"/>
          <w:szCs w:val="26"/>
        </w:rPr>
        <w:t>до 10 октября 2022 г.</w:t>
      </w:r>
      <w:r w:rsidRPr="00C322D7">
        <w:rPr>
          <w:rFonts w:ascii="Times New Roman" w:eastAsia="Calibri" w:hAnsi="Times New Roman" w:cs="Times New Roman"/>
          <w:sz w:val="26"/>
          <w:szCs w:val="26"/>
        </w:rPr>
        <w:t xml:space="preserve"> Итоги Фестиваля подводятся </w:t>
      </w:r>
      <w:r w:rsidRPr="00C322D7">
        <w:rPr>
          <w:rFonts w:ascii="Times New Roman" w:eastAsia="Calibri" w:hAnsi="Times New Roman" w:cs="Times New Roman"/>
          <w:b/>
          <w:sz w:val="26"/>
          <w:szCs w:val="26"/>
        </w:rPr>
        <w:t>до 20 октября 2023 г.</w:t>
      </w:r>
    </w:p>
    <w:p w:rsidR="00310F01" w:rsidRPr="00C322D7" w:rsidRDefault="00310F01" w:rsidP="00310F01">
      <w:pPr>
        <w:spacing w:after="0" w:line="240" w:lineRule="auto"/>
        <w:ind w:firstLine="709"/>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4.2. Заявки (приложение 1), согласие на обработку персональных данных (приложение 2) и работы направляются в ГБУ ДО КО «ОЭБЦ» на электронную почту </w:t>
      </w:r>
      <w:hyperlink r:id="rId44" w:history="1">
        <w:proofErr w:type="gramStart"/>
        <w:r w:rsidRPr="00C322D7">
          <w:rPr>
            <w:rFonts w:ascii="Times New Roman" w:eastAsia="Calibri" w:hAnsi="Times New Roman" w:cs="Times New Roman"/>
            <w:b/>
            <w:color w:val="0000FF"/>
            <w:sz w:val="26"/>
            <w:szCs w:val="26"/>
            <w:u w:val="single"/>
            <w:lang w:val="en-US"/>
          </w:rPr>
          <w:t>lx</w:t>
        </w:r>
        <w:r w:rsidRPr="00C322D7">
          <w:rPr>
            <w:rFonts w:ascii="Times New Roman" w:eastAsia="Calibri" w:hAnsi="Times New Roman" w:cs="Times New Roman"/>
            <w:b/>
            <w:color w:val="0000FF"/>
            <w:sz w:val="26"/>
            <w:szCs w:val="26"/>
            <w:u w:val="single"/>
          </w:rPr>
          <w:t>-1070@</w:t>
        </w:r>
        <w:proofErr w:type="spellStart"/>
        <w:r w:rsidRPr="00C322D7">
          <w:rPr>
            <w:rFonts w:ascii="Times New Roman" w:eastAsia="Calibri" w:hAnsi="Times New Roman" w:cs="Times New Roman"/>
            <w:b/>
            <w:color w:val="0000FF"/>
            <w:sz w:val="26"/>
            <w:szCs w:val="26"/>
            <w:u w:val="single"/>
            <w:lang w:val="en-US"/>
          </w:rPr>
          <w:t>yandex</w:t>
        </w:r>
        <w:proofErr w:type="spellEnd"/>
        <w:r w:rsidRPr="00C322D7">
          <w:rPr>
            <w:rFonts w:ascii="Times New Roman" w:eastAsia="Calibri" w:hAnsi="Times New Roman" w:cs="Times New Roman"/>
            <w:b/>
            <w:color w:val="0000FF"/>
            <w:sz w:val="26"/>
            <w:szCs w:val="26"/>
            <w:u w:val="single"/>
          </w:rPr>
          <w:t>.</w:t>
        </w:r>
        <w:proofErr w:type="spellStart"/>
        <w:r w:rsidRPr="00C322D7">
          <w:rPr>
            <w:rFonts w:ascii="Times New Roman" w:eastAsia="Calibri" w:hAnsi="Times New Roman" w:cs="Times New Roman"/>
            <w:b/>
            <w:color w:val="0000FF"/>
            <w:sz w:val="26"/>
            <w:szCs w:val="26"/>
            <w:u w:val="single"/>
            <w:lang w:val="en-US"/>
          </w:rPr>
          <w:t>ru</w:t>
        </w:r>
        <w:proofErr w:type="spellEnd"/>
      </w:hyperlink>
      <w:r w:rsidRPr="00C322D7">
        <w:rPr>
          <w:rFonts w:ascii="Times New Roman" w:eastAsia="Calibri" w:hAnsi="Times New Roman" w:cs="Times New Roman"/>
          <w:b/>
          <w:sz w:val="26"/>
          <w:szCs w:val="26"/>
        </w:rPr>
        <w:t xml:space="preserve"> </w:t>
      </w:r>
      <w:hyperlink r:id="rId45" w:history="1"/>
      <w:r w:rsidRPr="00C322D7">
        <w:rPr>
          <w:rFonts w:ascii="Times New Roman" w:eastAsia="Calibri" w:hAnsi="Times New Roman" w:cs="Times New Roman"/>
          <w:sz w:val="26"/>
          <w:szCs w:val="26"/>
        </w:rPr>
        <w:t xml:space="preserve"> с</w:t>
      </w:r>
      <w:proofErr w:type="gramEnd"/>
      <w:r w:rsidRPr="00C322D7">
        <w:rPr>
          <w:rFonts w:ascii="Times New Roman" w:eastAsia="Calibri" w:hAnsi="Times New Roman" w:cs="Times New Roman"/>
          <w:sz w:val="26"/>
          <w:szCs w:val="26"/>
        </w:rPr>
        <w:t xml:space="preserve"> указанием в темы «Фестиваль-</w:t>
      </w:r>
      <w:proofErr w:type="spellStart"/>
      <w:r w:rsidRPr="00C322D7">
        <w:rPr>
          <w:rFonts w:ascii="Times New Roman" w:eastAsia="Calibri" w:hAnsi="Times New Roman" w:cs="Times New Roman"/>
          <w:sz w:val="26"/>
          <w:szCs w:val="26"/>
        </w:rPr>
        <w:t>Эколята</w:t>
      </w:r>
      <w:proofErr w:type="spellEnd"/>
      <w:r w:rsidRPr="00C322D7">
        <w:rPr>
          <w:rFonts w:ascii="Times New Roman" w:eastAsia="Calibri" w:hAnsi="Times New Roman" w:cs="Times New Roman"/>
          <w:sz w:val="26"/>
          <w:szCs w:val="26"/>
        </w:rPr>
        <w:t>».</w:t>
      </w:r>
    </w:p>
    <w:p w:rsidR="00310F01" w:rsidRPr="00C322D7" w:rsidRDefault="00310F01" w:rsidP="00310F01">
      <w:pPr>
        <w:numPr>
          <w:ilvl w:val="1"/>
          <w:numId w:val="17"/>
        </w:numPr>
        <w:spacing w:after="0" w:line="240" w:lineRule="auto"/>
        <w:ind w:left="0" w:firstLine="709"/>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lang w:eastAsia="ar-SA"/>
        </w:rPr>
        <w:t>Работы, представленные на Конкурс после даты, которая указана в положении, не принимаются и не рассматриваются.</w:t>
      </w:r>
    </w:p>
    <w:p w:rsidR="00310F01" w:rsidRPr="00C322D7" w:rsidRDefault="00310F01" w:rsidP="00310F01">
      <w:pPr>
        <w:numPr>
          <w:ilvl w:val="1"/>
          <w:numId w:val="17"/>
        </w:numPr>
        <w:spacing w:after="0" w:line="240" w:lineRule="auto"/>
        <w:ind w:left="0" w:firstLine="709"/>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C322D7" w:rsidRDefault="00310F01" w:rsidP="00310F01">
      <w:pPr>
        <w:tabs>
          <w:tab w:val="left" w:pos="0"/>
          <w:tab w:val="left" w:pos="709"/>
        </w:tabs>
        <w:spacing w:after="0" w:line="360" w:lineRule="auto"/>
        <w:ind w:right="-1"/>
        <w:rPr>
          <w:rFonts w:ascii="Times New Roman" w:eastAsia="Calibri" w:hAnsi="Times New Roman" w:cs="Times New Roman"/>
          <w:sz w:val="26"/>
          <w:szCs w:val="26"/>
        </w:rPr>
      </w:pPr>
    </w:p>
    <w:p w:rsidR="00310F01" w:rsidRPr="00C322D7" w:rsidRDefault="00310F01" w:rsidP="00310F01">
      <w:pPr>
        <w:tabs>
          <w:tab w:val="left" w:pos="0"/>
          <w:tab w:val="left" w:pos="709"/>
        </w:tabs>
        <w:spacing w:after="0" w:line="240" w:lineRule="auto"/>
        <w:ind w:firstLine="851"/>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5. Номинации Фестиваля</w:t>
      </w:r>
    </w:p>
    <w:p w:rsidR="00310F01" w:rsidRPr="00C322D7" w:rsidRDefault="00310F01" w:rsidP="00310F01">
      <w:pPr>
        <w:tabs>
          <w:tab w:val="left" w:pos="0"/>
          <w:tab w:val="left" w:pos="709"/>
        </w:tabs>
        <w:spacing w:after="0" w:line="240" w:lineRule="auto"/>
        <w:ind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5.1. </w:t>
      </w:r>
      <w:bookmarkStart w:id="31" w:name="_Hlk80359163"/>
      <w:r w:rsidRPr="00C322D7">
        <w:rPr>
          <w:rFonts w:ascii="Times New Roman" w:eastAsia="Calibri" w:hAnsi="Times New Roman" w:cs="Times New Roman"/>
          <w:sz w:val="26"/>
          <w:szCs w:val="26"/>
        </w:rPr>
        <w:t>Тема Фестиваля 2023 г. – «Планета в наших руках». Данная тема даст возможность всем участникам и образовательным организациям продемонстрировать свое понимание экологической ответственности человечества, показать свои достижения в природоохранной и эколого-просветительской деятельности и получить профессиональную оценку своего творчества, посвященного заботе о здоровье и процветании нашей планеты.</w:t>
      </w:r>
    </w:p>
    <w:bookmarkEnd w:id="31"/>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5.2. </w:t>
      </w:r>
      <w:bookmarkStart w:id="32" w:name="_Hlk80359287"/>
      <w:r w:rsidRPr="00C322D7">
        <w:rPr>
          <w:rFonts w:ascii="Times New Roman" w:eastAsia="Calibri" w:hAnsi="Times New Roman" w:cs="Times New Roman"/>
          <w:sz w:val="26"/>
          <w:szCs w:val="26"/>
        </w:rPr>
        <w:t>Фестиваль проводится по следующим номинациям:</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b/>
          <w:i/>
          <w:sz w:val="26"/>
          <w:szCs w:val="26"/>
          <w:u w:val="single"/>
        </w:rPr>
        <w:t>Творческий отчет о работе образовательных учреждений</w:t>
      </w:r>
      <w:r w:rsidRPr="00C322D7">
        <w:rPr>
          <w:rFonts w:ascii="Times New Roman" w:eastAsia="Calibri" w:hAnsi="Times New Roman" w:cs="Times New Roman"/>
          <w:sz w:val="26"/>
          <w:szCs w:val="26"/>
        </w:rPr>
        <w:t xml:space="preserve"> </w:t>
      </w:r>
      <w:bookmarkStart w:id="33" w:name="_Hlk79072593"/>
      <w:r w:rsidRPr="00C322D7">
        <w:rPr>
          <w:rFonts w:ascii="Times New Roman" w:eastAsia="Calibri" w:hAnsi="Times New Roman" w:cs="Times New Roman"/>
          <w:sz w:val="26"/>
          <w:szCs w:val="26"/>
        </w:rPr>
        <w:t>(видеоролик продолжительностью до 3 минут, содержащий информацию о различных формах деятельности, о значимых природоохранных и эколого-просветительских мероприятиях, интересном опыте организации образовательной, проектной и исследовательской деятельности, достижениях и т.д.);</w:t>
      </w:r>
    </w:p>
    <w:bookmarkEnd w:id="33"/>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b/>
          <w:i/>
          <w:sz w:val="26"/>
          <w:szCs w:val="26"/>
          <w:u w:val="single"/>
        </w:rPr>
        <w:t>Творческое выступление команд образовательных учреждений</w:t>
      </w:r>
      <w:r w:rsidRPr="00C322D7">
        <w:rPr>
          <w:rFonts w:ascii="Times New Roman" w:eastAsia="Calibri" w:hAnsi="Times New Roman" w:cs="Times New Roman"/>
          <w:sz w:val="26"/>
          <w:szCs w:val="26"/>
        </w:rPr>
        <w:t xml:space="preserve"> согласно цели и тематике Фестиваля (видеоклипы продолжительностью до 2 минут, представляющие творческие номера согласно тематике Фестиваля: выступления агитбригад, </w:t>
      </w:r>
      <w:proofErr w:type="spellStart"/>
      <w:r w:rsidRPr="00C322D7">
        <w:rPr>
          <w:rFonts w:ascii="Times New Roman" w:eastAsia="Calibri" w:hAnsi="Times New Roman" w:cs="Times New Roman"/>
          <w:sz w:val="26"/>
          <w:szCs w:val="26"/>
        </w:rPr>
        <w:t>флешмобы</w:t>
      </w:r>
      <w:proofErr w:type="spellEnd"/>
      <w:r w:rsidRPr="00C322D7">
        <w:rPr>
          <w:rFonts w:ascii="Times New Roman" w:eastAsia="Calibri" w:hAnsi="Times New Roman" w:cs="Times New Roman"/>
          <w:sz w:val="26"/>
          <w:szCs w:val="26"/>
        </w:rPr>
        <w:t>, песни, танцы, театральные постановки и т.д.);</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b/>
          <w:i/>
          <w:sz w:val="26"/>
          <w:szCs w:val="26"/>
          <w:u w:val="single"/>
        </w:rPr>
        <w:t>Лучший мастер-класс</w:t>
      </w:r>
      <w:r w:rsidRPr="00C322D7">
        <w:rPr>
          <w:rFonts w:ascii="Times New Roman" w:eastAsia="Calibri" w:hAnsi="Times New Roman" w:cs="Times New Roman"/>
          <w:sz w:val="26"/>
          <w:szCs w:val="26"/>
        </w:rPr>
        <w:t xml:space="preserve"> (видеоролик продолжительностью до 3 минут с записью мастер-класса, представляющего различные способы природоохранной деятельности, методы экологического просвещения, а также иные креативные формы работы по тематике Фестиваля);</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b/>
          <w:i/>
          <w:sz w:val="26"/>
          <w:szCs w:val="26"/>
          <w:u w:val="single"/>
        </w:rPr>
        <w:t>Лучший экологический мультфильм</w:t>
      </w:r>
      <w:r w:rsidRPr="00C322D7">
        <w:rPr>
          <w:rFonts w:ascii="Times New Roman" w:eastAsia="Calibri" w:hAnsi="Times New Roman" w:cs="Times New Roman"/>
          <w:sz w:val="26"/>
          <w:szCs w:val="26"/>
        </w:rPr>
        <w:t xml:space="preserve"> (анимационный ролик продолжительностью от 1 до 3 минут, посвященный теме бережного отношения к природе, раскрывающий тесную взаимосвязь человека и природы),</w:t>
      </w:r>
    </w:p>
    <w:bookmarkEnd w:id="32"/>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5.3. Требования к видеороликам:</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формат видео: MPEG4, </w:t>
      </w:r>
      <w:r w:rsidRPr="00C322D7">
        <w:rPr>
          <w:rFonts w:ascii="Times New Roman" w:eastAsia="Calibri" w:hAnsi="Times New Roman" w:cs="Times New Roman"/>
          <w:sz w:val="26"/>
          <w:szCs w:val="26"/>
          <w:lang w:val="en-US"/>
        </w:rPr>
        <w:t>WMV</w:t>
      </w:r>
      <w:r w:rsidRPr="00C322D7">
        <w:rPr>
          <w:rFonts w:ascii="Times New Roman" w:eastAsia="Calibri" w:hAnsi="Times New Roman" w:cs="Times New Roman"/>
          <w:sz w:val="26"/>
          <w:szCs w:val="26"/>
        </w:rPr>
        <w:t xml:space="preserve">, </w:t>
      </w:r>
      <w:r w:rsidRPr="00C322D7">
        <w:rPr>
          <w:rFonts w:ascii="Times New Roman" w:eastAsia="Calibri" w:hAnsi="Times New Roman" w:cs="Times New Roman"/>
          <w:sz w:val="26"/>
          <w:szCs w:val="26"/>
          <w:lang w:val="en-US"/>
        </w:rPr>
        <w:t>AVI</w:t>
      </w:r>
      <w:r w:rsidRPr="00C322D7">
        <w:rPr>
          <w:rFonts w:ascii="Times New Roman" w:eastAsia="Calibri" w:hAnsi="Times New Roman" w:cs="Times New Roman"/>
          <w:sz w:val="26"/>
          <w:szCs w:val="26"/>
        </w:rPr>
        <w:t xml:space="preserve">, </w:t>
      </w:r>
      <w:r w:rsidRPr="00C322D7">
        <w:rPr>
          <w:rFonts w:ascii="Times New Roman" w:eastAsia="Calibri" w:hAnsi="Times New Roman" w:cs="Times New Roman"/>
          <w:sz w:val="26"/>
          <w:szCs w:val="26"/>
          <w:lang w:val="en-US"/>
        </w:rPr>
        <w:t>MOV</w:t>
      </w:r>
      <w:r w:rsidRPr="00C322D7">
        <w:rPr>
          <w:rFonts w:ascii="Times New Roman" w:eastAsia="Calibri" w:hAnsi="Times New Roman" w:cs="Times New Roman"/>
          <w:sz w:val="26"/>
          <w:szCs w:val="26"/>
        </w:rPr>
        <w:t>;</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минимальное разрешение видеоролика – 1280</w:t>
      </w:r>
      <w:r w:rsidRPr="00C322D7">
        <w:rPr>
          <w:rFonts w:ascii="Times New Roman" w:eastAsia="Calibri" w:hAnsi="Times New Roman" w:cs="Times New Roman"/>
          <w:sz w:val="26"/>
          <w:szCs w:val="26"/>
          <w:lang w:val="en-US"/>
        </w:rPr>
        <w:t>x</w:t>
      </w:r>
      <w:r w:rsidRPr="00C322D7">
        <w:rPr>
          <w:rFonts w:ascii="Times New Roman" w:eastAsia="Calibri" w:hAnsi="Times New Roman" w:cs="Times New Roman"/>
          <w:sz w:val="26"/>
          <w:szCs w:val="26"/>
        </w:rPr>
        <w:t>720, горизонтальная ориентация кадра;</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продолжительность видеоролика согласно заявленной номинации;</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видеоролики должны быть оформлены информационной заставкой с названием видеоролика, именами авторов, названием организации и т.д.</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lastRenderedPageBreak/>
        <w:t>использование при монтаже и съёмке видеоролика специальных программ и инструментов – на усмотрение участников.</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в ролике могут использоваться фотографии, но видеоролики, выполненные исключительно в формате слайд-шоу, на предварительный конкурсный отбор не принимаются (фотографии не должны занимать больше 20% от продолжительности видеоролика).</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на конкурс не принимаются ролики, оскорбляющие достоинство и чувства других людей, не укладывающиеся в тематику Фестиваля.</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Видеоролики, представленные на конкурс, должны соответствовать всем требованиям, представленным выше. Видеоролики, не соответствующие требованиям, на конкурсный отбор не допускаются.</w:t>
      </w:r>
    </w:p>
    <w:p w:rsidR="00310F01" w:rsidRPr="00C322D7" w:rsidRDefault="00310F01" w:rsidP="00310F01">
      <w:p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ab/>
        <w:t>5.4. Критерии для оценки конкурсных работ членами Жюри:</w:t>
      </w:r>
    </w:p>
    <w:p w:rsidR="00310F01" w:rsidRPr="00C322D7" w:rsidRDefault="00310F01" w:rsidP="00310F01">
      <w:pPr>
        <w:pStyle w:val="a3"/>
        <w:numPr>
          <w:ilvl w:val="0"/>
          <w:numId w:val="130"/>
        </w:num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соответствие работы заявленной теме </w:t>
      </w:r>
      <w:bookmarkStart w:id="34" w:name="_Hlk109919002"/>
      <w:r w:rsidRPr="00C322D7">
        <w:rPr>
          <w:rFonts w:ascii="Times New Roman" w:eastAsia="Calibri" w:hAnsi="Times New Roman" w:cs="Times New Roman"/>
          <w:sz w:val="26"/>
          <w:szCs w:val="26"/>
        </w:rPr>
        <w:t>(5 баллов)</w:t>
      </w:r>
      <w:bookmarkEnd w:id="34"/>
      <w:r w:rsidRPr="00C322D7">
        <w:rPr>
          <w:rFonts w:ascii="Times New Roman" w:eastAsia="Calibri" w:hAnsi="Times New Roman" w:cs="Times New Roman"/>
          <w:sz w:val="26"/>
          <w:szCs w:val="26"/>
        </w:rPr>
        <w:t>;</w:t>
      </w:r>
    </w:p>
    <w:p w:rsidR="00310F01" w:rsidRPr="00C322D7" w:rsidRDefault="00310F01" w:rsidP="00310F01">
      <w:pPr>
        <w:pStyle w:val="a3"/>
        <w:numPr>
          <w:ilvl w:val="0"/>
          <w:numId w:val="130"/>
        </w:num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креативность видеоролика (5 баллов);</w:t>
      </w:r>
    </w:p>
    <w:p w:rsidR="00310F01" w:rsidRPr="00C322D7" w:rsidRDefault="00310F01" w:rsidP="00310F01">
      <w:pPr>
        <w:pStyle w:val="a3"/>
        <w:numPr>
          <w:ilvl w:val="0"/>
          <w:numId w:val="130"/>
        </w:num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информативность (5 баллов);</w:t>
      </w:r>
    </w:p>
    <w:p w:rsidR="00310F01" w:rsidRPr="00C322D7" w:rsidRDefault="00310F01" w:rsidP="00310F01">
      <w:pPr>
        <w:pStyle w:val="a3"/>
        <w:numPr>
          <w:ilvl w:val="0"/>
          <w:numId w:val="130"/>
        </w:num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качество видеосъемки (5 баллов);</w:t>
      </w:r>
    </w:p>
    <w:p w:rsidR="00310F01" w:rsidRPr="00C322D7" w:rsidRDefault="00310F01" w:rsidP="00310F01">
      <w:pPr>
        <w:pStyle w:val="a3"/>
        <w:numPr>
          <w:ilvl w:val="0"/>
          <w:numId w:val="130"/>
        </w:num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уровень владения специальными средствами;</w:t>
      </w:r>
    </w:p>
    <w:p w:rsidR="00310F01" w:rsidRPr="00C322D7" w:rsidRDefault="00310F01" w:rsidP="00310F01">
      <w:pPr>
        <w:tabs>
          <w:tab w:val="left" w:pos="709"/>
        </w:tab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эстетичность работы (5 баллов).</w:t>
      </w:r>
    </w:p>
    <w:p w:rsidR="00310F01" w:rsidRPr="00C322D7" w:rsidRDefault="00310F01" w:rsidP="00310F01">
      <w:pPr>
        <w:tabs>
          <w:tab w:val="left" w:pos="0"/>
          <w:tab w:val="left" w:pos="709"/>
          <w:tab w:val="left" w:pos="2175"/>
        </w:tabs>
        <w:spacing w:after="0" w:line="240" w:lineRule="auto"/>
        <w:ind w:right="-1" w:firstLine="851"/>
        <w:jc w:val="both"/>
        <w:rPr>
          <w:rFonts w:ascii="Times New Roman" w:eastAsia="Calibri" w:hAnsi="Times New Roman" w:cs="Times New Roman"/>
          <w:sz w:val="26"/>
          <w:szCs w:val="26"/>
        </w:rPr>
      </w:pPr>
    </w:p>
    <w:p w:rsidR="00310F01" w:rsidRPr="00C322D7" w:rsidRDefault="00310F01" w:rsidP="00310F01">
      <w:pPr>
        <w:numPr>
          <w:ilvl w:val="0"/>
          <w:numId w:val="127"/>
        </w:numPr>
        <w:shd w:val="clear" w:color="auto" w:fill="FFFFFF"/>
        <w:tabs>
          <w:tab w:val="left" w:pos="0"/>
        </w:tabs>
        <w:autoSpaceDE w:val="0"/>
        <w:spacing w:after="0" w:line="240" w:lineRule="auto"/>
        <w:contextualSpacing/>
        <w:rPr>
          <w:rFonts w:ascii="Times New Roman" w:eastAsia="Calibri" w:hAnsi="Times New Roman" w:cs="Times New Roman"/>
          <w:b/>
          <w:sz w:val="26"/>
          <w:szCs w:val="26"/>
        </w:rPr>
      </w:pPr>
      <w:r w:rsidRPr="00C322D7">
        <w:rPr>
          <w:rFonts w:ascii="Times New Roman" w:eastAsia="Calibri" w:hAnsi="Times New Roman" w:cs="Times New Roman"/>
          <w:b/>
          <w:sz w:val="26"/>
          <w:szCs w:val="26"/>
        </w:rPr>
        <w:t>Итоги Фестиваля</w:t>
      </w:r>
    </w:p>
    <w:p w:rsidR="00310F01" w:rsidRPr="00C322D7" w:rsidRDefault="00310F01" w:rsidP="00310F01">
      <w:pPr>
        <w:numPr>
          <w:ilvl w:val="1"/>
          <w:numId w:val="126"/>
        </w:numPr>
        <w:shd w:val="clear" w:color="auto" w:fill="FFFFFF"/>
        <w:spacing w:after="0" w:line="240" w:lineRule="auto"/>
        <w:ind w:left="0" w:firstLine="851"/>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По наибольшему количеству набранных баллов определяются победитель (1 место) и призеры (2 и 3 место) в каждой номинации, которые награждаются дипломами Министерства образования и науки Калужской области.</w:t>
      </w:r>
    </w:p>
    <w:p w:rsidR="00310F01" w:rsidRPr="00C322D7" w:rsidRDefault="00310F01" w:rsidP="00310F01">
      <w:pPr>
        <w:numPr>
          <w:ilvl w:val="1"/>
          <w:numId w:val="126"/>
        </w:numPr>
        <w:shd w:val="clear" w:color="auto" w:fill="FFFFFF"/>
        <w:spacing w:after="0" w:line="240" w:lineRule="auto"/>
        <w:ind w:left="0" w:firstLine="851"/>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Работы победителей, набравших наибольшее количество баллов, направляются для участия в федеральном этапе Фестиваля.</w:t>
      </w:r>
    </w:p>
    <w:p w:rsidR="00310F01" w:rsidRPr="00C322D7" w:rsidRDefault="00310F01" w:rsidP="00310F01">
      <w:pPr>
        <w:numPr>
          <w:ilvl w:val="1"/>
          <w:numId w:val="126"/>
        </w:numPr>
        <w:shd w:val="clear" w:color="auto" w:fill="FFFFFF"/>
        <w:spacing w:after="0" w:line="240" w:lineRule="auto"/>
        <w:ind w:left="0" w:firstLine="851"/>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Все участники получают сертификаты участника в электронном виде.</w:t>
      </w:r>
    </w:p>
    <w:p w:rsidR="00310F01" w:rsidRPr="00C322D7" w:rsidRDefault="00310F01" w:rsidP="00310F01">
      <w:pPr>
        <w:numPr>
          <w:ilvl w:val="1"/>
          <w:numId w:val="126"/>
        </w:numPr>
        <w:shd w:val="clear" w:color="auto" w:fill="FFFFFF"/>
        <w:spacing w:after="0" w:line="240" w:lineRule="auto"/>
        <w:ind w:left="0" w:firstLine="851"/>
        <w:contextualSpacing/>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Результаты Фестиваля размещаются на сайте ГБУ ДО КО «ОЭБЦ» </w:t>
      </w:r>
      <w:hyperlink r:id="rId46" w:history="1">
        <w:proofErr w:type="gramStart"/>
        <w:r w:rsidRPr="00C322D7">
          <w:rPr>
            <w:rFonts w:ascii="Times New Roman" w:eastAsia="Calibri" w:hAnsi="Times New Roman" w:cs="Times New Roman"/>
            <w:color w:val="0000FF"/>
            <w:sz w:val="26"/>
            <w:szCs w:val="26"/>
            <w:u w:val="single"/>
          </w:rPr>
          <w:t>http://koebcu40.ru</w:t>
        </w:r>
      </w:hyperlink>
      <w:r w:rsidRPr="00C322D7">
        <w:rPr>
          <w:rFonts w:ascii="Times New Roman" w:eastAsia="Calibri" w:hAnsi="Times New Roman" w:cs="Times New Roman"/>
          <w:sz w:val="26"/>
          <w:szCs w:val="26"/>
          <w:u w:val="single"/>
        </w:rPr>
        <w:t xml:space="preserve"> </w:t>
      </w:r>
      <w:r w:rsidRPr="00C322D7">
        <w:rPr>
          <w:rFonts w:ascii="Times New Roman" w:eastAsia="Calibri" w:hAnsi="Times New Roman" w:cs="Times New Roman"/>
          <w:sz w:val="26"/>
          <w:szCs w:val="26"/>
        </w:rPr>
        <w:t>.</w:t>
      </w:r>
      <w:proofErr w:type="gramEnd"/>
    </w:p>
    <w:p w:rsidR="00310F01" w:rsidRPr="00C322D7" w:rsidRDefault="00310F01" w:rsidP="00310F01">
      <w:pPr>
        <w:spacing w:after="0" w:line="240" w:lineRule="auto"/>
        <w:jc w:val="right"/>
        <w:rPr>
          <w:rFonts w:ascii="Times New Roman" w:eastAsia="Calibri" w:hAnsi="Times New Roman" w:cs="Times New Roman"/>
          <w:sz w:val="26"/>
          <w:szCs w:val="26"/>
        </w:rPr>
      </w:pPr>
      <w:r w:rsidRPr="00C322D7">
        <w:rPr>
          <w:rFonts w:ascii="Times New Roman" w:eastAsia="Calibri" w:hAnsi="Times New Roman" w:cs="Times New Roman"/>
          <w:sz w:val="26"/>
          <w:szCs w:val="26"/>
        </w:rPr>
        <w:br w:type="page"/>
      </w:r>
      <w:r w:rsidRPr="00C322D7">
        <w:rPr>
          <w:rFonts w:ascii="Times New Roman" w:eastAsia="Calibri" w:hAnsi="Times New Roman" w:cs="Times New Roman"/>
          <w:sz w:val="26"/>
          <w:szCs w:val="26"/>
        </w:rPr>
        <w:lastRenderedPageBreak/>
        <w:t>Приложение 1</w:t>
      </w:r>
    </w:p>
    <w:p w:rsidR="00310F01" w:rsidRPr="00C322D7" w:rsidRDefault="00310F01" w:rsidP="00310F01">
      <w:pPr>
        <w:tabs>
          <w:tab w:val="left" w:pos="0"/>
          <w:tab w:val="left" w:pos="709"/>
        </w:tabs>
        <w:spacing w:after="0" w:line="240" w:lineRule="auto"/>
        <w:ind w:right="-1" w:firstLine="85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 </w:t>
      </w:r>
    </w:p>
    <w:p w:rsidR="00310F01" w:rsidRPr="00C322D7" w:rsidRDefault="00310F01" w:rsidP="00310F01">
      <w:pPr>
        <w:spacing w:after="0" w:line="240" w:lineRule="auto"/>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 xml:space="preserve">Форма заявки участника регионального заочного этапа </w:t>
      </w:r>
      <w:r w:rsidRPr="00C322D7">
        <w:rPr>
          <w:rFonts w:ascii="Times New Roman" w:eastAsia="Calibri" w:hAnsi="Times New Roman" w:cs="Times New Roman"/>
          <w:b/>
          <w:sz w:val="26"/>
          <w:szCs w:val="26"/>
        </w:rPr>
        <w:br/>
        <w:t xml:space="preserve">Всероссийского (международного) фестиваля </w:t>
      </w:r>
    </w:p>
    <w:p w:rsidR="00310F01" w:rsidRPr="00C322D7" w:rsidRDefault="00310F01" w:rsidP="00310F01">
      <w:pPr>
        <w:spacing w:after="0" w:line="240" w:lineRule="auto"/>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 xml:space="preserve">«Праздник </w:t>
      </w:r>
      <w:proofErr w:type="spellStart"/>
      <w:r w:rsidRPr="00C322D7">
        <w:rPr>
          <w:rFonts w:ascii="Times New Roman" w:eastAsia="Calibri" w:hAnsi="Times New Roman" w:cs="Times New Roman"/>
          <w:b/>
          <w:sz w:val="26"/>
          <w:szCs w:val="26"/>
        </w:rPr>
        <w:t>Эколят</w:t>
      </w:r>
      <w:proofErr w:type="spellEnd"/>
      <w:r w:rsidRPr="00C322D7">
        <w:rPr>
          <w:rFonts w:ascii="Times New Roman" w:eastAsia="Calibri" w:hAnsi="Times New Roman" w:cs="Times New Roman"/>
          <w:b/>
          <w:sz w:val="26"/>
          <w:szCs w:val="26"/>
        </w:rPr>
        <w:t>-молодых защитников природы»</w:t>
      </w:r>
    </w:p>
    <w:p w:rsidR="00310F01" w:rsidRPr="00C322D7" w:rsidRDefault="00310F01" w:rsidP="00310F01">
      <w:pPr>
        <w:spacing w:after="0" w:line="240" w:lineRule="auto"/>
        <w:jc w:val="center"/>
        <w:rPr>
          <w:rFonts w:ascii="Times New Roman" w:eastAsia="Calibri" w:hAnsi="Times New Roman" w:cs="Times New Roman"/>
          <w:b/>
          <w:sz w:val="26"/>
          <w:szCs w:val="26"/>
        </w:rPr>
      </w:pPr>
    </w:p>
    <w:p w:rsidR="00310F01" w:rsidRPr="00C322D7" w:rsidRDefault="00310F01" w:rsidP="00310F01">
      <w:pPr>
        <w:spacing w:after="0" w:line="240" w:lineRule="auto"/>
        <w:jc w:val="center"/>
        <w:rPr>
          <w:rFonts w:ascii="Times New Roman" w:eastAsia="Calibri" w:hAnsi="Times New Roman" w:cs="Times New Roman"/>
          <w:b/>
          <w:bCs/>
          <w:kern w:val="32"/>
          <w:sz w:val="26"/>
          <w:szCs w:val="26"/>
        </w:rPr>
      </w:pP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u w:val="single"/>
        </w:rPr>
      </w:pPr>
      <w:r w:rsidRPr="00C322D7">
        <w:rPr>
          <w:rFonts w:ascii="Times New Roman" w:eastAsia="Calibri" w:hAnsi="Times New Roman" w:cs="Times New Roman"/>
          <w:sz w:val="26"/>
          <w:szCs w:val="26"/>
        </w:rPr>
        <w:t>1. Название работы.</w:t>
      </w: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u w:val="single"/>
        </w:rPr>
      </w:pPr>
      <w:r w:rsidRPr="00C322D7">
        <w:rPr>
          <w:rFonts w:ascii="Times New Roman" w:eastAsia="Calibri" w:hAnsi="Times New Roman" w:cs="Times New Roman"/>
          <w:sz w:val="26"/>
          <w:szCs w:val="26"/>
        </w:rPr>
        <w:t>2. Наименование конкурса и предполагаемая номинация.</w:t>
      </w:r>
    </w:p>
    <w:p w:rsidR="00310F01" w:rsidRPr="00C322D7" w:rsidRDefault="00310F01" w:rsidP="00310F01">
      <w:pPr>
        <w:widowControl w:val="0"/>
        <w:tabs>
          <w:tab w:val="left" w:pos="709"/>
        </w:tabs>
        <w:suppressAutoHyphens/>
        <w:spacing w:after="0" w:line="240" w:lineRule="auto"/>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3. Фамилия, имя, отчество автора (полностью). </w:t>
      </w:r>
    </w:p>
    <w:p w:rsidR="00310F01" w:rsidRPr="00C322D7" w:rsidRDefault="00310F01" w:rsidP="00310F01">
      <w:pPr>
        <w:widowControl w:val="0"/>
        <w:tabs>
          <w:tab w:val="left" w:pos="709"/>
        </w:tabs>
        <w:suppressAutoHyphens/>
        <w:spacing w:after="0" w:line="240" w:lineRule="auto"/>
        <w:rPr>
          <w:rFonts w:ascii="Times New Roman" w:eastAsia="Calibri" w:hAnsi="Times New Roman" w:cs="Times New Roman"/>
          <w:sz w:val="26"/>
          <w:szCs w:val="26"/>
        </w:rPr>
      </w:pPr>
      <w:r w:rsidRPr="00C322D7">
        <w:rPr>
          <w:rFonts w:ascii="Times New Roman" w:eastAsia="Calibri" w:hAnsi="Times New Roman" w:cs="Times New Roman"/>
          <w:sz w:val="26"/>
          <w:szCs w:val="26"/>
        </w:rPr>
        <w:t>Для коллективной работы список участников проекта.</w:t>
      </w: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4. Место учебы (образовательная организация, класс). </w:t>
      </w:r>
    </w:p>
    <w:p w:rsidR="00310F01" w:rsidRPr="00C322D7" w:rsidRDefault="00310F01" w:rsidP="00310F01">
      <w:pPr>
        <w:widowControl w:val="0"/>
        <w:tabs>
          <w:tab w:val="left" w:pos="709"/>
        </w:tabs>
        <w:suppressAutoHyphens/>
        <w:spacing w:after="0" w:line="240" w:lineRule="auto"/>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5. Организация, на базе которой выполнена конкурсная работа: </w:t>
      </w:r>
    </w:p>
    <w:p w:rsidR="00310F01" w:rsidRPr="00C322D7" w:rsidRDefault="00310F01" w:rsidP="00310F01">
      <w:pPr>
        <w:pStyle w:val="a3"/>
        <w:widowControl w:val="0"/>
        <w:numPr>
          <w:ilvl w:val="0"/>
          <w:numId w:val="129"/>
        </w:numPr>
        <w:tabs>
          <w:tab w:val="left" w:pos="709"/>
        </w:tabs>
        <w:suppressAutoHyphens/>
        <w:spacing w:after="0" w:line="240" w:lineRule="auto"/>
        <w:rPr>
          <w:rFonts w:ascii="Times New Roman" w:eastAsia="Calibri" w:hAnsi="Times New Roman" w:cs="Times New Roman"/>
          <w:sz w:val="26"/>
          <w:szCs w:val="26"/>
        </w:rPr>
      </w:pPr>
      <w:r w:rsidRPr="00C322D7">
        <w:rPr>
          <w:rFonts w:ascii="Times New Roman" w:eastAsia="Calibri" w:hAnsi="Times New Roman" w:cs="Times New Roman"/>
          <w:sz w:val="26"/>
          <w:szCs w:val="26"/>
        </w:rPr>
        <w:t>полное название и сокращенное (по уставу) с указанием муниципального района;</w:t>
      </w:r>
    </w:p>
    <w:p w:rsidR="00310F01" w:rsidRPr="00C322D7" w:rsidRDefault="00310F01" w:rsidP="00310F01">
      <w:pPr>
        <w:pStyle w:val="a3"/>
        <w:widowControl w:val="0"/>
        <w:numPr>
          <w:ilvl w:val="0"/>
          <w:numId w:val="129"/>
        </w:numPr>
        <w:tabs>
          <w:tab w:val="left" w:pos="709"/>
        </w:tabs>
        <w:suppressAutoHyphens/>
        <w:spacing w:after="0" w:line="240" w:lineRule="auto"/>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телефон/факс с кодом; </w:t>
      </w:r>
    </w:p>
    <w:p w:rsidR="00310F01" w:rsidRPr="00C322D7" w:rsidRDefault="00310F01" w:rsidP="00310F01">
      <w:pPr>
        <w:pStyle w:val="a3"/>
        <w:widowControl w:val="0"/>
        <w:numPr>
          <w:ilvl w:val="0"/>
          <w:numId w:val="129"/>
        </w:numPr>
        <w:tabs>
          <w:tab w:val="left" w:pos="709"/>
        </w:tabs>
        <w:suppressAutoHyphens/>
        <w:spacing w:after="0" w:line="240" w:lineRule="auto"/>
        <w:jc w:val="both"/>
        <w:rPr>
          <w:rFonts w:ascii="Times New Roman" w:eastAsia="Calibri" w:hAnsi="Times New Roman" w:cs="Times New Roman"/>
          <w:sz w:val="26"/>
          <w:szCs w:val="26"/>
        </w:rPr>
      </w:pPr>
      <w:proofErr w:type="gramStart"/>
      <w:r w:rsidRPr="00C322D7">
        <w:rPr>
          <w:rFonts w:ascii="Times New Roman" w:eastAsia="Calibri" w:hAnsi="Times New Roman" w:cs="Times New Roman"/>
          <w:sz w:val="26"/>
          <w:szCs w:val="26"/>
          <w:lang w:val="en-US"/>
        </w:rPr>
        <w:t>e</w:t>
      </w:r>
      <w:r w:rsidRPr="00C322D7">
        <w:rPr>
          <w:rFonts w:ascii="Times New Roman" w:eastAsia="Calibri" w:hAnsi="Times New Roman" w:cs="Times New Roman"/>
          <w:sz w:val="26"/>
          <w:szCs w:val="26"/>
        </w:rPr>
        <w:t>-</w:t>
      </w:r>
      <w:r w:rsidRPr="00C322D7">
        <w:rPr>
          <w:rFonts w:ascii="Times New Roman" w:eastAsia="Calibri" w:hAnsi="Times New Roman" w:cs="Times New Roman"/>
          <w:sz w:val="26"/>
          <w:szCs w:val="26"/>
          <w:lang w:val="en-US"/>
        </w:rPr>
        <w:t>mail</w:t>
      </w:r>
      <w:proofErr w:type="gramEnd"/>
      <w:r w:rsidRPr="00C322D7">
        <w:rPr>
          <w:rFonts w:ascii="Times New Roman" w:eastAsia="Calibri" w:hAnsi="Times New Roman" w:cs="Times New Roman"/>
          <w:sz w:val="26"/>
          <w:szCs w:val="26"/>
        </w:rPr>
        <w:t>.</w:t>
      </w: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6. Фамилия, имя, отчество руководителя работы, его место работы, должность, ученая степень и звание (если имеется).</w:t>
      </w: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7. Контактные данные руководителя (</w:t>
      </w:r>
      <w:r w:rsidRPr="00C322D7">
        <w:rPr>
          <w:rFonts w:ascii="Times New Roman" w:eastAsia="Calibri" w:hAnsi="Times New Roman" w:cs="Times New Roman"/>
          <w:sz w:val="26"/>
          <w:szCs w:val="26"/>
          <w:lang w:val="en-US"/>
        </w:rPr>
        <w:t>e</w:t>
      </w:r>
      <w:r w:rsidRPr="00C322D7">
        <w:rPr>
          <w:rFonts w:ascii="Times New Roman" w:eastAsia="Calibri" w:hAnsi="Times New Roman" w:cs="Times New Roman"/>
          <w:sz w:val="26"/>
          <w:szCs w:val="26"/>
        </w:rPr>
        <w:t>-</w:t>
      </w:r>
      <w:r w:rsidRPr="00C322D7">
        <w:rPr>
          <w:rFonts w:ascii="Times New Roman" w:eastAsia="Calibri" w:hAnsi="Times New Roman" w:cs="Times New Roman"/>
          <w:sz w:val="26"/>
          <w:szCs w:val="26"/>
          <w:lang w:val="en-US"/>
        </w:rPr>
        <w:t>mail</w:t>
      </w:r>
      <w:r w:rsidRPr="00C322D7">
        <w:rPr>
          <w:rFonts w:ascii="Times New Roman" w:eastAsia="Calibri" w:hAnsi="Times New Roman" w:cs="Times New Roman"/>
          <w:sz w:val="26"/>
          <w:szCs w:val="26"/>
        </w:rPr>
        <w:t>, телефон с кодом).</w:t>
      </w:r>
    </w:p>
    <w:p w:rsidR="00310F01" w:rsidRPr="00C322D7" w:rsidRDefault="00310F01" w:rsidP="00310F01">
      <w:pPr>
        <w:widowControl w:val="0"/>
        <w:tabs>
          <w:tab w:val="left" w:pos="709"/>
        </w:tabs>
        <w:suppressAutoHyphens/>
        <w:spacing w:after="0" w:line="240" w:lineRule="auto"/>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8.Фамилия, имя, отчество консультанта работы (если имеется), место работы, должность, звание, степень.</w:t>
      </w: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200" w:line="276" w:lineRule="auto"/>
        <w:rPr>
          <w:rFonts w:ascii="Times New Roman" w:eastAsia="Calibri" w:hAnsi="Times New Roman" w:cs="Times New Roman"/>
          <w:sz w:val="26"/>
          <w:szCs w:val="26"/>
        </w:rPr>
      </w:pPr>
    </w:p>
    <w:p w:rsidR="00310F01" w:rsidRPr="00C322D7" w:rsidRDefault="00310F01" w:rsidP="00310F01">
      <w:pPr>
        <w:spacing w:after="0" w:line="240" w:lineRule="auto"/>
        <w:jc w:val="right"/>
        <w:rPr>
          <w:rFonts w:ascii="Times New Roman" w:eastAsia="Calibri" w:hAnsi="Times New Roman" w:cs="Times New Roman"/>
          <w:sz w:val="26"/>
          <w:szCs w:val="26"/>
          <w:lang w:eastAsia="x-none"/>
        </w:rPr>
      </w:pPr>
      <w:r w:rsidRPr="00C322D7">
        <w:rPr>
          <w:rFonts w:ascii="Times New Roman" w:eastAsia="Calibri" w:hAnsi="Times New Roman" w:cs="Times New Roman"/>
          <w:sz w:val="26"/>
          <w:szCs w:val="26"/>
          <w:lang w:eastAsia="x-none"/>
        </w:rPr>
        <w:lastRenderedPageBreak/>
        <w:t>Приложение 2</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sz w:val="26"/>
          <w:szCs w:val="26"/>
        </w:rPr>
      </w:pPr>
      <w:r w:rsidRPr="00C322D7">
        <w:rPr>
          <w:rFonts w:ascii="Times New Roman" w:eastAsia="Calibri" w:hAnsi="Times New Roman" w:cs="Times New Roman"/>
          <w:b/>
          <w:sz w:val="26"/>
          <w:szCs w:val="26"/>
        </w:rPr>
        <w:t>Согласие</w:t>
      </w:r>
      <w:r w:rsidRPr="00C322D7">
        <w:rPr>
          <w:rFonts w:ascii="Times New Roman" w:eastAsia="Calibri" w:hAnsi="Times New Roman" w:cs="Times New Roman"/>
          <w:b/>
          <w:bCs/>
          <w:sz w:val="26"/>
          <w:szCs w:val="26"/>
        </w:rPr>
        <w:t xml:space="preserve"> </w:t>
      </w:r>
      <w:r w:rsidRPr="00C322D7">
        <w:rPr>
          <w:rFonts w:ascii="Times New Roman" w:eastAsia="Calibri" w:hAnsi="Times New Roman" w:cs="Times New Roman"/>
          <w:b/>
          <w:sz w:val="26"/>
          <w:szCs w:val="26"/>
        </w:rPr>
        <w:t>на обработку персональных данных</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b/>
          <w:bCs/>
          <w:sz w:val="26"/>
          <w:szCs w:val="26"/>
        </w:rPr>
      </w:pPr>
      <w:r w:rsidRPr="00C322D7">
        <w:rPr>
          <w:rFonts w:ascii="Times New Roman" w:eastAsia="Calibri" w:hAnsi="Times New Roman" w:cs="Times New Roman"/>
          <w:b/>
          <w:sz w:val="26"/>
          <w:szCs w:val="26"/>
        </w:rPr>
        <w:t>участника</w:t>
      </w:r>
      <w:r w:rsidRPr="00C322D7">
        <w:rPr>
          <w:rFonts w:ascii="Times New Roman" w:eastAsia="Calibri" w:hAnsi="Times New Roman" w:cs="Times New Roman"/>
          <w:b/>
          <w:bCs/>
          <w:sz w:val="26"/>
          <w:szCs w:val="26"/>
        </w:rPr>
        <w:t xml:space="preserve"> ________________________________________________________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b/>
          <w:i/>
          <w:sz w:val="26"/>
          <w:szCs w:val="26"/>
        </w:rPr>
        <w:t xml:space="preserve"> </w:t>
      </w:r>
      <w:r w:rsidRPr="00C322D7">
        <w:rPr>
          <w:rFonts w:ascii="Times New Roman" w:eastAsia="Calibri" w:hAnsi="Times New Roman" w:cs="Times New Roman"/>
          <w:i/>
          <w:sz w:val="26"/>
          <w:szCs w:val="26"/>
        </w:rPr>
        <w:t>(название конкурсного мероприятия)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___________________________________________________________________,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i/>
          <w:sz w:val="26"/>
          <w:szCs w:val="26"/>
        </w:rPr>
        <w:t>(ФИО родителя или лица его заменяющего),</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 xml:space="preserve">являясь законным </w:t>
      </w:r>
      <w:proofErr w:type="gramStart"/>
      <w:r w:rsidRPr="00C322D7">
        <w:rPr>
          <w:rFonts w:ascii="Times New Roman" w:eastAsia="Calibri" w:hAnsi="Times New Roman" w:cs="Times New Roman"/>
          <w:sz w:val="26"/>
          <w:szCs w:val="26"/>
        </w:rPr>
        <w:t>представителем  _</w:t>
      </w:r>
      <w:proofErr w:type="gramEnd"/>
      <w:r w:rsidRPr="00C322D7">
        <w:rPr>
          <w:rFonts w:ascii="Times New Roman" w:eastAsia="Calibri" w:hAnsi="Times New Roman" w:cs="Times New Roman"/>
          <w:sz w:val="26"/>
          <w:szCs w:val="26"/>
        </w:rPr>
        <w:t xml:space="preserve">_______________________________________, </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i/>
          <w:sz w:val="26"/>
          <w:szCs w:val="26"/>
        </w:rPr>
        <w:t>(ФИО учащегося, год рождения)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b/>
          <w:sz w:val="26"/>
          <w:szCs w:val="26"/>
        </w:rPr>
      </w:pPr>
      <w:r w:rsidRPr="00C322D7">
        <w:rPr>
          <w:rFonts w:ascii="Times New Roman" w:eastAsia="Calibri" w:hAnsi="Times New Roman" w:cs="Times New Roman"/>
          <w:sz w:val="26"/>
          <w:szCs w:val="26"/>
        </w:rPr>
        <w:t>в соответствии с Федеральным законом от 27.07.2006 г. № 152-ФЗ «О персональных данных», даю согласие организаторам</w:t>
      </w:r>
      <w:r w:rsidRPr="00C322D7">
        <w:rPr>
          <w:rFonts w:ascii="Times New Roman" w:eastAsia="Calibri" w:hAnsi="Times New Roman" w:cs="Times New Roman"/>
          <w:b/>
          <w:sz w:val="26"/>
          <w:szCs w:val="26"/>
        </w:rPr>
        <w:t xml:space="preserve"> 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i/>
          <w:sz w:val="26"/>
          <w:szCs w:val="26"/>
        </w:rPr>
        <w:t xml:space="preserve">                                                              (название конкурсного мероприятия)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даю свое согласие на размещение итогов конкурсного мероприятия на официальных сайтах Организаторов.</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b/>
          <w:sz w:val="26"/>
          <w:szCs w:val="26"/>
        </w:rPr>
      </w:pPr>
    </w:p>
    <w:p w:rsidR="00310F01" w:rsidRPr="00C322D7" w:rsidRDefault="00310F01" w:rsidP="00310F01">
      <w:pPr>
        <w:tabs>
          <w:tab w:val="left" w:pos="9355"/>
        </w:tabs>
        <w:spacing w:after="0" w:line="240" w:lineRule="auto"/>
        <w:ind w:right="-1"/>
        <w:jc w:val="center"/>
        <w:rPr>
          <w:rFonts w:ascii="Times New Roman" w:eastAsia="Calibri" w:hAnsi="Times New Roman" w:cs="Times New Roman"/>
          <w:b/>
          <w:sz w:val="26"/>
          <w:szCs w:val="26"/>
        </w:rPr>
      </w:pPr>
    </w:p>
    <w:p w:rsidR="00310F01" w:rsidRPr="00C322D7" w:rsidRDefault="00310F01" w:rsidP="00310F01">
      <w:pPr>
        <w:tabs>
          <w:tab w:val="left" w:pos="9355"/>
        </w:tabs>
        <w:spacing w:after="0" w:line="240" w:lineRule="auto"/>
        <w:ind w:right="-1"/>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 xml:space="preserve">Подпись законного </w:t>
      </w:r>
      <w:proofErr w:type="gramStart"/>
      <w:r w:rsidRPr="00C322D7">
        <w:rPr>
          <w:rFonts w:ascii="Times New Roman" w:eastAsia="Calibri" w:hAnsi="Times New Roman" w:cs="Times New Roman"/>
          <w:b/>
          <w:sz w:val="26"/>
          <w:szCs w:val="26"/>
        </w:rPr>
        <w:t>представителя  _</w:t>
      </w:r>
      <w:proofErr w:type="gramEnd"/>
      <w:r w:rsidRPr="00C322D7">
        <w:rPr>
          <w:rFonts w:ascii="Times New Roman" w:eastAsia="Calibri" w:hAnsi="Times New Roman" w:cs="Times New Roman"/>
          <w:b/>
          <w:sz w:val="26"/>
          <w:szCs w:val="26"/>
        </w:rPr>
        <w:t>________________  Дата________________</w:t>
      </w:r>
    </w:p>
    <w:p w:rsidR="00310F01" w:rsidRPr="00C322D7" w:rsidRDefault="00310F01" w:rsidP="00310F01">
      <w:pPr>
        <w:spacing w:after="0" w:line="240" w:lineRule="auto"/>
        <w:ind w:right="566"/>
        <w:jc w:val="both"/>
        <w:rPr>
          <w:rFonts w:ascii="Times New Roman" w:eastAsia="Calibri" w:hAnsi="Times New Roman" w:cs="Times New Roman"/>
          <w:b/>
          <w:sz w:val="26"/>
          <w:szCs w:val="26"/>
        </w:rPr>
      </w:pPr>
    </w:p>
    <w:p w:rsidR="00310F01" w:rsidRPr="00C322D7" w:rsidRDefault="00310F01" w:rsidP="00310F01">
      <w:pPr>
        <w:spacing w:after="0" w:line="240" w:lineRule="auto"/>
        <w:ind w:right="566"/>
        <w:jc w:val="both"/>
        <w:rPr>
          <w:rFonts w:ascii="Times New Roman" w:eastAsia="Calibri" w:hAnsi="Times New Roman" w:cs="Times New Roman"/>
          <w:b/>
          <w:sz w:val="26"/>
          <w:szCs w:val="26"/>
        </w:rPr>
      </w:pPr>
    </w:p>
    <w:p w:rsidR="00310F01" w:rsidRPr="00C322D7" w:rsidRDefault="00310F01" w:rsidP="00310F01">
      <w:pPr>
        <w:tabs>
          <w:tab w:val="left" w:pos="709"/>
        </w:tabs>
        <w:spacing w:after="0" w:line="240" w:lineRule="auto"/>
        <w:ind w:right="-1"/>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24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right"/>
        <w:rPr>
          <w:rFonts w:ascii="Times New Roman" w:eastAsia="Calibri" w:hAnsi="Times New Roman" w:cs="Times New Roman"/>
          <w:sz w:val="26"/>
          <w:szCs w:val="26"/>
        </w:rPr>
      </w:pPr>
      <w:r w:rsidRPr="00C322D7">
        <w:rPr>
          <w:rFonts w:ascii="Times New Roman" w:eastAsia="Calibri" w:hAnsi="Times New Roman" w:cs="Times New Roman"/>
          <w:sz w:val="26"/>
          <w:szCs w:val="26"/>
        </w:rPr>
        <w:lastRenderedPageBreak/>
        <w:t>Приложение 3</w:t>
      </w:r>
    </w:p>
    <w:p w:rsidR="00310F01" w:rsidRPr="00C322D7" w:rsidRDefault="00310F01" w:rsidP="00310F01">
      <w:pPr>
        <w:spacing w:after="0" w:line="240" w:lineRule="auto"/>
        <w:ind w:right="-1"/>
        <w:jc w:val="center"/>
        <w:rPr>
          <w:rFonts w:ascii="Times New Roman" w:eastAsia="Calibri" w:hAnsi="Times New Roman" w:cs="Times New Roman"/>
          <w:b/>
          <w:sz w:val="26"/>
          <w:szCs w:val="26"/>
        </w:rPr>
      </w:pPr>
      <w:r w:rsidRPr="00C322D7">
        <w:rPr>
          <w:rFonts w:ascii="Times New Roman" w:eastAsia="Calibri" w:hAnsi="Times New Roman" w:cs="Times New Roman"/>
          <w:b/>
          <w:sz w:val="26"/>
          <w:szCs w:val="26"/>
        </w:rPr>
        <w:t>Согласие</w:t>
      </w:r>
      <w:r w:rsidRPr="00C322D7">
        <w:rPr>
          <w:rFonts w:ascii="Times New Roman" w:eastAsia="Calibri" w:hAnsi="Times New Roman" w:cs="Times New Roman"/>
          <w:b/>
          <w:bCs/>
          <w:sz w:val="26"/>
          <w:szCs w:val="26"/>
        </w:rPr>
        <w:t xml:space="preserve"> </w:t>
      </w:r>
      <w:r w:rsidRPr="00C322D7">
        <w:rPr>
          <w:rFonts w:ascii="Times New Roman" w:eastAsia="Calibri" w:hAnsi="Times New Roman" w:cs="Times New Roman"/>
          <w:b/>
          <w:sz w:val="26"/>
          <w:szCs w:val="26"/>
        </w:rPr>
        <w:t>на обработку персональных данных</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b/>
          <w:bCs/>
          <w:sz w:val="26"/>
          <w:szCs w:val="26"/>
        </w:rPr>
      </w:pPr>
      <w:proofErr w:type="gramStart"/>
      <w:r w:rsidRPr="00C322D7">
        <w:rPr>
          <w:rFonts w:ascii="Times New Roman" w:eastAsia="Calibri" w:hAnsi="Times New Roman" w:cs="Times New Roman"/>
          <w:b/>
          <w:sz w:val="26"/>
          <w:szCs w:val="26"/>
        </w:rPr>
        <w:t>руководителя</w:t>
      </w:r>
      <w:proofErr w:type="gramEnd"/>
      <w:r w:rsidRPr="00C322D7">
        <w:rPr>
          <w:rFonts w:ascii="Times New Roman" w:eastAsia="Calibri" w:hAnsi="Times New Roman" w:cs="Times New Roman"/>
          <w:b/>
          <w:bCs/>
          <w:sz w:val="26"/>
          <w:szCs w:val="26"/>
        </w:rPr>
        <w:t xml:space="preserve"> учащегося (команды учащихся) ________________________________________________________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b/>
          <w:i/>
          <w:sz w:val="26"/>
          <w:szCs w:val="26"/>
        </w:rPr>
        <w:t xml:space="preserve"> </w:t>
      </w:r>
      <w:r w:rsidRPr="00C322D7">
        <w:rPr>
          <w:rFonts w:ascii="Times New Roman" w:eastAsia="Calibri" w:hAnsi="Times New Roman" w:cs="Times New Roman"/>
          <w:i/>
          <w:sz w:val="26"/>
          <w:szCs w:val="26"/>
        </w:rPr>
        <w:t>(название конкурсного мероприятия)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_______________________________________________________________________,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i/>
          <w:sz w:val="26"/>
          <w:szCs w:val="26"/>
        </w:rPr>
        <w:t>(ФИО),</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b/>
          <w:sz w:val="26"/>
          <w:szCs w:val="26"/>
        </w:rPr>
      </w:pPr>
      <w:r w:rsidRPr="00C322D7">
        <w:rPr>
          <w:rFonts w:ascii="Times New Roman" w:eastAsia="Calibri" w:hAnsi="Times New Roman" w:cs="Times New Roman"/>
          <w:sz w:val="26"/>
          <w:szCs w:val="26"/>
        </w:rPr>
        <w:t>даю согласие организаторам</w:t>
      </w:r>
      <w:r w:rsidRPr="00C322D7">
        <w:rPr>
          <w:rFonts w:ascii="Times New Roman" w:eastAsia="Calibri" w:hAnsi="Times New Roman" w:cs="Times New Roman"/>
          <w:b/>
          <w:sz w:val="26"/>
          <w:szCs w:val="26"/>
        </w:rPr>
        <w:t xml:space="preserve"> _________________________________________________</w:t>
      </w:r>
    </w:p>
    <w:p w:rsidR="00310F01" w:rsidRPr="00C322D7" w:rsidRDefault="00310F01" w:rsidP="00310F01">
      <w:pPr>
        <w:tabs>
          <w:tab w:val="left" w:pos="9355"/>
        </w:tabs>
        <w:spacing w:after="0" w:line="240" w:lineRule="auto"/>
        <w:ind w:right="-1"/>
        <w:jc w:val="center"/>
        <w:rPr>
          <w:rFonts w:ascii="Times New Roman" w:eastAsia="Calibri" w:hAnsi="Times New Roman" w:cs="Times New Roman"/>
          <w:i/>
          <w:sz w:val="26"/>
          <w:szCs w:val="26"/>
        </w:rPr>
      </w:pPr>
      <w:r w:rsidRPr="00C322D7">
        <w:rPr>
          <w:rFonts w:ascii="Times New Roman" w:eastAsia="Calibri" w:hAnsi="Times New Roman" w:cs="Times New Roman"/>
          <w:i/>
          <w:sz w:val="26"/>
          <w:szCs w:val="26"/>
        </w:rPr>
        <w:t xml:space="preserve">                                                              (название конкурсного мероприятия)</w:t>
      </w:r>
    </w:p>
    <w:p w:rsidR="00310F01" w:rsidRPr="00C322D7" w:rsidRDefault="00310F01" w:rsidP="00310F01">
      <w:pPr>
        <w:tabs>
          <w:tab w:val="left" w:pos="9355"/>
        </w:tabs>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b/>
          <w:sz w:val="26"/>
          <w:szCs w:val="26"/>
        </w:rPr>
        <w:t xml:space="preserve"> </w:t>
      </w:r>
      <w:r w:rsidRPr="00C322D7">
        <w:rPr>
          <w:rFonts w:ascii="Times New Roman" w:eastAsia="Calibri" w:hAnsi="Times New Roman" w:cs="Times New Roman"/>
          <w:sz w:val="26"/>
          <w:szCs w:val="26"/>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C322D7" w:rsidRDefault="00310F01" w:rsidP="00310F01">
      <w:pPr>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C322D7" w:rsidRDefault="00310F01" w:rsidP="00310F01">
      <w:pPr>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Передача персональных данных иным лицам или иное их разглашение может осуществляться только с моего письменного согласия.</w:t>
      </w:r>
    </w:p>
    <w:p w:rsidR="00310F01" w:rsidRPr="00C322D7" w:rsidRDefault="00310F01" w:rsidP="00310F01">
      <w:pPr>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C322D7" w:rsidRDefault="00310F01" w:rsidP="00310F01">
      <w:pPr>
        <w:spacing w:after="0" w:line="240" w:lineRule="auto"/>
        <w:ind w:right="-1"/>
        <w:jc w:val="both"/>
        <w:rPr>
          <w:rFonts w:ascii="Times New Roman" w:eastAsia="Calibri" w:hAnsi="Times New Roman" w:cs="Times New Roman"/>
          <w:sz w:val="26"/>
          <w:szCs w:val="26"/>
        </w:rPr>
      </w:pPr>
      <w:r w:rsidRPr="00C322D7">
        <w:rPr>
          <w:rFonts w:ascii="Times New Roman" w:eastAsia="Calibri" w:hAnsi="Times New Roman" w:cs="Times New Roman"/>
          <w:sz w:val="26"/>
          <w:szCs w:val="26"/>
        </w:rPr>
        <w:t>Я даю свое согласие на размещение своих персональных данных на официальных сайтах Организаторов.</w:t>
      </w:r>
    </w:p>
    <w:p w:rsidR="00310F01" w:rsidRPr="00C322D7" w:rsidRDefault="00310F01" w:rsidP="00310F01">
      <w:pPr>
        <w:spacing w:after="0" w:line="240" w:lineRule="auto"/>
        <w:ind w:right="-1"/>
        <w:jc w:val="center"/>
        <w:rPr>
          <w:rFonts w:ascii="Times New Roman" w:eastAsia="Calibri" w:hAnsi="Times New Roman" w:cs="Times New Roman"/>
          <w:b/>
          <w:sz w:val="26"/>
          <w:szCs w:val="26"/>
        </w:rPr>
      </w:pPr>
    </w:p>
    <w:p w:rsidR="00310F01" w:rsidRPr="00C322D7" w:rsidRDefault="00310F01" w:rsidP="00310F01">
      <w:pPr>
        <w:spacing w:after="0" w:line="240" w:lineRule="auto"/>
        <w:ind w:right="-1"/>
        <w:jc w:val="center"/>
        <w:rPr>
          <w:rFonts w:ascii="Times New Roman" w:eastAsia="Calibri" w:hAnsi="Times New Roman" w:cs="Times New Roman"/>
          <w:b/>
          <w:sz w:val="26"/>
          <w:szCs w:val="26"/>
        </w:rPr>
      </w:pPr>
    </w:p>
    <w:p w:rsidR="00310F01" w:rsidRPr="00C322D7" w:rsidRDefault="00310F01" w:rsidP="00310F01">
      <w:pPr>
        <w:spacing w:after="0" w:line="240" w:lineRule="auto"/>
        <w:ind w:right="-1"/>
        <w:jc w:val="center"/>
        <w:rPr>
          <w:rFonts w:ascii="Times New Roman" w:eastAsia="Calibri" w:hAnsi="Times New Roman" w:cs="Times New Roman"/>
          <w:sz w:val="26"/>
          <w:szCs w:val="26"/>
        </w:rPr>
      </w:pPr>
      <w:r w:rsidRPr="00C322D7">
        <w:rPr>
          <w:rFonts w:ascii="Times New Roman" w:eastAsia="Calibri" w:hAnsi="Times New Roman" w:cs="Times New Roman"/>
          <w:b/>
          <w:sz w:val="26"/>
          <w:szCs w:val="26"/>
        </w:rPr>
        <w:t xml:space="preserve">Подпись </w:t>
      </w:r>
      <w:r w:rsidRPr="00C322D7">
        <w:rPr>
          <w:rFonts w:ascii="Times New Roman" w:eastAsia="Calibri" w:hAnsi="Times New Roman" w:cs="Times New Roman"/>
          <w:sz w:val="26"/>
          <w:szCs w:val="26"/>
        </w:rPr>
        <w:t>_____________________________    Дата_______________________</w:t>
      </w:r>
    </w:p>
    <w:p w:rsidR="00310F01" w:rsidRPr="00C322D7" w:rsidRDefault="00310F01" w:rsidP="00310F01">
      <w:pPr>
        <w:spacing w:after="0" w:line="240" w:lineRule="auto"/>
        <w:jc w:val="right"/>
        <w:rPr>
          <w:rFonts w:ascii="Times New Roman" w:eastAsia="Calibri" w:hAnsi="Times New Roman" w:cs="Times New Roman"/>
          <w:sz w:val="26"/>
          <w:szCs w:val="26"/>
          <w:lang w:eastAsia="x-none"/>
        </w:rPr>
      </w:pPr>
    </w:p>
    <w:p w:rsidR="00310F01" w:rsidRPr="00C322D7" w:rsidRDefault="00310F01" w:rsidP="00310F01">
      <w:pPr>
        <w:spacing w:after="0" w:line="240" w:lineRule="auto"/>
        <w:jc w:val="right"/>
        <w:rPr>
          <w:rFonts w:ascii="Times New Roman" w:eastAsia="Calibri" w:hAnsi="Times New Roman" w:cs="Times New Roman"/>
          <w:sz w:val="26"/>
          <w:szCs w:val="26"/>
          <w:lang w:eastAsia="x-none"/>
        </w:rPr>
      </w:pPr>
    </w:p>
    <w:p w:rsidR="00310F01" w:rsidRPr="00C322D7" w:rsidRDefault="00310F01" w:rsidP="00310F01">
      <w:pPr>
        <w:spacing w:after="0" w:line="240" w:lineRule="auto"/>
        <w:jc w:val="right"/>
        <w:rPr>
          <w:rFonts w:ascii="Times New Roman" w:eastAsia="Calibri" w:hAnsi="Times New Roman" w:cs="Times New Roman"/>
          <w:sz w:val="26"/>
          <w:szCs w:val="26"/>
          <w:lang w:eastAsia="x-none"/>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tabs>
          <w:tab w:val="left" w:pos="709"/>
        </w:tabs>
        <w:spacing w:after="0" w:line="360" w:lineRule="auto"/>
        <w:ind w:right="-1" w:firstLine="709"/>
        <w:contextualSpacing/>
        <w:jc w:val="both"/>
        <w:rPr>
          <w:rFonts w:ascii="Times New Roman" w:eastAsia="Calibri" w:hAnsi="Times New Roman" w:cs="Times New Roman"/>
          <w:sz w:val="26"/>
          <w:szCs w:val="26"/>
        </w:rPr>
      </w:pPr>
    </w:p>
    <w:p w:rsidR="00310F01" w:rsidRPr="00C322D7" w:rsidRDefault="00310F01" w:rsidP="00310F01">
      <w:pPr>
        <w:rPr>
          <w:rFonts w:ascii="Times New Roman" w:hAnsi="Times New Roman" w:cs="Times New Roman"/>
          <w:sz w:val="26"/>
          <w:szCs w:val="26"/>
        </w:rPr>
      </w:pPr>
    </w:p>
    <w:p w:rsidR="00310F01" w:rsidRDefault="00310F01"/>
    <w:p w:rsidR="00310F01" w:rsidRPr="00B65683" w:rsidRDefault="00310F01" w:rsidP="00310F01">
      <w:pPr>
        <w:keepNext/>
        <w:keepLines/>
        <w:suppressAutoHyphens/>
        <w:spacing w:after="0" w:line="240" w:lineRule="auto"/>
        <w:jc w:val="center"/>
        <w:outlineLvl w:val="1"/>
        <w:rPr>
          <w:rFonts w:ascii="Times New Roman" w:eastAsia="Times New Roman" w:hAnsi="Times New Roman" w:cs="Times New Roman"/>
          <w:b/>
          <w:bCs/>
          <w:sz w:val="28"/>
          <w:szCs w:val="28"/>
          <w:lang w:eastAsia="ru-RU"/>
        </w:rPr>
      </w:pPr>
      <w:bookmarkStart w:id="35" w:name="_Toc536792271"/>
      <w:bookmarkStart w:id="36" w:name="_Toc30154993"/>
      <w:bookmarkStart w:id="37" w:name="_Toc34306005"/>
      <w:bookmarkStart w:id="38" w:name="_Toc62650834"/>
      <w:bookmarkStart w:id="39" w:name="_Toc95990062"/>
      <w:bookmarkStart w:id="40" w:name="_Toc96070366"/>
      <w:r w:rsidRPr="00B65683">
        <w:rPr>
          <w:rFonts w:ascii="Times New Roman" w:eastAsia="Times New Roman" w:hAnsi="Times New Roman" w:cs="Times New Roman"/>
          <w:b/>
          <w:bCs/>
          <w:sz w:val="28"/>
          <w:szCs w:val="28"/>
          <w:lang w:eastAsia="ru-RU"/>
        </w:rPr>
        <w:lastRenderedPageBreak/>
        <w:t xml:space="preserve">Положение </w:t>
      </w:r>
      <w:r>
        <w:rPr>
          <w:rFonts w:ascii="Times New Roman" w:eastAsia="Times New Roman" w:hAnsi="Times New Roman" w:cs="Times New Roman"/>
          <w:b/>
          <w:bCs/>
          <w:sz w:val="28"/>
          <w:szCs w:val="28"/>
          <w:lang w:eastAsia="ru-RU"/>
        </w:rPr>
        <w:t>о Региональном</w:t>
      </w:r>
      <w:r w:rsidRPr="00B65683">
        <w:rPr>
          <w:rFonts w:ascii="Times New Roman" w:eastAsia="Times New Roman" w:hAnsi="Times New Roman" w:cs="Times New Roman"/>
          <w:b/>
          <w:bCs/>
          <w:sz w:val="28"/>
          <w:szCs w:val="28"/>
          <w:lang w:eastAsia="ru-RU"/>
        </w:rPr>
        <w:t xml:space="preserve"> заочном этапе Всероссийского конкурса </w:t>
      </w:r>
      <w:r w:rsidRPr="00B65683">
        <w:rPr>
          <w:rFonts w:ascii="Times New Roman" w:eastAsia="Times New Roman" w:hAnsi="Times New Roman" w:cs="Times New Roman"/>
          <w:b/>
          <w:bCs/>
          <w:sz w:val="28"/>
          <w:szCs w:val="28"/>
          <w:lang w:eastAsia="ru-RU"/>
        </w:rPr>
        <w:br/>
        <w:t>«Моя малая родина: природа, культура, этнос»</w:t>
      </w:r>
      <w:bookmarkEnd w:id="35"/>
      <w:bookmarkEnd w:id="36"/>
      <w:bookmarkEnd w:id="37"/>
      <w:bookmarkEnd w:id="38"/>
      <w:bookmarkEnd w:id="39"/>
      <w:bookmarkEnd w:id="40"/>
    </w:p>
    <w:p w:rsidR="00310F01" w:rsidRPr="00B65683" w:rsidRDefault="00310F01" w:rsidP="00310F01">
      <w:pPr>
        <w:suppressAutoHyphens/>
        <w:spacing w:after="0" w:line="240" w:lineRule="auto"/>
        <w:rPr>
          <w:rFonts w:ascii="Times New Roman" w:eastAsia="Times New Roman" w:hAnsi="Times New Roman" w:cs="Times New Roman"/>
          <w:sz w:val="26"/>
          <w:szCs w:val="26"/>
          <w:lang w:eastAsia="ar-SA"/>
        </w:rPr>
      </w:pPr>
    </w:p>
    <w:p w:rsidR="00310F01" w:rsidRPr="00B65683" w:rsidRDefault="00310F01" w:rsidP="00310F01">
      <w:pPr>
        <w:numPr>
          <w:ilvl w:val="2"/>
          <w:numId w:val="89"/>
        </w:numPr>
        <w:suppressAutoHyphens/>
        <w:spacing w:after="0" w:line="276" w:lineRule="auto"/>
        <w:contextualSpacing/>
        <w:jc w:val="center"/>
        <w:rPr>
          <w:rFonts w:ascii="Times New Roman" w:eastAsia="Times New Roman" w:hAnsi="Times New Roman" w:cs="Times New Roman"/>
          <w:b/>
          <w:bCs/>
          <w:sz w:val="26"/>
          <w:szCs w:val="26"/>
          <w:lang w:eastAsia="ru-RU"/>
        </w:rPr>
      </w:pPr>
      <w:r w:rsidRPr="00B65683">
        <w:rPr>
          <w:rFonts w:ascii="Times New Roman" w:eastAsia="Times New Roman" w:hAnsi="Times New Roman" w:cs="Times New Roman"/>
          <w:b/>
          <w:bCs/>
          <w:sz w:val="26"/>
          <w:szCs w:val="26"/>
          <w:lang w:eastAsia="ru-RU"/>
        </w:rPr>
        <w:t>Общие положения</w:t>
      </w:r>
    </w:p>
    <w:p w:rsidR="00310F01" w:rsidRPr="00B65683" w:rsidRDefault="00310F01" w:rsidP="00310F01">
      <w:pPr>
        <w:numPr>
          <w:ilvl w:val="1"/>
          <w:numId w:val="132"/>
        </w:numPr>
        <w:shd w:val="clear" w:color="auto" w:fill="FFFFFF"/>
        <w:suppressAutoHyphens/>
        <w:autoSpaceDE w:val="0"/>
        <w:spacing w:after="0" w:line="276" w:lineRule="auto"/>
        <w:ind w:left="0"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Настоящее положение определяет порядок проведения </w:t>
      </w:r>
      <w:r>
        <w:rPr>
          <w:rFonts w:ascii="Times New Roman" w:eastAsia="Times New Roman" w:hAnsi="Times New Roman" w:cs="Times New Roman"/>
          <w:sz w:val="26"/>
          <w:szCs w:val="26"/>
          <w:lang w:eastAsia="ru-RU"/>
        </w:rPr>
        <w:t xml:space="preserve">регионального </w:t>
      </w:r>
      <w:r w:rsidRPr="00B65683">
        <w:rPr>
          <w:rFonts w:ascii="Times New Roman" w:eastAsia="Times New Roman" w:hAnsi="Times New Roman" w:cs="Times New Roman"/>
          <w:sz w:val="26"/>
          <w:szCs w:val="26"/>
          <w:lang w:eastAsia="ru-RU"/>
        </w:rPr>
        <w:t>заочного этапа Всероссийского конкурса «Моя малая родина: природа, культура, этнос» (далее – Конкурс).</w:t>
      </w:r>
    </w:p>
    <w:p w:rsidR="00310F01" w:rsidRPr="00B65683" w:rsidRDefault="00310F01" w:rsidP="00310F01">
      <w:pPr>
        <w:numPr>
          <w:ilvl w:val="1"/>
          <w:numId w:val="132"/>
        </w:numPr>
        <w:suppressAutoHyphens/>
        <w:spacing w:after="0" w:line="276" w:lineRule="auto"/>
        <w:ind w:left="0"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B65683" w:rsidRDefault="00310F01" w:rsidP="00310F01">
      <w:pPr>
        <w:suppressAutoHyphens/>
        <w:spacing w:after="0" w:line="276" w:lineRule="auto"/>
        <w:ind w:left="709"/>
        <w:contextualSpacing/>
        <w:jc w:val="both"/>
        <w:rPr>
          <w:rFonts w:ascii="Times New Roman" w:eastAsia="Times New Roman" w:hAnsi="Times New Roman" w:cs="Times New Roman"/>
          <w:sz w:val="26"/>
          <w:szCs w:val="26"/>
          <w:lang w:eastAsia="ru-RU"/>
        </w:rPr>
      </w:pPr>
    </w:p>
    <w:p w:rsidR="00310F01" w:rsidRPr="00B65683" w:rsidRDefault="00310F01" w:rsidP="00310F01">
      <w:pPr>
        <w:numPr>
          <w:ilvl w:val="0"/>
          <w:numId w:val="132"/>
        </w:numPr>
        <w:suppressAutoHyphens/>
        <w:spacing w:after="0" w:line="276" w:lineRule="auto"/>
        <w:contextualSpacing/>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Цели и задачи Конкурса</w:t>
      </w:r>
    </w:p>
    <w:p w:rsidR="00310F01" w:rsidRPr="00B65683" w:rsidRDefault="00310F01" w:rsidP="00310F01">
      <w:pPr>
        <w:numPr>
          <w:ilvl w:val="1"/>
          <w:numId w:val="132"/>
        </w:numPr>
        <w:tabs>
          <w:tab w:val="left" w:pos="0"/>
        </w:tabs>
        <w:suppressAutoHyphens/>
        <w:spacing w:after="0" w:line="276" w:lineRule="auto"/>
        <w:ind w:left="-142" w:firstLine="851"/>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Цель Конкурса – вовлечение обучающихся в деятельность по изучению, сохранению и популяризации природного и культурного наследия своего края направленную на патриотическое воспитание детей и молодежи, удовлетворение их индивидуальных и коллективных потребностей в интеллектуальном и духовно-нравственном развитии. </w:t>
      </w:r>
    </w:p>
    <w:p w:rsidR="00310F01" w:rsidRPr="00B65683" w:rsidRDefault="00310F01" w:rsidP="00310F01">
      <w:pPr>
        <w:numPr>
          <w:ilvl w:val="1"/>
          <w:numId w:val="132"/>
        </w:numPr>
        <w:tabs>
          <w:tab w:val="left" w:pos="0"/>
        </w:tabs>
        <w:suppressAutoHyphens/>
        <w:spacing w:after="0" w:line="276" w:lineRule="auto"/>
        <w:ind w:left="-142" w:firstLine="851"/>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bCs/>
          <w:sz w:val="26"/>
          <w:szCs w:val="26"/>
          <w:lang w:eastAsia="ru-RU"/>
        </w:rPr>
        <w:t xml:space="preserve">Задачи </w:t>
      </w:r>
      <w:r w:rsidRPr="00B65683">
        <w:rPr>
          <w:rFonts w:ascii="Times New Roman" w:eastAsia="Times New Roman" w:hAnsi="Times New Roman" w:cs="Times New Roman"/>
          <w:sz w:val="26"/>
          <w:szCs w:val="26"/>
          <w:lang w:eastAsia="ru-RU"/>
        </w:rPr>
        <w:t>Конкурса:</w:t>
      </w:r>
    </w:p>
    <w:p w:rsidR="00310F01" w:rsidRPr="002F172B" w:rsidRDefault="00310F01" w:rsidP="00310F01">
      <w:pPr>
        <w:pStyle w:val="a3"/>
        <w:widowControl w:val="0"/>
        <w:numPr>
          <w:ilvl w:val="0"/>
          <w:numId w:val="143"/>
        </w:numPr>
        <w:shd w:val="clear" w:color="auto" w:fill="FFFFFF"/>
        <w:tabs>
          <w:tab w:val="left" w:pos="567"/>
        </w:tabs>
        <w:suppressAutoHyphens/>
        <w:autoSpaceDE w:val="0"/>
        <w:spacing w:after="0" w:line="276" w:lineRule="auto"/>
        <w:ind w:right="24"/>
        <w:jc w:val="both"/>
        <w:rPr>
          <w:rFonts w:ascii="Times New Roman" w:eastAsia="Times New Roman" w:hAnsi="Times New Roman" w:cs="Times New Roman"/>
          <w:sz w:val="26"/>
          <w:szCs w:val="26"/>
          <w:lang w:eastAsia="ru-RU"/>
        </w:rPr>
      </w:pPr>
      <w:r w:rsidRPr="002F172B">
        <w:rPr>
          <w:rFonts w:ascii="Times New Roman" w:eastAsia="Times New Roman" w:hAnsi="Times New Roman" w:cs="Times New Roman"/>
          <w:sz w:val="26"/>
          <w:szCs w:val="26"/>
          <w:lang w:eastAsia="ru-RU"/>
        </w:rPr>
        <w:t>увеличение охвата обучающихся дополнительными общеобразовательными программами этно-экологического направления, стимулирование участия школьников в творческой и исследовательской деятельности;</w:t>
      </w:r>
    </w:p>
    <w:p w:rsidR="00310F01" w:rsidRPr="002F172B" w:rsidRDefault="00310F01" w:rsidP="00310F01">
      <w:pPr>
        <w:pStyle w:val="a3"/>
        <w:widowControl w:val="0"/>
        <w:numPr>
          <w:ilvl w:val="0"/>
          <w:numId w:val="143"/>
        </w:numPr>
        <w:shd w:val="clear" w:color="auto" w:fill="FFFFFF"/>
        <w:tabs>
          <w:tab w:val="left" w:pos="567"/>
        </w:tabs>
        <w:suppressAutoHyphens/>
        <w:autoSpaceDE w:val="0"/>
        <w:spacing w:after="0" w:line="276" w:lineRule="auto"/>
        <w:ind w:right="24"/>
        <w:jc w:val="both"/>
        <w:rPr>
          <w:rFonts w:ascii="Times New Roman" w:eastAsia="Times New Roman" w:hAnsi="Times New Roman" w:cs="Times New Roman"/>
          <w:sz w:val="26"/>
          <w:szCs w:val="26"/>
          <w:lang w:eastAsia="ru-RU"/>
        </w:rPr>
      </w:pPr>
      <w:r w:rsidRPr="002F172B">
        <w:rPr>
          <w:rFonts w:ascii="Times New Roman" w:eastAsia="Times New Roman" w:hAnsi="Times New Roman" w:cs="Times New Roman"/>
          <w:sz w:val="26"/>
          <w:szCs w:val="26"/>
          <w:lang w:eastAsia="ru-RU"/>
        </w:rPr>
        <w:t xml:space="preserve">вовлечение школьников в деятельность по разработке и реализации проектов, направленных на развитие экологического и этнографического туризма в городах и малых поселениях своего края; </w:t>
      </w:r>
    </w:p>
    <w:p w:rsidR="00310F01" w:rsidRPr="002F172B" w:rsidRDefault="00310F01" w:rsidP="00310F01">
      <w:pPr>
        <w:pStyle w:val="a3"/>
        <w:widowControl w:val="0"/>
        <w:numPr>
          <w:ilvl w:val="0"/>
          <w:numId w:val="143"/>
        </w:numPr>
        <w:shd w:val="clear" w:color="auto" w:fill="FFFFFF"/>
        <w:tabs>
          <w:tab w:val="left" w:pos="567"/>
        </w:tabs>
        <w:suppressAutoHyphens/>
        <w:autoSpaceDE w:val="0"/>
        <w:spacing w:after="0" w:line="276" w:lineRule="auto"/>
        <w:ind w:right="24"/>
        <w:jc w:val="both"/>
        <w:rPr>
          <w:rFonts w:ascii="Times New Roman" w:eastAsia="Times New Roman" w:hAnsi="Times New Roman" w:cs="Times New Roman"/>
          <w:sz w:val="26"/>
          <w:szCs w:val="26"/>
          <w:lang w:eastAsia="ru-RU"/>
        </w:rPr>
      </w:pPr>
      <w:r w:rsidRPr="002F172B">
        <w:rPr>
          <w:rFonts w:ascii="Times New Roman" w:eastAsia="Times New Roman" w:hAnsi="Times New Roman" w:cs="Times New Roman"/>
          <w:sz w:val="26"/>
          <w:szCs w:val="26"/>
          <w:lang w:eastAsia="ru-RU"/>
        </w:rPr>
        <w:t xml:space="preserve">формирование у подрастающего поколения национального самосознания, открытого для восприятия этнического своеобразия культур других народов, этического отношения к природе на основе общечеловеческих и </w:t>
      </w:r>
      <w:proofErr w:type="spellStart"/>
      <w:r w:rsidRPr="002F172B">
        <w:rPr>
          <w:rFonts w:ascii="Times New Roman" w:eastAsia="Times New Roman" w:hAnsi="Times New Roman" w:cs="Times New Roman"/>
          <w:sz w:val="26"/>
          <w:szCs w:val="26"/>
          <w:lang w:eastAsia="ru-RU"/>
        </w:rPr>
        <w:t>этноконфессиональных</w:t>
      </w:r>
      <w:proofErr w:type="spellEnd"/>
      <w:r w:rsidRPr="002F172B">
        <w:rPr>
          <w:rFonts w:ascii="Times New Roman" w:eastAsia="Times New Roman" w:hAnsi="Times New Roman" w:cs="Times New Roman"/>
          <w:sz w:val="26"/>
          <w:szCs w:val="26"/>
          <w:lang w:eastAsia="ru-RU"/>
        </w:rPr>
        <w:t xml:space="preserve"> нравственных ценностей;</w:t>
      </w:r>
    </w:p>
    <w:p w:rsidR="00310F01" w:rsidRPr="002F172B" w:rsidRDefault="00310F01" w:rsidP="00310F01">
      <w:pPr>
        <w:pStyle w:val="a3"/>
        <w:widowControl w:val="0"/>
        <w:numPr>
          <w:ilvl w:val="0"/>
          <w:numId w:val="143"/>
        </w:numPr>
        <w:shd w:val="clear" w:color="auto" w:fill="FFFFFF"/>
        <w:tabs>
          <w:tab w:val="left" w:pos="567"/>
        </w:tabs>
        <w:suppressAutoHyphens/>
        <w:autoSpaceDE w:val="0"/>
        <w:spacing w:after="0" w:line="276" w:lineRule="auto"/>
        <w:ind w:right="24"/>
        <w:jc w:val="both"/>
        <w:rPr>
          <w:rFonts w:ascii="Times New Roman" w:eastAsia="Times New Roman" w:hAnsi="Times New Roman" w:cs="Times New Roman"/>
          <w:sz w:val="26"/>
          <w:szCs w:val="26"/>
          <w:lang w:eastAsia="ru-RU"/>
        </w:rPr>
      </w:pPr>
      <w:r w:rsidRPr="002F172B">
        <w:rPr>
          <w:rFonts w:ascii="Times New Roman" w:eastAsia="Times New Roman" w:hAnsi="Times New Roman" w:cs="Times New Roman"/>
          <w:sz w:val="26"/>
          <w:szCs w:val="26"/>
          <w:lang w:eastAsia="ru-RU"/>
        </w:rPr>
        <w:t>выявление и распространение лучших образовательных практик и новых подходов по вовлечению обучающихся в социально-экономическое развитие своей малой родины.</w:t>
      </w:r>
    </w:p>
    <w:p w:rsidR="00310F01" w:rsidRPr="00B65683" w:rsidRDefault="00310F01" w:rsidP="00310F01">
      <w:pPr>
        <w:numPr>
          <w:ilvl w:val="0"/>
          <w:numId w:val="132"/>
        </w:numPr>
        <w:shd w:val="clear" w:color="auto" w:fill="FFFFFF"/>
        <w:suppressAutoHyphens/>
        <w:spacing w:after="0" w:line="276" w:lineRule="auto"/>
        <w:ind w:left="0" w:firstLine="0"/>
        <w:contextualSpacing/>
        <w:jc w:val="center"/>
        <w:rPr>
          <w:rFonts w:ascii="Times New Roman" w:eastAsia="Times New Roman" w:hAnsi="Times New Roman" w:cs="Times New Roman"/>
          <w:b/>
          <w:bCs/>
          <w:sz w:val="26"/>
          <w:szCs w:val="26"/>
          <w:lang w:eastAsia="ru-RU"/>
        </w:rPr>
      </w:pPr>
      <w:r w:rsidRPr="00B65683">
        <w:rPr>
          <w:rFonts w:ascii="Times New Roman" w:eastAsia="Times New Roman" w:hAnsi="Times New Roman" w:cs="Times New Roman"/>
          <w:b/>
          <w:bCs/>
          <w:sz w:val="26"/>
          <w:szCs w:val="26"/>
          <w:lang w:eastAsia="ru-RU"/>
        </w:rPr>
        <w:t>Участники Конкурса</w:t>
      </w:r>
    </w:p>
    <w:p w:rsidR="00310F01" w:rsidRPr="00B65683" w:rsidRDefault="00310F01" w:rsidP="00310F01">
      <w:pPr>
        <w:numPr>
          <w:ilvl w:val="1"/>
          <w:numId w:val="132"/>
        </w:numPr>
        <w:shd w:val="clear" w:color="auto" w:fill="FFFFFF"/>
        <w:tabs>
          <w:tab w:val="left" w:pos="0"/>
        </w:tabs>
        <w:suppressAutoHyphens/>
        <w:spacing w:after="0" w:line="276" w:lineRule="auto"/>
        <w:ind w:left="0" w:right="38"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В Конкурсе могут участвовать обучающиеся образовательных учреждений в возрасте </w:t>
      </w:r>
      <w:r w:rsidRPr="00B65683">
        <w:rPr>
          <w:rFonts w:ascii="Times New Roman" w:eastAsia="Times New Roman" w:hAnsi="Times New Roman" w:cs="Times New Roman"/>
          <w:i/>
          <w:sz w:val="26"/>
          <w:szCs w:val="26"/>
          <w:lang w:eastAsia="ru-RU"/>
        </w:rPr>
        <w:t>с 10 до 18 лет</w:t>
      </w:r>
      <w:r w:rsidRPr="00B65683">
        <w:rPr>
          <w:rFonts w:ascii="Times New Roman" w:eastAsia="Times New Roman" w:hAnsi="Times New Roman" w:cs="Times New Roman"/>
          <w:sz w:val="26"/>
          <w:szCs w:val="26"/>
          <w:lang w:eastAsia="ru-RU"/>
        </w:rPr>
        <w:t>.</w:t>
      </w:r>
    </w:p>
    <w:p w:rsidR="00310F01" w:rsidRPr="00B65683" w:rsidRDefault="00310F01" w:rsidP="00310F01">
      <w:pPr>
        <w:numPr>
          <w:ilvl w:val="1"/>
          <w:numId w:val="132"/>
        </w:numPr>
        <w:shd w:val="clear" w:color="auto" w:fill="FFFFFF"/>
        <w:tabs>
          <w:tab w:val="left" w:pos="0"/>
        </w:tabs>
        <w:suppressAutoHyphens/>
        <w:spacing w:after="0" w:line="276" w:lineRule="auto"/>
        <w:ind w:left="0" w:right="38"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Допускается коллективное участие (не более 3 авторов) в Конкурсе. </w:t>
      </w:r>
    </w:p>
    <w:p w:rsidR="00310F01" w:rsidRPr="00B65683" w:rsidRDefault="00310F01" w:rsidP="00310F01">
      <w:pPr>
        <w:shd w:val="clear" w:color="auto" w:fill="FFFFFF"/>
        <w:tabs>
          <w:tab w:val="left" w:pos="0"/>
        </w:tabs>
        <w:suppressAutoHyphens/>
        <w:spacing w:after="0" w:line="240" w:lineRule="auto"/>
        <w:ind w:right="38" w:firstLine="567"/>
        <w:contextualSpacing/>
        <w:jc w:val="both"/>
        <w:rPr>
          <w:rFonts w:ascii="Times New Roman" w:eastAsia="Times New Roman" w:hAnsi="Times New Roman" w:cs="Times New Roman"/>
          <w:sz w:val="26"/>
          <w:szCs w:val="26"/>
          <w:lang w:eastAsia="ru-RU"/>
        </w:rPr>
      </w:pPr>
    </w:p>
    <w:p w:rsidR="00310F01" w:rsidRPr="00B65683" w:rsidRDefault="00310F01" w:rsidP="00310F01">
      <w:pPr>
        <w:numPr>
          <w:ilvl w:val="0"/>
          <w:numId w:val="132"/>
        </w:numPr>
        <w:shd w:val="clear" w:color="auto" w:fill="FFFFFF"/>
        <w:suppressAutoHyphens/>
        <w:spacing w:after="0" w:line="276" w:lineRule="auto"/>
        <w:ind w:left="0" w:firstLine="0"/>
        <w:contextualSpacing/>
        <w:jc w:val="center"/>
        <w:rPr>
          <w:rFonts w:ascii="Times New Roman" w:eastAsia="Times New Roman" w:hAnsi="Times New Roman" w:cs="Times New Roman"/>
          <w:b/>
          <w:bCs/>
          <w:sz w:val="26"/>
          <w:szCs w:val="26"/>
          <w:lang w:eastAsia="ru-RU"/>
        </w:rPr>
      </w:pPr>
      <w:r w:rsidRPr="00B65683">
        <w:rPr>
          <w:rFonts w:ascii="Times New Roman" w:eastAsia="Times New Roman" w:hAnsi="Times New Roman" w:cs="Times New Roman"/>
          <w:b/>
          <w:bCs/>
          <w:sz w:val="26"/>
          <w:szCs w:val="26"/>
          <w:lang w:eastAsia="ru-RU"/>
        </w:rPr>
        <w:t>Порядок проведения Конкурса</w:t>
      </w:r>
    </w:p>
    <w:p w:rsidR="00310F01" w:rsidRPr="00B65683" w:rsidRDefault="00310F01" w:rsidP="00310F01">
      <w:pPr>
        <w:numPr>
          <w:ilvl w:val="1"/>
          <w:numId w:val="132"/>
        </w:numPr>
        <w:shd w:val="clear" w:color="auto" w:fill="FFFFFF"/>
        <w:suppressAutoHyphens/>
        <w:spacing w:after="0" w:line="276" w:lineRule="auto"/>
        <w:ind w:left="0" w:right="38"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Конкурс проводится в сентябре – ноябре 2023 г.</w:t>
      </w:r>
    </w:p>
    <w:p w:rsidR="00310F01" w:rsidRPr="00B65683" w:rsidRDefault="00310F01" w:rsidP="00310F01">
      <w:pPr>
        <w:numPr>
          <w:ilvl w:val="1"/>
          <w:numId w:val="132"/>
        </w:numPr>
        <w:shd w:val="clear" w:color="auto" w:fill="FFFFFF"/>
        <w:suppressAutoHyphens/>
        <w:spacing w:after="0" w:line="276" w:lineRule="auto"/>
        <w:ind w:left="0" w:right="38" w:firstLine="709"/>
        <w:contextualSpacing/>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Конкурс проводится по следующим номинациям: </w:t>
      </w:r>
    </w:p>
    <w:p w:rsidR="00310F01" w:rsidRPr="00B65683" w:rsidRDefault="00310F01" w:rsidP="00310F01">
      <w:pPr>
        <w:shd w:val="clear" w:color="auto" w:fill="FFFFFF"/>
        <w:suppressAutoHyphens/>
        <w:spacing w:after="0" w:line="276" w:lineRule="auto"/>
        <w:ind w:right="38" w:firstLine="709"/>
        <w:jc w:val="both"/>
        <w:rPr>
          <w:rFonts w:ascii="Times New Roman" w:eastAsia="Times New Roman" w:hAnsi="Times New Roman" w:cs="Times New Roman"/>
          <w:i/>
          <w:sz w:val="26"/>
          <w:szCs w:val="26"/>
          <w:lang w:eastAsia="ru-RU"/>
        </w:rPr>
      </w:pPr>
      <w:r w:rsidRPr="00B65683">
        <w:rPr>
          <w:rFonts w:ascii="Times New Roman" w:eastAsia="Times New Roman" w:hAnsi="Times New Roman" w:cs="Times New Roman"/>
          <w:i/>
          <w:sz w:val="26"/>
          <w:szCs w:val="26"/>
          <w:lang w:eastAsia="ru-RU"/>
        </w:rPr>
        <w:t>Для обучающихся в возрасте с 10 до 18 лет:</w:t>
      </w:r>
    </w:p>
    <w:p w:rsidR="00310F01" w:rsidRDefault="00310F01" w:rsidP="00310F01">
      <w:pPr>
        <w:shd w:val="clear" w:color="auto" w:fill="FFFFFF"/>
        <w:suppressAutoHyphens/>
        <w:spacing w:after="0" w:line="276" w:lineRule="auto"/>
        <w:ind w:right="38" w:firstLine="709"/>
        <w:jc w:val="both"/>
        <w:rPr>
          <w:rFonts w:ascii="Times New Roman" w:eastAsia="Times New Roman" w:hAnsi="Times New Roman" w:cs="Times New Roman"/>
          <w:i/>
          <w:sz w:val="26"/>
          <w:szCs w:val="26"/>
          <w:lang w:eastAsia="ru-RU"/>
        </w:rPr>
      </w:pPr>
    </w:p>
    <w:p w:rsidR="00310F01" w:rsidRPr="00B65683" w:rsidRDefault="00310F01" w:rsidP="00310F01">
      <w:pPr>
        <w:shd w:val="clear" w:color="auto" w:fill="FFFFFF"/>
        <w:suppressAutoHyphens/>
        <w:spacing w:after="0" w:line="276" w:lineRule="auto"/>
        <w:ind w:right="38" w:firstLine="709"/>
        <w:jc w:val="both"/>
        <w:rPr>
          <w:rFonts w:ascii="Times New Roman" w:eastAsia="Times New Roman" w:hAnsi="Times New Roman" w:cs="Times New Roman"/>
          <w:i/>
          <w:sz w:val="26"/>
          <w:szCs w:val="26"/>
          <w:lang w:eastAsia="ru-RU"/>
        </w:rPr>
      </w:pPr>
      <w:r w:rsidRPr="00B65683">
        <w:rPr>
          <w:rFonts w:ascii="Times New Roman" w:eastAsia="Times New Roman" w:hAnsi="Times New Roman" w:cs="Times New Roman"/>
          <w:i/>
          <w:sz w:val="26"/>
          <w:szCs w:val="26"/>
          <w:lang w:eastAsia="ru-RU"/>
        </w:rPr>
        <w:lastRenderedPageBreak/>
        <w:t>«Эко-традиции»</w:t>
      </w:r>
      <w:r w:rsidRPr="00B65683">
        <w:rPr>
          <w:rFonts w:ascii="Times New Roman" w:eastAsia="Times New Roman" w:hAnsi="Times New Roman" w:cs="Times New Roman"/>
          <w:sz w:val="26"/>
          <w:szCs w:val="26"/>
          <w:lang w:eastAsia="ru-RU"/>
        </w:rPr>
        <w:t xml:space="preserve"> (рассматриваются творческие работы, отражающие уникальность, местные традиции городов и малых поселений: образцы сувенирной продукции, рецепты по приготовлению национальных блюд, описание традиционных семейных и природоохранных праздников, правил поведения в малых поселениях, направленных на сохранение традиций, культурной и природной среды).</w:t>
      </w:r>
    </w:p>
    <w:p w:rsidR="00310F01" w:rsidRPr="00B65683" w:rsidRDefault="00310F01" w:rsidP="00310F01">
      <w:pPr>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i/>
          <w:sz w:val="26"/>
          <w:szCs w:val="26"/>
          <w:lang w:eastAsia="ar-SA"/>
        </w:rPr>
        <w:t>«Этно-фенология</w:t>
      </w:r>
      <w:r w:rsidRPr="00B65683">
        <w:rPr>
          <w:rFonts w:ascii="Times New Roman" w:eastAsia="Times New Roman" w:hAnsi="Times New Roman" w:cs="Times New Roman"/>
          <w:sz w:val="26"/>
          <w:szCs w:val="26"/>
          <w:lang w:eastAsia="ar-SA"/>
        </w:rPr>
        <w:t>» (рассматриваются научные работы участников проекта «Окружающий мир» по направлению «Наблюдения за сезонными изменениями в природе», отражающие приметы, традиции, поверья, связанные с одним из объектов, выбранных в рамках программы фенологических наблюдений);</w:t>
      </w:r>
    </w:p>
    <w:p w:rsidR="00310F01" w:rsidRPr="00B65683" w:rsidRDefault="00310F01" w:rsidP="00310F01">
      <w:pPr>
        <w:shd w:val="clear" w:color="auto" w:fill="FFFFFF"/>
        <w:suppressAutoHyphens/>
        <w:spacing w:after="0" w:line="240" w:lineRule="auto"/>
        <w:ind w:right="38" w:firstLine="709"/>
        <w:jc w:val="both"/>
        <w:rPr>
          <w:rFonts w:ascii="Times New Roman" w:eastAsia="Times New Roman" w:hAnsi="Times New Roman" w:cs="Times New Roman"/>
          <w:i/>
          <w:sz w:val="26"/>
          <w:szCs w:val="26"/>
          <w:lang w:eastAsia="ru-RU"/>
        </w:rPr>
      </w:pPr>
      <w:r w:rsidRPr="00B65683">
        <w:rPr>
          <w:rFonts w:ascii="Times New Roman" w:eastAsia="Times New Roman" w:hAnsi="Times New Roman" w:cs="Times New Roman"/>
          <w:i/>
          <w:sz w:val="26"/>
          <w:szCs w:val="26"/>
          <w:lang w:eastAsia="ru-RU"/>
        </w:rPr>
        <w:t>Для обучающихся в возрасте с 14 до 18 лет:</w:t>
      </w:r>
    </w:p>
    <w:p w:rsidR="00310F01" w:rsidRPr="00B65683" w:rsidRDefault="00310F01" w:rsidP="00310F01">
      <w:pPr>
        <w:widowControl w:val="0"/>
        <w:shd w:val="clear" w:color="auto" w:fill="FFFFFF"/>
        <w:tabs>
          <w:tab w:val="left" w:pos="993"/>
        </w:tabs>
        <w:suppressAutoHyphens/>
        <w:autoSpaceDE w:val="0"/>
        <w:spacing w:after="0" w:line="276" w:lineRule="auto"/>
        <w:ind w:right="11"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i/>
          <w:sz w:val="26"/>
          <w:szCs w:val="26"/>
          <w:lang w:eastAsia="ru-RU"/>
        </w:rPr>
        <w:t>«Природа и этнос»</w:t>
      </w:r>
      <w:r w:rsidRPr="00B65683">
        <w:rPr>
          <w:rFonts w:ascii="Times New Roman" w:eastAsia="Times New Roman" w:hAnsi="Times New Roman" w:cs="Times New Roman"/>
          <w:sz w:val="26"/>
          <w:szCs w:val="26"/>
          <w:lang w:eastAsia="ru-RU"/>
        </w:rPr>
        <w:t xml:space="preserve"> (рассматриваются учебно-исследовательские работы, посвященные изучению истории взаимоотношений этноса и природы, отражения природы в культуре этноса, а также влияния этнических, религиозных и иных традиций на отношение к природе и природопользованию); </w:t>
      </w:r>
    </w:p>
    <w:p w:rsidR="00310F01" w:rsidRPr="00B65683" w:rsidRDefault="00310F01" w:rsidP="00310F01">
      <w:pPr>
        <w:widowControl w:val="0"/>
        <w:shd w:val="clear" w:color="auto" w:fill="FFFFFF"/>
        <w:tabs>
          <w:tab w:val="left" w:pos="0"/>
          <w:tab w:val="left" w:pos="993"/>
        </w:tabs>
        <w:suppressAutoHyphens/>
        <w:autoSpaceDE w:val="0"/>
        <w:spacing w:after="0" w:line="276" w:lineRule="auto"/>
        <w:ind w:right="11"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i/>
          <w:sz w:val="26"/>
          <w:szCs w:val="26"/>
          <w:lang w:eastAsia="ru-RU"/>
        </w:rPr>
        <w:t>«Культурный код в природе»</w:t>
      </w:r>
      <w:r w:rsidRPr="00B65683">
        <w:rPr>
          <w:rFonts w:ascii="Times New Roman" w:eastAsia="Times New Roman" w:hAnsi="Times New Roman" w:cs="Times New Roman"/>
          <w:sz w:val="26"/>
          <w:szCs w:val="26"/>
          <w:lang w:eastAsia="ru-RU"/>
        </w:rPr>
        <w:t xml:space="preserve"> (рассматриваются практические проекты, направленные на сохранение и развитие природно-культурной среды в гражданском сообществе (селе, городе) посредством воспроизводства явлений нематериальной культуры – песен, танцев, игр, обрядов и др., отражающих нормы природопользования, этику взаимоотношения этноса с природным окружением, а также применения этнических компонентов в дизайнерских разработках, производстве современной продукции предметов материальной культуры – материальные объекты (сооружений, жилища и др.), одежды, утвари, продуктов питания и другое).</w:t>
      </w:r>
    </w:p>
    <w:p w:rsidR="00310F01" w:rsidRPr="00B65683" w:rsidRDefault="00310F01" w:rsidP="00310F01">
      <w:pPr>
        <w:widowControl w:val="0"/>
        <w:shd w:val="clear" w:color="auto" w:fill="FFFFFF"/>
        <w:tabs>
          <w:tab w:val="left" w:pos="630"/>
          <w:tab w:val="left" w:pos="993"/>
        </w:tabs>
        <w:suppressAutoHyphens/>
        <w:autoSpaceDE w:val="0"/>
        <w:spacing w:after="0" w:line="276" w:lineRule="auto"/>
        <w:ind w:right="11"/>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ab/>
      </w:r>
      <w:r w:rsidRPr="00B65683">
        <w:rPr>
          <w:rFonts w:ascii="Times New Roman" w:eastAsia="Times New Roman" w:hAnsi="Times New Roman" w:cs="Times New Roman"/>
          <w:i/>
          <w:sz w:val="26"/>
          <w:szCs w:val="26"/>
          <w:lang w:eastAsia="ru-RU"/>
        </w:rPr>
        <w:t>«Эко-гид»</w:t>
      </w:r>
      <w:r w:rsidRPr="00B65683">
        <w:rPr>
          <w:rFonts w:ascii="Times New Roman" w:eastAsia="Times New Roman" w:hAnsi="Times New Roman" w:cs="Times New Roman"/>
          <w:sz w:val="26"/>
          <w:szCs w:val="26"/>
          <w:lang w:eastAsia="ru-RU"/>
        </w:rPr>
        <w:t xml:space="preserve"> (рассматриваются путеводители, описания маршрутов, знакомящие с культурным и природным наследием малой родины, направленные на развитие </w:t>
      </w:r>
      <w:proofErr w:type="spellStart"/>
      <w:r w:rsidRPr="00B65683">
        <w:rPr>
          <w:rFonts w:ascii="Times New Roman" w:eastAsia="Times New Roman" w:hAnsi="Times New Roman" w:cs="Times New Roman"/>
          <w:sz w:val="26"/>
          <w:szCs w:val="26"/>
          <w:lang w:eastAsia="ru-RU"/>
        </w:rPr>
        <w:t>этноэкологического</w:t>
      </w:r>
      <w:proofErr w:type="spellEnd"/>
      <w:r w:rsidRPr="00B65683">
        <w:rPr>
          <w:rFonts w:ascii="Times New Roman" w:eastAsia="Times New Roman" w:hAnsi="Times New Roman" w:cs="Times New Roman"/>
          <w:sz w:val="26"/>
          <w:szCs w:val="26"/>
          <w:lang w:eastAsia="ru-RU"/>
        </w:rPr>
        <w:t xml:space="preserve"> туризма);</w:t>
      </w:r>
    </w:p>
    <w:p w:rsidR="00310F01" w:rsidRPr="00B65683" w:rsidRDefault="00310F01" w:rsidP="00310F01">
      <w:pPr>
        <w:widowControl w:val="0"/>
        <w:shd w:val="clear" w:color="auto" w:fill="FFFFFF"/>
        <w:tabs>
          <w:tab w:val="left" w:pos="630"/>
          <w:tab w:val="left" w:pos="993"/>
        </w:tabs>
        <w:suppressAutoHyphens/>
        <w:autoSpaceDE w:val="0"/>
        <w:spacing w:after="0" w:line="276" w:lineRule="auto"/>
        <w:ind w:right="11"/>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ab/>
      </w:r>
      <w:r w:rsidRPr="00B65683">
        <w:rPr>
          <w:rFonts w:ascii="Times New Roman" w:eastAsia="Times New Roman" w:hAnsi="Times New Roman" w:cs="Times New Roman"/>
          <w:i/>
          <w:sz w:val="26"/>
          <w:szCs w:val="26"/>
          <w:lang w:eastAsia="ru-RU"/>
        </w:rPr>
        <w:t>«Эко-журналистика»</w:t>
      </w:r>
      <w:r w:rsidRPr="00B65683">
        <w:rPr>
          <w:rFonts w:ascii="Times New Roman" w:eastAsia="Times New Roman" w:hAnsi="Times New Roman" w:cs="Times New Roman"/>
          <w:sz w:val="26"/>
          <w:szCs w:val="26"/>
          <w:lang w:eastAsia="ru-RU"/>
        </w:rPr>
        <w:t xml:space="preserve"> (рассматриваются статьи, эссе, очерки, блоги, социальная реклама, а также видеосюжеты, </w:t>
      </w:r>
      <w:proofErr w:type="gramStart"/>
      <w:r w:rsidRPr="00B65683">
        <w:rPr>
          <w:rFonts w:ascii="Times New Roman" w:eastAsia="Times New Roman" w:hAnsi="Times New Roman" w:cs="Times New Roman"/>
          <w:sz w:val="26"/>
          <w:szCs w:val="26"/>
          <w:lang w:eastAsia="ru-RU"/>
        </w:rPr>
        <w:t>фоторепортажи</w:t>
      </w:r>
      <w:proofErr w:type="gramEnd"/>
      <w:r w:rsidRPr="00B65683">
        <w:rPr>
          <w:rFonts w:ascii="Times New Roman" w:eastAsia="Times New Roman" w:hAnsi="Times New Roman" w:cs="Times New Roman"/>
          <w:sz w:val="26"/>
          <w:szCs w:val="26"/>
          <w:lang w:eastAsia="ru-RU"/>
        </w:rPr>
        <w:t xml:space="preserve"> посвященные проблемам комплексного сохранения культурного и природного наследия малой родины, выражающие личное понимание проблемы взаимоотношения этноса с природной средой).</w:t>
      </w:r>
    </w:p>
    <w:p w:rsidR="00310F01" w:rsidRPr="002F172B" w:rsidRDefault="00310F01" w:rsidP="00310F01">
      <w:pPr>
        <w:numPr>
          <w:ilvl w:val="1"/>
          <w:numId w:val="132"/>
        </w:numPr>
        <w:shd w:val="clear" w:color="auto" w:fill="FFFFFF"/>
        <w:suppressAutoHyphens/>
        <w:spacing w:after="0" w:line="276" w:lineRule="auto"/>
        <w:ind w:left="0" w:firstLine="709"/>
        <w:contextualSpacing/>
        <w:rPr>
          <w:rFonts w:ascii="Times New Roman" w:eastAsia="Times New Roman" w:hAnsi="Times New Roman" w:cs="Times New Roman"/>
          <w:sz w:val="26"/>
          <w:szCs w:val="26"/>
          <w:lang w:eastAsia="ru-RU"/>
        </w:rPr>
      </w:pPr>
      <w:r w:rsidRPr="002F172B">
        <w:rPr>
          <w:rFonts w:ascii="Times New Roman" w:eastAsia="Times New Roman" w:hAnsi="Times New Roman" w:cs="Times New Roman"/>
          <w:sz w:val="26"/>
          <w:szCs w:val="26"/>
          <w:lang w:eastAsia="ru-RU"/>
        </w:rPr>
        <w:t>Требования к оформлению конкурсных работ</w:t>
      </w:r>
    </w:p>
    <w:p w:rsidR="00310F01" w:rsidRPr="00B65683" w:rsidRDefault="00310F01" w:rsidP="00310F01">
      <w:pPr>
        <w:shd w:val="clear" w:color="auto" w:fill="FFFFFF"/>
        <w:tabs>
          <w:tab w:val="left" w:pos="630"/>
        </w:tabs>
        <w:suppressAutoHyphens/>
        <w:autoSpaceDE w:val="0"/>
        <w:spacing w:after="0" w:line="276" w:lineRule="auto"/>
        <w:ind w:right="11" w:firstLine="567"/>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В конкурсных работах всех номинаций должны рассматриваться вопросы взаимосвязи между культурным и природным окружением этноса: </w:t>
      </w:r>
    </w:p>
    <w:p w:rsidR="00310F01" w:rsidRPr="00B65683" w:rsidRDefault="00310F01" w:rsidP="00310F01">
      <w:pPr>
        <w:pStyle w:val="a3"/>
        <w:widowControl w:val="0"/>
        <w:numPr>
          <w:ilvl w:val="0"/>
          <w:numId w:val="135"/>
        </w:numPr>
        <w:shd w:val="clear" w:color="auto" w:fill="FFFFFF"/>
        <w:tabs>
          <w:tab w:val="left" w:pos="426"/>
          <w:tab w:val="left" w:pos="3362"/>
          <w:tab w:val="left" w:pos="360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история природопользования и охраны природы; </w:t>
      </w:r>
    </w:p>
    <w:p w:rsidR="00310F01" w:rsidRPr="00B65683" w:rsidRDefault="00310F01" w:rsidP="00310F01">
      <w:pPr>
        <w:pStyle w:val="a3"/>
        <w:widowControl w:val="0"/>
        <w:numPr>
          <w:ilvl w:val="0"/>
          <w:numId w:val="135"/>
        </w:numPr>
        <w:shd w:val="clear" w:color="auto" w:fill="FFFFFF"/>
        <w:tabs>
          <w:tab w:val="left" w:pos="426"/>
          <w:tab w:val="left" w:pos="3362"/>
          <w:tab w:val="left" w:pos="360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традиционное природопользование и окружающая среда; </w:t>
      </w:r>
    </w:p>
    <w:p w:rsidR="00310F01" w:rsidRPr="00B65683" w:rsidRDefault="00310F01" w:rsidP="00310F01">
      <w:pPr>
        <w:pStyle w:val="a3"/>
        <w:widowControl w:val="0"/>
        <w:numPr>
          <w:ilvl w:val="0"/>
          <w:numId w:val="135"/>
        </w:numPr>
        <w:shd w:val="clear" w:color="auto" w:fill="FFFFFF"/>
        <w:tabs>
          <w:tab w:val="left" w:pos="426"/>
          <w:tab w:val="left" w:pos="3362"/>
          <w:tab w:val="left" w:pos="360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природные промыслы, изделия из природных материалов; </w:t>
      </w:r>
    </w:p>
    <w:p w:rsidR="00310F01" w:rsidRPr="00B65683" w:rsidRDefault="00310F01" w:rsidP="00310F01">
      <w:pPr>
        <w:pStyle w:val="a3"/>
        <w:widowControl w:val="0"/>
        <w:numPr>
          <w:ilvl w:val="0"/>
          <w:numId w:val="135"/>
        </w:numPr>
        <w:shd w:val="clear" w:color="auto" w:fill="FFFFFF"/>
        <w:tabs>
          <w:tab w:val="left" w:pos="426"/>
          <w:tab w:val="left" w:pos="3002"/>
          <w:tab w:val="left" w:pos="324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природные объекты и явления в культуре этноса, его религии, верованиях, обрядах, фольклоре, топонимике, символике, орнаменте и др.; </w:t>
      </w:r>
    </w:p>
    <w:p w:rsidR="00310F01" w:rsidRPr="00B65683" w:rsidRDefault="00310F01" w:rsidP="00310F01">
      <w:pPr>
        <w:pStyle w:val="a3"/>
        <w:widowControl w:val="0"/>
        <w:numPr>
          <w:ilvl w:val="0"/>
          <w:numId w:val="135"/>
        </w:numPr>
        <w:shd w:val="clear" w:color="auto" w:fill="FFFFFF"/>
        <w:tabs>
          <w:tab w:val="left" w:pos="426"/>
          <w:tab w:val="left" w:pos="3002"/>
          <w:tab w:val="left" w:pos="324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природа в искусстве (литературе, живописи, музыке и др.);</w:t>
      </w:r>
    </w:p>
    <w:p w:rsidR="00310F01" w:rsidRPr="00B65683" w:rsidRDefault="00310F01" w:rsidP="00310F01">
      <w:pPr>
        <w:pStyle w:val="a3"/>
        <w:widowControl w:val="0"/>
        <w:numPr>
          <w:ilvl w:val="0"/>
          <w:numId w:val="135"/>
        </w:numPr>
        <w:shd w:val="clear" w:color="auto" w:fill="FFFFFF"/>
        <w:tabs>
          <w:tab w:val="left" w:pos="426"/>
          <w:tab w:val="left" w:pos="3362"/>
          <w:tab w:val="left" w:pos="360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сакральные природные объекты; </w:t>
      </w:r>
    </w:p>
    <w:p w:rsidR="00310F01" w:rsidRPr="00B65683" w:rsidRDefault="00310F01" w:rsidP="00310F01">
      <w:pPr>
        <w:pStyle w:val="a3"/>
        <w:widowControl w:val="0"/>
        <w:numPr>
          <w:ilvl w:val="0"/>
          <w:numId w:val="135"/>
        </w:numPr>
        <w:shd w:val="clear" w:color="auto" w:fill="FFFFFF"/>
        <w:tabs>
          <w:tab w:val="left" w:pos="426"/>
          <w:tab w:val="left" w:pos="3362"/>
          <w:tab w:val="left" w:pos="360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lastRenderedPageBreak/>
        <w:t xml:space="preserve">травы и иные природные средства в народной медицине; </w:t>
      </w:r>
    </w:p>
    <w:p w:rsidR="00310F01" w:rsidRPr="00B65683" w:rsidRDefault="00310F01" w:rsidP="00310F01">
      <w:pPr>
        <w:pStyle w:val="a3"/>
        <w:widowControl w:val="0"/>
        <w:numPr>
          <w:ilvl w:val="0"/>
          <w:numId w:val="135"/>
        </w:numPr>
        <w:shd w:val="clear" w:color="auto" w:fill="FFFFFF"/>
        <w:tabs>
          <w:tab w:val="left" w:pos="426"/>
          <w:tab w:val="left" w:pos="3002"/>
          <w:tab w:val="left" w:pos="324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экологические аспекты образования поселений;</w:t>
      </w:r>
    </w:p>
    <w:p w:rsidR="00310F01" w:rsidRPr="00B65683" w:rsidRDefault="00310F01" w:rsidP="00310F01">
      <w:pPr>
        <w:pStyle w:val="a3"/>
        <w:widowControl w:val="0"/>
        <w:numPr>
          <w:ilvl w:val="0"/>
          <w:numId w:val="135"/>
        </w:numPr>
        <w:shd w:val="clear" w:color="auto" w:fill="FFFFFF"/>
        <w:tabs>
          <w:tab w:val="left" w:pos="426"/>
          <w:tab w:val="left" w:pos="3002"/>
          <w:tab w:val="left" w:pos="324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природные и культурные достопримечательности при определении рекреационной значимости территории;</w:t>
      </w:r>
    </w:p>
    <w:p w:rsidR="00310F01" w:rsidRPr="00B65683" w:rsidRDefault="00310F01" w:rsidP="00310F01">
      <w:pPr>
        <w:pStyle w:val="a3"/>
        <w:widowControl w:val="0"/>
        <w:numPr>
          <w:ilvl w:val="0"/>
          <w:numId w:val="135"/>
        </w:numPr>
        <w:shd w:val="clear" w:color="auto" w:fill="FFFFFF"/>
        <w:tabs>
          <w:tab w:val="left" w:pos="426"/>
          <w:tab w:val="left" w:pos="3002"/>
          <w:tab w:val="left" w:pos="3240"/>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отношение к природе в различных этнических, конфессиональных, социальных, профессиональных и иных общностях. </w:t>
      </w:r>
    </w:p>
    <w:p w:rsidR="00310F01" w:rsidRPr="00B65683" w:rsidRDefault="00310F01" w:rsidP="00310F01">
      <w:pPr>
        <w:shd w:val="clear" w:color="auto" w:fill="FFFFFF"/>
        <w:suppressAutoHyphens/>
        <w:spacing w:after="0" w:line="276" w:lineRule="auto"/>
        <w:ind w:right="38" w:firstLine="567"/>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Содержание конкурсных работ должно соответствовать общей теме Конкурса. </w:t>
      </w:r>
    </w:p>
    <w:p w:rsidR="00310F01" w:rsidRPr="00B65683" w:rsidRDefault="00310F01" w:rsidP="00310F01">
      <w:pPr>
        <w:shd w:val="clear" w:color="auto" w:fill="FFFFFF"/>
        <w:tabs>
          <w:tab w:val="left" w:pos="720"/>
        </w:tabs>
        <w:suppressAutoHyphens/>
        <w:autoSpaceDE w:val="0"/>
        <w:spacing w:after="0" w:line="276"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4.4. Конкурсные работы должны быть оформлены в соответствии с требованиями (приложение 1).</w:t>
      </w:r>
    </w:p>
    <w:p w:rsidR="00310F01" w:rsidRPr="00B65683" w:rsidRDefault="00310F01" w:rsidP="00310F01">
      <w:pPr>
        <w:shd w:val="clear" w:color="auto" w:fill="FFFFFF"/>
        <w:tabs>
          <w:tab w:val="left" w:pos="0"/>
        </w:tabs>
        <w:suppressAutoHyphens/>
        <w:autoSpaceDE w:val="0"/>
        <w:spacing w:after="0" w:line="276" w:lineRule="auto"/>
        <w:ind w:right="18" w:firstLine="709"/>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4.5. На Конкурс не принимаются работы:</w:t>
      </w:r>
    </w:p>
    <w:p w:rsidR="00310F01" w:rsidRPr="00B65683" w:rsidRDefault="00310F01" w:rsidP="00310F01">
      <w:pPr>
        <w:pStyle w:val="a3"/>
        <w:widowControl w:val="0"/>
        <w:numPr>
          <w:ilvl w:val="0"/>
          <w:numId w:val="136"/>
        </w:numPr>
        <w:shd w:val="clear" w:color="auto" w:fill="FFFFFF"/>
        <w:tabs>
          <w:tab w:val="left" w:pos="567"/>
        </w:tabs>
        <w:suppressAutoHyphens/>
        <w:autoSpaceDE w:val="0"/>
        <w:spacing w:after="0" w:line="276" w:lineRule="auto"/>
        <w:ind w:right="1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не связанные с изучением или сохранением культурного и природного наследия; </w:t>
      </w:r>
    </w:p>
    <w:p w:rsidR="00310F01" w:rsidRPr="00B65683" w:rsidRDefault="00310F01" w:rsidP="00310F01">
      <w:pPr>
        <w:pStyle w:val="a3"/>
        <w:widowControl w:val="0"/>
        <w:numPr>
          <w:ilvl w:val="0"/>
          <w:numId w:val="136"/>
        </w:numPr>
        <w:shd w:val="clear" w:color="auto" w:fill="FFFFFF"/>
        <w:tabs>
          <w:tab w:val="left" w:pos="567"/>
        </w:tabs>
        <w:suppressAutoHyphens/>
        <w:autoSpaceDE w:val="0"/>
        <w:spacing w:after="0" w:line="276" w:lineRule="auto"/>
        <w:ind w:right="1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не соответствующие требованиям к оформлению конкурсных работ (приложение 1);</w:t>
      </w:r>
    </w:p>
    <w:p w:rsidR="00310F01" w:rsidRPr="00B65683" w:rsidRDefault="00310F01" w:rsidP="00310F01">
      <w:pPr>
        <w:pStyle w:val="a3"/>
        <w:widowControl w:val="0"/>
        <w:numPr>
          <w:ilvl w:val="0"/>
          <w:numId w:val="136"/>
        </w:numPr>
        <w:shd w:val="clear" w:color="auto" w:fill="FFFFFF"/>
        <w:tabs>
          <w:tab w:val="left" w:pos="567"/>
        </w:tabs>
        <w:suppressAutoHyphens/>
        <w:autoSpaceDE w:val="0"/>
        <w:spacing w:after="0" w:line="276" w:lineRule="auto"/>
        <w:ind w:right="1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занявшие призовые места на других конкурсных мероприятиях всероссийского уровня, проводимых в предыдущем и текущем годах;</w:t>
      </w:r>
    </w:p>
    <w:p w:rsidR="00310F01" w:rsidRPr="00B65683" w:rsidRDefault="00310F01" w:rsidP="00310F01">
      <w:pPr>
        <w:pStyle w:val="a3"/>
        <w:widowControl w:val="0"/>
        <w:numPr>
          <w:ilvl w:val="0"/>
          <w:numId w:val="136"/>
        </w:numPr>
        <w:shd w:val="clear" w:color="auto" w:fill="FFFFFF"/>
        <w:tabs>
          <w:tab w:val="left" w:pos="567"/>
        </w:tabs>
        <w:suppressAutoHyphens/>
        <w:autoSpaceDE w:val="0"/>
        <w:spacing w:after="0" w:line="276" w:lineRule="auto"/>
        <w:ind w:right="1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не соответствующие возрастной категории, к которой отнесена номинация (пункт 3.1);</w:t>
      </w:r>
    </w:p>
    <w:p w:rsidR="00310F01" w:rsidRPr="00B65683" w:rsidRDefault="00310F01" w:rsidP="00310F01">
      <w:pPr>
        <w:pStyle w:val="a3"/>
        <w:widowControl w:val="0"/>
        <w:numPr>
          <w:ilvl w:val="0"/>
          <w:numId w:val="136"/>
        </w:numPr>
        <w:shd w:val="clear" w:color="auto" w:fill="FFFFFF"/>
        <w:tabs>
          <w:tab w:val="left" w:pos="567"/>
        </w:tabs>
        <w:suppressAutoHyphens/>
        <w:autoSpaceDE w:val="0"/>
        <w:spacing w:after="0" w:line="276" w:lineRule="auto"/>
        <w:ind w:right="1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по которым выявлены признаки плагиата.</w:t>
      </w:r>
    </w:p>
    <w:p w:rsidR="00310F01" w:rsidRPr="00B65683" w:rsidRDefault="00310F01" w:rsidP="00310F01">
      <w:pPr>
        <w:shd w:val="clear" w:color="auto" w:fill="FFFFFF"/>
        <w:suppressAutoHyphens/>
        <w:spacing w:after="0" w:line="276" w:lineRule="auto"/>
        <w:ind w:right="29"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4.6. Конкурсным преимуществом пользуются междисциплинарные работы, рассматривающие культурное и природное наследие во взаимосвязи.</w:t>
      </w:r>
    </w:p>
    <w:p w:rsidR="00310F01" w:rsidRPr="00B65683" w:rsidRDefault="00310F01" w:rsidP="00310F01">
      <w:pPr>
        <w:suppressAutoHyphens/>
        <w:spacing w:after="0" w:line="276" w:lineRule="auto"/>
        <w:ind w:firstLine="567"/>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Работы направляются </w:t>
      </w:r>
      <w:r w:rsidRPr="00B65683">
        <w:rPr>
          <w:rFonts w:ascii="Times New Roman" w:eastAsia="Times New Roman" w:hAnsi="Times New Roman" w:cs="Times New Roman"/>
          <w:b/>
          <w:sz w:val="26"/>
          <w:szCs w:val="26"/>
          <w:lang w:eastAsia="ru-RU"/>
        </w:rPr>
        <w:t>до 10 ноября 2023 г.</w:t>
      </w:r>
      <w:r w:rsidRPr="00B65683">
        <w:rPr>
          <w:rFonts w:ascii="Times New Roman" w:eastAsia="Times New Roman" w:hAnsi="Times New Roman" w:cs="Times New Roman"/>
          <w:sz w:val="26"/>
          <w:szCs w:val="26"/>
          <w:lang w:eastAsia="ru-RU"/>
        </w:rPr>
        <w:t xml:space="preserve"> в ГБУ ДО КО «ОЭБЦ» с пометкой «На Конкурс «Моя малая родина» в электронном виде на почту: </w:t>
      </w:r>
      <w:hyperlink r:id="rId47" w:history="1">
        <w:r w:rsidRPr="00B65683">
          <w:rPr>
            <w:rFonts w:ascii="Times New Roman" w:eastAsia="Times New Roman" w:hAnsi="Times New Roman" w:cs="Times New Roman"/>
            <w:color w:val="0000FF"/>
            <w:sz w:val="26"/>
            <w:szCs w:val="26"/>
            <w:u w:val="single"/>
            <w:lang w:val="en-US" w:eastAsia="ru-RU"/>
          </w:rPr>
          <w:t>biokonkyrs</w:t>
        </w:r>
        <w:r w:rsidRPr="00B65683">
          <w:rPr>
            <w:rFonts w:ascii="Times New Roman" w:eastAsia="Times New Roman" w:hAnsi="Times New Roman" w:cs="Times New Roman"/>
            <w:color w:val="0000FF"/>
            <w:sz w:val="26"/>
            <w:szCs w:val="26"/>
            <w:u w:val="single"/>
            <w:lang w:eastAsia="ru-RU"/>
          </w:rPr>
          <w:t>@</w:t>
        </w:r>
        <w:r w:rsidRPr="00B65683">
          <w:rPr>
            <w:rFonts w:ascii="Times New Roman" w:eastAsia="Times New Roman" w:hAnsi="Times New Roman" w:cs="Times New Roman"/>
            <w:color w:val="0000FF"/>
            <w:sz w:val="26"/>
            <w:szCs w:val="26"/>
            <w:u w:val="single"/>
            <w:lang w:val="en-US" w:eastAsia="ru-RU"/>
          </w:rPr>
          <w:t>mail</w:t>
        </w:r>
        <w:r w:rsidRPr="00B65683">
          <w:rPr>
            <w:rFonts w:ascii="Times New Roman" w:eastAsia="Times New Roman" w:hAnsi="Times New Roman" w:cs="Times New Roman"/>
            <w:color w:val="0000FF"/>
            <w:sz w:val="26"/>
            <w:szCs w:val="26"/>
            <w:u w:val="single"/>
            <w:lang w:eastAsia="ru-RU"/>
          </w:rPr>
          <w:t>.</w:t>
        </w:r>
        <w:proofErr w:type="spellStart"/>
        <w:r w:rsidRPr="00B65683">
          <w:rPr>
            <w:rFonts w:ascii="Times New Roman" w:eastAsia="Times New Roman" w:hAnsi="Times New Roman" w:cs="Times New Roman"/>
            <w:color w:val="0000FF"/>
            <w:sz w:val="26"/>
            <w:szCs w:val="26"/>
            <w:u w:val="single"/>
            <w:lang w:val="en-US" w:eastAsia="ru-RU"/>
          </w:rPr>
          <w:t>ru</w:t>
        </w:r>
        <w:proofErr w:type="spellEnd"/>
      </w:hyperlink>
      <w:r w:rsidRPr="00B65683">
        <w:rPr>
          <w:rFonts w:ascii="Times New Roman" w:eastAsia="Times New Roman" w:hAnsi="Times New Roman" w:cs="Times New Roman"/>
          <w:sz w:val="26"/>
          <w:szCs w:val="26"/>
          <w:lang w:eastAsia="ru-RU"/>
        </w:rPr>
        <w:t xml:space="preserve"> </w:t>
      </w:r>
    </w:p>
    <w:p w:rsidR="00310F01" w:rsidRPr="00B65683" w:rsidRDefault="00310F01" w:rsidP="00310F01">
      <w:pPr>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По вопросам участия обращаться по тел: 8(4842) 56-20-39, Глебова Светлана Валентиновна</w:t>
      </w:r>
    </w:p>
    <w:p w:rsidR="00310F01" w:rsidRPr="00B65683" w:rsidRDefault="00310F01" w:rsidP="00310F01">
      <w:pPr>
        <w:suppressAutoHyphens/>
        <w:spacing w:after="0" w:line="276" w:lineRule="auto"/>
        <w:ind w:left="567"/>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4.7</w:t>
      </w:r>
      <w:r w:rsidRPr="00B65683">
        <w:rPr>
          <w:rFonts w:ascii="Times New Roman" w:eastAsia="Times New Roman" w:hAnsi="Times New Roman" w:cs="Times New Roman"/>
          <w:sz w:val="26"/>
          <w:szCs w:val="26"/>
          <w:lang w:eastAsia="ar-SA"/>
        </w:rPr>
        <w:t xml:space="preserve"> Итоги Конкурса подводятся до </w:t>
      </w:r>
      <w:r w:rsidRPr="00B65683">
        <w:rPr>
          <w:rFonts w:ascii="Times New Roman" w:eastAsia="Times New Roman" w:hAnsi="Times New Roman" w:cs="Times New Roman"/>
          <w:b/>
          <w:sz w:val="26"/>
          <w:szCs w:val="26"/>
          <w:lang w:eastAsia="ar-SA"/>
        </w:rPr>
        <w:t>5 декабря 2023 г.</w:t>
      </w:r>
    </w:p>
    <w:p w:rsidR="00310F01" w:rsidRPr="00B65683" w:rsidRDefault="00310F01" w:rsidP="00310F01">
      <w:pPr>
        <w:suppressAutoHyphens/>
        <w:spacing w:after="0" w:line="276" w:lineRule="auto"/>
        <w:jc w:val="both"/>
        <w:rPr>
          <w:rFonts w:ascii="Times New Roman" w:eastAsia="Times New Roman" w:hAnsi="Times New Roman" w:cs="Times New Roman"/>
          <w:sz w:val="26"/>
          <w:szCs w:val="26"/>
          <w:lang w:eastAsia="ru-RU"/>
        </w:rPr>
      </w:pPr>
    </w:p>
    <w:p w:rsidR="00310F01" w:rsidRPr="00B65683" w:rsidRDefault="00310F01" w:rsidP="00310F01">
      <w:pPr>
        <w:numPr>
          <w:ilvl w:val="0"/>
          <w:numId w:val="132"/>
        </w:numPr>
        <w:shd w:val="clear" w:color="auto" w:fill="FFFFFF"/>
        <w:suppressAutoHyphens/>
        <w:spacing w:after="0" w:line="276" w:lineRule="auto"/>
        <w:ind w:left="0" w:firstLine="0"/>
        <w:contextualSpacing/>
        <w:jc w:val="center"/>
        <w:rPr>
          <w:rFonts w:ascii="Times New Roman" w:eastAsia="Times New Roman" w:hAnsi="Times New Roman" w:cs="Times New Roman"/>
          <w:b/>
          <w:bCs/>
          <w:sz w:val="26"/>
          <w:szCs w:val="26"/>
          <w:lang w:eastAsia="ru-RU"/>
        </w:rPr>
      </w:pPr>
      <w:r w:rsidRPr="00B65683">
        <w:rPr>
          <w:rFonts w:ascii="Times New Roman" w:eastAsia="Times New Roman" w:hAnsi="Times New Roman" w:cs="Times New Roman"/>
          <w:b/>
          <w:bCs/>
          <w:sz w:val="26"/>
          <w:szCs w:val="26"/>
          <w:lang w:eastAsia="ru-RU"/>
        </w:rPr>
        <w:t>Итоги Конкурса</w:t>
      </w:r>
    </w:p>
    <w:p w:rsidR="00310F01" w:rsidRPr="00B65683" w:rsidRDefault="00310F01" w:rsidP="00310F01">
      <w:pPr>
        <w:shd w:val="clear" w:color="auto" w:fill="FFFFFF"/>
        <w:suppressAutoHyphens/>
        <w:spacing w:after="0" w:line="276" w:lineRule="auto"/>
        <w:ind w:right="29"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5.1. Победители (5 учащихся) и призеры (5 учащихся) Конкурса награждаются дипломами министерства образования и науки Калужской области. Лауреаты Конкурса 10 учащихся награждаются дипломами ГБУ ДО КО «ОЭБЦ» в электронном виде.</w:t>
      </w:r>
    </w:p>
    <w:p w:rsidR="00310F01" w:rsidRPr="00B65683" w:rsidRDefault="00310F01" w:rsidP="00310F01">
      <w:pPr>
        <w:shd w:val="clear" w:color="auto" w:fill="FFFFFF"/>
        <w:suppressAutoHyphens/>
        <w:spacing w:after="0" w:line="276" w:lineRule="auto"/>
        <w:ind w:right="29"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5.2. Работы победителей областного этапа, набравшие наибольшее количество баллов, направляются для участия в федеральном (заочном) этапе Конкурса.</w:t>
      </w:r>
    </w:p>
    <w:p w:rsidR="00310F01" w:rsidRPr="00B65683" w:rsidRDefault="00310F01" w:rsidP="00310F01">
      <w:pPr>
        <w:shd w:val="clear" w:color="auto" w:fill="FFFFFF"/>
        <w:suppressAutoHyphens/>
        <w:spacing w:after="0" w:line="276" w:lineRule="auto"/>
        <w:ind w:right="29"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5.3. Участники получают свидетельство участника в электронном виде.</w:t>
      </w:r>
    </w:p>
    <w:p w:rsidR="00310F01" w:rsidRPr="00B65683" w:rsidRDefault="00310F01" w:rsidP="00310F01">
      <w:pPr>
        <w:shd w:val="clear" w:color="auto" w:fill="FFFFFF"/>
        <w:suppressAutoHyphens/>
        <w:spacing w:after="0" w:line="276" w:lineRule="auto"/>
        <w:ind w:right="29" w:firstLine="567"/>
        <w:jc w:val="both"/>
        <w:rPr>
          <w:rFonts w:ascii="Times New Roman" w:eastAsia="Times New Roman" w:hAnsi="Times New Roman" w:cs="Times New Roman"/>
          <w:sz w:val="26"/>
          <w:szCs w:val="26"/>
          <w:lang w:eastAsia="ru-RU"/>
        </w:rPr>
      </w:pPr>
    </w:p>
    <w:p w:rsidR="00310F01" w:rsidRPr="00B65683" w:rsidRDefault="00310F01" w:rsidP="00310F01">
      <w:pPr>
        <w:suppressAutoHyphens/>
        <w:spacing w:after="0" w:line="240"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br w:type="page"/>
      </w:r>
    </w:p>
    <w:p w:rsidR="00310F01" w:rsidRPr="00B65683" w:rsidRDefault="00310F01" w:rsidP="00310F01">
      <w:pPr>
        <w:suppressAutoHyphens/>
        <w:spacing w:after="0" w:line="240" w:lineRule="auto"/>
        <w:jc w:val="right"/>
        <w:rPr>
          <w:rFonts w:ascii="Times New Roman" w:eastAsia="Times New Roman" w:hAnsi="Times New Roman" w:cs="Times New Roman"/>
          <w:bCs/>
          <w:i/>
          <w:sz w:val="26"/>
          <w:szCs w:val="26"/>
          <w:lang w:eastAsia="ru-RU"/>
        </w:rPr>
      </w:pPr>
      <w:r w:rsidRPr="00B65683">
        <w:rPr>
          <w:rFonts w:ascii="Times New Roman" w:eastAsia="Times New Roman" w:hAnsi="Times New Roman" w:cs="Times New Roman"/>
          <w:bCs/>
          <w:i/>
          <w:sz w:val="26"/>
          <w:szCs w:val="26"/>
          <w:lang w:eastAsia="ru-RU"/>
        </w:rPr>
        <w:lastRenderedPageBreak/>
        <w:t>Приложение 1</w:t>
      </w:r>
    </w:p>
    <w:p w:rsidR="00310F01" w:rsidRPr="00B65683" w:rsidRDefault="00310F01" w:rsidP="00310F01">
      <w:pPr>
        <w:shd w:val="clear" w:color="auto" w:fill="FFFFFF"/>
        <w:tabs>
          <w:tab w:val="left" w:pos="1714"/>
        </w:tabs>
        <w:suppressAutoHyphens/>
        <w:spacing w:after="0" w:line="276" w:lineRule="auto"/>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1. Общие требования к конкурсным работам</w:t>
      </w:r>
    </w:p>
    <w:p w:rsidR="00310F01" w:rsidRPr="00B65683" w:rsidRDefault="00310F01" w:rsidP="00310F01">
      <w:pPr>
        <w:widowControl w:val="0"/>
        <w:shd w:val="clear" w:color="auto" w:fill="FFFFFF"/>
        <w:tabs>
          <w:tab w:val="left" w:pos="835"/>
        </w:tabs>
        <w:suppressAutoHyphens/>
        <w:autoSpaceDE w:val="0"/>
        <w:spacing w:after="0" w:line="276" w:lineRule="auto"/>
        <w:ind w:right="36"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1.1. На каждую конкурсную работу необходимо заполнить анкету-</w:t>
      </w:r>
      <w:proofErr w:type="gramStart"/>
      <w:r w:rsidRPr="00B65683">
        <w:rPr>
          <w:rFonts w:ascii="Times New Roman" w:eastAsia="Times New Roman" w:hAnsi="Times New Roman" w:cs="Times New Roman"/>
          <w:sz w:val="26"/>
          <w:szCs w:val="26"/>
          <w:lang w:eastAsia="ru-RU"/>
        </w:rPr>
        <w:t>заявку  в</w:t>
      </w:r>
      <w:proofErr w:type="gramEnd"/>
      <w:r w:rsidRPr="00B65683">
        <w:rPr>
          <w:rFonts w:ascii="Times New Roman" w:eastAsia="Times New Roman" w:hAnsi="Times New Roman" w:cs="Times New Roman"/>
          <w:sz w:val="26"/>
          <w:szCs w:val="26"/>
          <w:lang w:eastAsia="ru-RU"/>
        </w:rPr>
        <w:t xml:space="preserve"> формате </w:t>
      </w:r>
      <w:r w:rsidRPr="00B65683">
        <w:rPr>
          <w:rFonts w:ascii="Times New Roman" w:eastAsia="Times New Roman" w:hAnsi="Times New Roman" w:cs="Times New Roman"/>
          <w:sz w:val="26"/>
          <w:szCs w:val="26"/>
          <w:lang w:val="en-US" w:eastAsia="ru-RU"/>
        </w:rPr>
        <w:t>do</w:t>
      </w:r>
      <w:r w:rsidRPr="00B65683">
        <w:rPr>
          <w:rFonts w:ascii="Times New Roman" w:eastAsia="Times New Roman" w:hAnsi="Times New Roman" w:cs="Times New Roman"/>
          <w:sz w:val="26"/>
          <w:szCs w:val="26"/>
          <w:lang w:eastAsia="ru-RU"/>
        </w:rPr>
        <w:t>с (приложение 3).</w:t>
      </w:r>
    </w:p>
    <w:p w:rsidR="00310F01" w:rsidRPr="00B65683" w:rsidRDefault="00310F01" w:rsidP="00310F01">
      <w:pPr>
        <w:widowControl w:val="0"/>
        <w:shd w:val="clear" w:color="auto" w:fill="FFFFFF"/>
        <w:tabs>
          <w:tab w:val="left" w:pos="993"/>
        </w:tabs>
        <w:suppressAutoHyphens/>
        <w:autoSpaceDE w:val="0"/>
        <w:spacing w:after="0" w:line="276" w:lineRule="auto"/>
        <w:ind w:right="32"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1.2. Все текстовые материалы должны быть напечатаны на компьютере на русском языке (при необходимости с использованием латинских названий видов животных и растений), шрифт -14, интервал – одинарный, размер файла не должен превышать 30 Мб. Объем работ не более 25 страниц.</w:t>
      </w:r>
    </w:p>
    <w:p w:rsidR="00310F01" w:rsidRPr="00B65683" w:rsidRDefault="00310F01" w:rsidP="00310F01">
      <w:pPr>
        <w:widowControl w:val="0"/>
        <w:shd w:val="clear" w:color="auto" w:fill="FFFFFF"/>
        <w:tabs>
          <w:tab w:val="left" w:pos="993"/>
        </w:tabs>
        <w:suppressAutoHyphens/>
        <w:autoSpaceDE w:val="0"/>
        <w:spacing w:after="0" w:line="276" w:lineRule="auto"/>
        <w:ind w:right="32"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1.3. Каждая работа должна иметь титульный лист, на котором указываются (сверху вниз): название образовательной организации, при которой выполнена работа; регион (субъект РФ) и населенный пункт; название детского объединения; тема работы; фамилия, имя, отчество автора, класс; Ф.И.О. (полностью), должность и место работы руководителя (полностью), год выполнения работы.</w:t>
      </w:r>
    </w:p>
    <w:p w:rsidR="00310F01" w:rsidRPr="00B65683" w:rsidRDefault="00310F01" w:rsidP="00310F01">
      <w:pPr>
        <w:widowControl w:val="0"/>
        <w:shd w:val="clear" w:color="auto" w:fill="FFFFFF"/>
        <w:tabs>
          <w:tab w:val="left" w:pos="993"/>
        </w:tabs>
        <w:suppressAutoHyphens/>
        <w:autoSpaceDE w:val="0"/>
        <w:spacing w:after="0" w:line="276" w:lineRule="auto"/>
        <w:ind w:right="32"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1.4. Картографический материал должен иметь условные обозначения и масштаб.</w:t>
      </w:r>
    </w:p>
    <w:p w:rsidR="00310F01" w:rsidRPr="00B65683" w:rsidRDefault="00310F01" w:rsidP="00310F01">
      <w:pPr>
        <w:widowControl w:val="0"/>
        <w:shd w:val="clear" w:color="auto" w:fill="FFFFFF"/>
        <w:suppressAutoHyphens/>
        <w:autoSpaceDE w:val="0"/>
        <w:spacing w:after="0" w:line="276" w:lineRule="auto"/>
        <w:ind w:right="32"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1.5. Работа присылается одним файлом. </w:t>
      </w:r>
    </w:p>
    <w:p w:rsidR="00310F01" w:rsidRPr="00B65683" w:rsidRDefault="00310F01" w:rsidP="00310F01">
      <w:pPr>
        <w:widowControl w:val="0"/>
        <w:numPr>
          <w:ilvl w:val="1"/>
          <w:numId w:val="133"/>
        </w:numPr>
        <w:shd w:val="clear" w:color="auto" w:fill="FFFFFF"/>
        <w:tabs>
          <w:tab w:val="left" w:pos="0"/>
        </w:tabs>
        <w:suppressAutoHyphens/>
        <w:spacing w:after="0" w:line="276" w:lineRule="auto"/>
        <w:ind w:left="0"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Видеосюжеты, видеоролики по продолжительности не должны превышать 3 минут. Оценивается оригинальность решений для раскрытия темы, глубина идеи, образность, индивидуальность творческого мышления, оригинальность используемых средств. Участники размещают ссылку на видеоролик на </w:t>
      </w:r>
      <w:proofErr w:type="spellStart"/>
      <w:r w:rsidRPr="00B65683">
        <w:rPr>
          <w:rFonts w:ascii="Times New Roman" w:eastAsia="Times New Roman" w:hAnsi="Times New Roman" w:cs="Times New Roman"/>
          <w:sz w:val="26"/>
          <w:szCs w:val="26"/>
          <w:lang w:eastAsia="ru-RU"/>
        </w:rPr>
        <w:t>видеохостинг</w:t>
      </w:r>
      <w:proofErr w:type="spellEnd"/>
      <w:r w:rsidRPr="00B65683">
        <w:rPr>
          <w:rFonts w:ascii="Times New Roman" w:eastAsia="Times New Roman" w:hAnsi="Times New Roman" w:cs="Times New Roman"/>
          <w:sz w:val="26"/>
          <w:szCs w:val="26"/>
          <w:lang w:val="en-US" w:eastAsia="ru-RU"/>
        </w:rPr>
        <w:t xml:space="preserve"> You Tube.</w:t>
      </w:r>
    </w:p>
    <w:p w:rsidR="00310F01" w:rsidRPr="00B65683" w:rsidRDefault="00310F01" w:rsidP="00310F01">
      <w:pPr>
        <w:tabs>
          <w:tab w:val="left" w:pos="710"/>
          <w:tab w:val="left" w:pos="1134"/>
        </w:tabs>
        <w:suppressAutoHyphens/>
        <w:spacing w:after="0" w:line="360" w:lineRule="auto"/>
        <w:ind w:left="709"/>
        <w:jc w:val="center"/>
        <w:rPr>
          <w:rFonts w:ascii="Times New Roman" w:eastAsia="Times New Roman" w:hAnsi="Times New Roman" w:cs="Times New Roman"/>
          <w:b/>
          <w:sz w:val="26"/>
          <w:szCs w:val="26"/>
          <w:lang w:eastAsia="ar-SA"/>
        </w:rPr>
      </w:pPr>
      <w:r w:rsidRPr="00B65683">
        <w:rPr>
          <w:rFonts w:ascii="Times New Roman" w:eastAsia="Times New Roman" w:hAnsi="Times New Roman" w:cs="Times New Roman"/>
          <w:b/>
          <w:sz w:val="26"/>
          <w:szCs w:val="26"/>
          <w:lang w:eastAsia="ar-SA"/>
        </w:rPr>
        <w:t>2.</w:t>
      </w:r>
      <w:r w:rsidRPr="00B65683">
        <w:rPr>
          <w:rFonts w:ascii="Times New Roman" w:eastAsia="Times New Roman" w:hAnsi="Times New Roman" w:cs="Times New Roman"/>
          <w:b/>
          <w:sz w:val="26"/>
          <w:szCs w:val="26"/>
          <w:lang w:eastAsia="ar-SA"/>
        </w:rPr>
        <w:tab/>
        <w:t xml:space="preserve">Требования к работам в номинации </w:t>
      </w:r>
      <w:r w:rsidRPr="00B65683">
        <w:rPr>
          <w:rFonts w:ascii="Times New Roman" w:eastAsia="Times New Roman" w:hAnsi="Times New Roman" w:cs="Times New Roman"/>
          <w:b/>
          <w:iCs/>
          <w:sz w:val="26"/>
          <w:szCs w:val="26"/>
          <w:lang w:eastAsia="ar-SA"/>
        </w:rPr>
        <w:t>«Эко-традиции»</w:t>
      </w:r>
    </w:p>
    <w:p w:rsidR="00310F01" w:rsidRPr="00B65683" w:rsidRDefault="00310F01" w:rsidP="00310F01">
      <w:pPr>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2.1. Работы, представляемые в данную номинацию, должны быть ориентированы на перспективу их использования при включении этно-экологического объединения обучающихся в работу по организации этно-экологического туризма в малых поселениях своего края.</w:t>
      </w:r>
    </w:p>
    <w:p w:rsidR="00310F01" w:rsidRPr="00B65683" w:rsidRDefault="00310F01" w:rsidP="00310F01">
      <w:pPr>
        <w:numPr>
          <w:ilvl w:val="1"/>
          <w:numId w:val="134"/>
        </w:numPr>
        <w:tabs>
          <w:tab w:val="left" w:pos="1276"/>
        </w:tabs>
        <w:suppressAutoHyphens/>
        <w:spacing w:after="0" w:line="276" w:lineRule="auto"/>
        <w:ind w:left="0"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Конкурсные работы по данной номинации представляются в виде сувенирной продукции, описания рецептов по приготовлению национальных блюд, описания традиционных семейных и природоохранных праздников, правил поведения в малых поселениях, которые должны быть направлены на сохранение традиций, культурной и природной среды. </w:t>
      </w:r>
    </w:p>
    <w:p w:rsidR="00310F01" w:rsidRPr="00B65683" w:rsidRDefault="00310F01" w:rsidP="00310F01">
      <w:pPr>
        <w:numPr>
          <w:ilvl w:val="1"/>
          <w:numId w:val="134"/>
        </w:numPr>
        <w:tabs>
          <w:tab w:val="left" w:pos="1276"/>
        </w:tabs>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Помимо представления своей творческой работы авторы также должны приложить письменное обоснование своего выбора предлагаемой сувенирной продукции. </w:t>
      </w:r>
    </w:p>
    <w:p w:rsidR="00310F01" w:rsidRPr="00B65683" w:rsidRDefault="00310F01" w:rsidP="00310F01">
      <w:pPr>
        <w:numPr>
          <w:ilvl w:val="1"/>
          <w:numId w:val="134"/>
        </w:numPr>
        <w:tabs>
          <w:tab w:val="left" w:pos="1276"/>
        </w:tabs>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Рекомендуется иметь в приложении наглядный материал в форме видеоролика, раскрывающий (или дополняющий) содержание конкурсной работы. </w:t>
      </w:r>
    </w:p>
    <w:p w:rsidR="00310F01" w:rsidRPr="00B65683" w:rsidRDefault="00310F01" w:rsidP="00310F01">
      <w:pPr>
        <w:tabs>
          <w:tab w:val="left" w:pos="1276"/>
        </w:tabs>
        <w:suppressAutoHyphens/>
        <w:spacing w:after="0" w:line="360" w:lineRule="auto"/>
        <w:ind w:left="709"/>
        <w:contextualSpacing/>
        <w:jc w:val="center"/>
        <w:rPr>
          <w:rFonts w:ascii="Times New Roman" w:eastAsia="Times New Roman" w:hAnsi="Times New Roman" w:cs="Times New Roman"/>
          <w:sz w:val="26"/>
          <w:szCs w:val="26"/>
          <w:lang w:eastAsia="ar-SA"/>
        </w:rPr>
      </w:pPr>
      <w:r w:rsidRPr="00B65683">
        <w:rPr>
          <w:rFonts w:ascii="Times New Roman" w:eastAsia="Times New Roman" w:hAnsi="Times New Roman" w:cs="Times New Roman"/>
          <w:b/>
          <w:sz w:val="26"/>
          <w:szCs w:val="26"/>
          <w:lang w:eastAsia="ar-SA"/>
        </w:rPr>
        <w:t>3. Требования к работам в номинации «Этно-фенология»</w:t>
      </w:r>
    </w:p>
    <w:p w:rsidR="00310F01" w:rsidRPr="00B65683" w:rsidRDefault="00310F01" w:rsidP="00310F01">
      <w:pPr>
        <w:suppressAutoHyphens/>
        <w:spacing w:after="0" w:line="240"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3.1. Выбор объектов в работах, представляемых в данную номинацию, должен соответствовать существующим народным приметам места проживания участника.</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lastRenderedPageBreak/>
        <w:t>3.2. Работы предусматривают обязательное наличие экологических и культурологических аспектов, раскрывающих особенности объекта своих фенологических наблюдений.</w:t>
      </w:r>
    </w:p>
    <w:p w:rsidR="00310F01" w:rsidRPr="00B65683" w:rsidRDefault="00310F01" w:rsidP="00310F01">
      <w:pPr>
        <w:tabs>
          <w:tab w:val="left" w:pos="1134"/>
          <w:tab w:val="left" w:pos="1276"/>
        </w:tabs>
        <w:suppressAutoHyphens/>
        <w:spacing w:after="0" w:line="276" w:lineRule="auto"/>
        <w:ind w:firstLine="709"/>
        <w:contextualSpacing/>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3.3. Рекомендуется иметь в приложении наглядный материал в форме презентации, раскрывающий (или дополняющий) содержание конкурсной работы. </w:t>
      </w:r>
    </w:p>
    <w:p w:rsidR="00310F01" w:rsidRPr="00B65683" w:rsidRDefault="00310F01" w:rsidP="00310F01">
      <w:pPr>
        <w:tabs>
          <w:tab w:val="left" w:pos="1134"/>
          <w:tab w:val="left" w:pos="1276"/>
        </w:tabs>
        <w:suppressAutoHyphens/>
        <w:spacing w:after="0" w:line="276" w:lineRule="auto"/>
        <w:ind w:firstLine="709"/>
        <w:contextualSpacing/>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3.4. Для участия в номинации необходимо зарегистрироваться на портале «Окружающий мир РГО» (</w:t>
      </w:r>
      <w:hyperlink r:id="rId48" w:tgtFrame="_blank" w:history="1">
        <w:r w:rsidRPr="00B65683">
          <w:rPr>
            <w:rFonts w:ascii="Times New Roman" w:eastAsia="Times New Roman" w:hAnsi="Times New Roman" w:cs="Times New Roman"/>
            <w:bCs/>
            <w:color w:val="000000"/>
            <w:sz w:val="26"/>
            <w:szCs w:val="26"/>
            <w:u w:val="single"/>
            <w:shd w:val="clear" w:color="auto" w:fill="FFFFFF"/>
            <w:lang w:eastAsia="ar-SA"/>
          </w:rPr>
          <w:t>fenolog.rgo.ru</w:t>
        </w:r>
      </w:hyperlink>
      <w:r w:rsidRPr="00B65683">
        <w:rPr>
          <w:rFonts w:ascii="Times New Roman" w:eastAsia="Times New Roman" w:hAnsi="Times New Roman" w:cs="Times New Roman"/>
          <w:sz w:val="26"/>
          <w:szCs w:val="26"/>
          <w:lang w:eastAsia="ar-SA"/>
        </w:rPr>
        <w:t>) или в мобильном приложении, выбрать подходящий для вашей местности маршрут и вести электронный дневник наблюдений за сезонными изменениями в природе согласно методике.</w:t>
      </w:r>
    </w:p>
    <w:p w:rsidR="00310F01" w:rsidRPr="00B65683" w:rsidRDefault="00310F01" w:rsidP="00310F01">
      <w:pPr>
        <w:tabs>
          <w:tab w:val="left" w:pos="851"/>
          <w:tab w:val="left" w:pos="993"/>
        </w:tabs>
        <w:suppressAutoHyphens/>
        <w:spacing w:after="0" w:line="360" w:lineRule="auto"/>
        <w:ind w:firstLine="709"/>
        <w:jc w:val="center"/>
        <w:rPr>
          <w:rFonts w:ascii="Times New Roman" w:eastAsia="Times New Roman" w:hAnsi="Times New Roman" w:cs="Times New Roman"/>
          <w:b/>
          <w:sz w:val="26"/>
          <w:szCs w:val="26"/>
          <w:lang w:eastAsia="ar-SA"/>
        </w:rPr>
      </w:pPr>
      <w:r w:rsidRPr="00B65683">
        <w:rPr>
          <w:rFonts w:ascii="Times New Roman" w:eastAsia="Times New Roman" w:hAnsi="Times New Roman" w:cs="Times New Roman"/>
          <w:b/>
          <w:sz w:val="26"/>
          <w:szCs w:val="26"/>
          <w:lang w:eastAsia="ar-SA"/>
        </w:rPr>
        <w:t>4. Требования к работам в номинации «Природа и этнос»</w:t>
      </w:r>
    </w:p>
    <w:p w:rsidR="00310F01" w:rsidRPr="00B65683" w:rsidRDefault="00310F01" w:rsidP="00310F01">
      <w:pPr>
        <w:tabs>
          <w:tab w:val="left" w:pos="851"/>
        </w:tabs>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4.1.</w:t>
      </w:r>
      <w:r w:rsidRPr="00B65683">
        <w:rPr>
          <w:rFonts w:ascii="Times New Roman" w:eastAsia="Times New Roman" w:hAnsi="Times New Roman" w:cs="Times New Roman"/>
          <w:sz w:val="26"/>
          <w:szCs w:val="26"/>
          <w:lang w:eastAsia="ar-SA"/>
        </w:rPr>
        <w:tab/>
        <w:t>Структура исследовательской работы предусматривает:</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титульный лист (требования см. выше);</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содержание с указанием глав и страниц;</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введение с постановкой цели и задач, определением предмета и объекта исследования, обоснованием актуальности темы, указанием места, сроков и продолжительности исследования;</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обзор литературы по теме исследования;</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методику исследования – описание и обоснование методов сбора и обработки материала;</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основную часть, в которой представлены результаты и анализ исследования;</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заключение, содержащее выводы по теме исследования, перспективы продолжения работы, рекомендации;</w:t>
      </w:r>
    </w:p>
    <w:p w:rsidR="00310F01" w:rsidRPr="002F172B" w:rsidRDefault="00310F01" w:rsidP="00310F01">
      <w:pPr>
        <w:pStyle w:val="a3"/>
        <w:numPr>
          <w:ilvl w:val="0"/>
          <w:numId w:val="144"/>
        </w:numPr>
        <w:tabs>
          <w:tab w:val="left" w:pos="851"/>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список использованных источников и литературы.</w:t>
      </w:r>
    </w:p>
    <w:p w:rsidR="00310F01" w:rsidRPr="00B65683" w:rsidRDefault="00310F01" w:rsidP="00310F01">
      <w:pPr>
        <w:tabs>
          <w:tab w:val="left" w:pos="851"/>
        </w:tabs>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4.2.</w:t>
      </w:r>
      <w:r w:rsidRPr="00B65683">
        <w:rPr>
          <w:rFonts w:ascii="Times New Roman" w:eastAsia="Times New Roman" w:hAnsi="Times New Roman" w:cs="Times New Roman"/>
          <w:sz w:val="26"/>
          <w:szCs w:val="26"/>
          <w:lang w:eastAsia="ar-SA"/>
        </w:rPr>
        <w:tab/>
        <w:t>Карты, схемы, графики, диаграммы, иллюстрации, фотографии и др. иллюстративные материалы могут быть даны в основном тексте или в приложении к работе.</w:t>
      </w:r>
    </w:p>
    <w:p w:rsidR="00310F01" w:rsidRPr="00B65683" w:rsidRDefault="00310F01" w:rsidP="00310F01">
      <w:pPr>
        <w:tabs>
          <w:tab w:val="left" w:pos="851"/>
        </w:tabs>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4.3.</w:t>
      </w:r>
      <w:r w:rsidRPr="00B65683">
        <w:rPr>
          <w:rFonts w:ascii="Times New Roman" w:eastAsia="Times New Roman" w:hAnsi="Times New Roman" w:cs="Times New Roman"/>
          <w:sz w:val="26"/>
          <w:szCs w:val="26"/>
          <w:lang w:eastAsia="ar-SA"/>
        </w:rPr>
        <w:tab/>
        <w:t>При использовании литературы источники указываются в конце работы, а в тексте приводятся ссылки.</w:t>
      </w:r>
    </w:p>
    <w:p w:rsidR="00310F01" w:rsidRPr="00B65683" w:rsidRDefault="00310F01" w:rsidP="00310F01">
      <w:pPr>
        <w:tabs>
          <w:tab w:val="left" w:pos="851"/>
        </w:tabs>
        <w:suppressAutoHyphens/>
        <w:spacing w:after="0" w:line="360"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4.4.</w:t>
      </w:r>
      <w:r w:rsidRPr="00B65683">
        <w:rPr>
          <w:rFonts w:ascii="Times New Roman" w:eastAsia="Times New Roman" w:hAnsi="Times New Roman" w:cs="Times New Roman"/>
          <w:sz w:val="26"/>
          <w:szCs w:val="26"/>
          <w:lang w:eastAsia="ar-SA"/>
        </w:rPr>
        <w:tab/>
        <w:t>Картографические материалы должны иметь легенду, а также (как и любой другой иллюстративный материал) быть разборчивыми.</w:t>
      </w:r>
    </w:p>
    <w:p w:rsidR="00310F01" w:rsidRPr="00B65683" w:rsidRDefault="00310F01" w:rsidP="00310F01">
      <w:pPr>
        <w:tabs>
          <w:tab w:val="left" w:pos="993"/>
          <w:tab w:val="left" w:pos="1701"/>
        </w:tabs>
        <w:suppressAutoHyphens/>
        <w:spacing w:after="0" w:line="360" w:lineRule="auto"/>
        <w:ind w:firstLine="709"/>
        <w:jc w:val="center"/>
        <w:rPr>
          <w:rFonts w:ascii="Times New Roman" w:eastAsia="Times New Roman" w:hAnsi="Times New Roman" w:cs="Times New Roman"/>
          <w:b/>
          <w:sz w:val="26"/>
          <w:szCs w:val="26"/>
          <w:lang w:eastAsia="ar-SA"/>
        </w:rPr>
      </w:pPr>
      <w:r w:rsidRPr="00B65683">
        <w:rPr>
          <w:rFonts w:ascii="Times New Roman" w:eastAsia="Times New Roman" w:hAnsi="Times New Roman" w:cs="Times New Roman"/>
          <w:b/>
          <w:sz w:val="26"/>
          <w:szCs w:val="26"/>
          <w:lang w:eastAsia="ar-SA"/>
        </w:rPr>
        <w:t>5.</w:t>
      </w:r>
      <w:r w:rsidRPr="00B65683">
        <w:rPr>
          <w:rFonts w:ascii="Times New Roman" w:eastAsia="Times New Roman" w:hAnsi="Times New Roman" w:cs="Times New Roman"/>
          <w:b/>
          <w:sz w:val="26"/>
          <w:szCs w:val="26"/>
          <w:lang w:eastAsia="ar-SA"/>
        </w:rPr>
        <w:tab/>
        <w:t xml:space="preserve"> Требования к работам в номинации «Культурный код в природе»</w:t>
      </w:r>
    </w:p>
    <w:p w:rsidR="00310F01" w:rsidRPr="00B65683" w:rsidRDefault="00310F01" w:rsidP="00310F01">
      <w:pPr>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Проект должен состоять из следующих разделов: </w:t>
      </w:r>
    </w:p>
    <w:p w:rsidR="00310F01" w:rsidRPr="002F172B" w:rsidRDefault="00310F01" w:rsidP="00310F01">
      <w:pPr>
        <w:pStyle w:val="a3"/>
        <w:numPr>
          <w:ilvl w:val="0"/>
          <w:numId w:val="145"/>
        </w:numPr>
        <w:tabs>
          <w:tab w:val="left" w:pos="993"/>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введение, где раскрывается его актуальность (необходимо обосновать социальную значимость проекта, возможности использования его результатов), цель и задачи;</w:t>
      </w:r>
    </w:p>
    <w:p w:rsidR="00310F01" w:rsidRPr="002F172B" w:rsidRDefault="00310F01" w:rsidP="00310F01">
      <w:pPr>
        <w:pStyle w:val="a3"/>
        <w:numPr>
          <w:ilvl w:val="0"/>
          <w:numId w:val="145"/>
        </w:numPr>
        <w:tabs>
          <w:tab w:val="left" w:pos="993"/>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 xml:space="preserve">этапы и ход реализации проекта; </w:t>
      </w:r>
    </w:p>
    <w:p w:rsidR="00310F01" w:rsidRPr="002F172B" w:rsidRDefault="00310F01" w:rsidP="00310F01">
      <w:pPr>
        <w:pStyle w:val="a3"/>
        <w:numPr>
          <w:ilvl w:val="0"/>
          <w:numId w:val="145"/>
        </w:numPr>
        <w:tabs>
          <w:tab w:val="left" w:pos="993"/>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 xml:space="preserve">практические результаты. Это может быть видеозапись проведения какого-либо праздника, обряда, игр(ы); фотографии или рисунки изготовленного предмета и др. </w:t>
      </w:r>
    </w:p>
    <w:p w:rsidR="00310F01" w:rsidRPr="00B65683" w:rsidRDefault="00310F01" w:rsidP="00310F01">
      <w:pPr>
        <w:tabs>
          <w:tab w:val="left" w:pos="9356"/>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Натуральные экспонаты на федеральный </w:t>
      </w:r>
      <w:proofErr w:type="gramStart"/>
      <w:r w:rsidRPr="00B65683">
        <w:rPr>
          <w:rFonts w:ascii="Times New Roman" w:eastAsia="Times New Roman" w:hAnsi="Times New Roman" w:cs="Times New Roman"/>
          <w:sz w:val="26"/>
          <w:szCs w:val="26"/>
          <w:lang w:eastAsia="ar-SA"/>
        </w:rPr>
        <w:t>заочный  этап</w:t>
      </w:r>
      <w:proofErr w:type="gramEnd"/>
      <w:r w:rsidRPr="00B65683">
        <w:rPr>
          <w:rFonts w:ascii="Times New Roman" w:eastAsia="Times New Roman" w:hAnsi="Times New Roman" w:cs="Times New Roman"/>
          <w:sz w:val="26"/>
          <w:szCs w:val="26"/>
          <w:lang w:eastAsia="ar-SA"/>
        </w:rPr>
        <w:t xml:space="preserve"> не принимаются.</w:t>
      </w:r>
    </w:p>
    <w:p w:rsidR="00310F01" w:rsidRDefault="00310F01" w:rsidP="00310F01">
      <w:pPr>
        <w:tabs>
          <w:tab w:val="left" w:pos="993"/>
        </w:tabs>
        <w:suppressAutoHyphens/>
        <w:spacing w:after="0" w:line="360" w:lineRule="auto"/>
        <w:ind w:firstLine="709"/>
        <w:jc w:val="center"/>
        <w:rPr>
          <w:rFonts w:ascii="Times New Roman" w:eastAsia="Times New Roman" w:hAnsi="Times New Roman" w:cs="Times New Roman"/>
          <w:b/>
          <w:sz w:val="26"/>
          <w:szCs w:val="26"/>
          <w:lang w:eastAsia="ar-SA"/>
        </w:rPr>
      </w:pPr>
    </w:p>
    <w:p w:rsidR="00310F01" w:rsidRPr="00B65683" w:rsidRDefault="00310F01" w:rsidP="00310F01">
      <w:pPr>
        <w:tabs>
          <w:tab w:val="left" w:pos="993"/>
        </w:tabs>
        <w:suppressAutoHyphens/>
        <w:spacing w:after="0" w:line="360" w:lineRule="auto"/>
        <w:ind w:firstLine="709"/>
        <w:jc w:val="center"/>
        <w:rPr>
          <w:rFonts w:ascii="Times New Roman" w:eastAsia="Times New Roman" w:hAnsi="Times New Roman" w:cs="Times New Roman"/>
          <w:b/>
          <w:sz w:val="26"/>
          <w:szCs w:val="26"/>
          <w:lang w:eastAsia="ar-SA"/>
        </w:rPr>
      </w:pPr>
      <w:r w:rsidRPr="00B65683">
        <w:rPr>
          <w:rFonts w:ascii="Times New Roman" w:eastAsia="Times New Roman" w:hAnsi="Times New Roman" w:cs="Times New Roman"/>
          <w:b/>
          <w:sz w:val="26"/>
          <w:szCs w:val="26"/>
          <w:lang w:eastAsia="ar-SA"/>
        </w:rPr>
        <w:lastRenderedPageBreak/>
        <w:t>6.</w:t>
      </w:r>
      <w:r w:rsidRPr="00B65683">
        <w:rPr>
          <w:rFonts w:ascii="Times New Roman" w:eastAsia="Times New Roman" w:hAnsi="Times New Roman" w:cs="Times New Roman"/>
          <w:b/>
          <w:sz w:val="26"/>
          <w:szCs w:val="26"/>
          <w:lang w:eastAsia="ar-SA"/>
        </w:rPr>
        <w:tab/>
        <w:t>Требования к работам в номинации «Эко-гид»</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bCs/>
          <w:sz w:val="26"/>
          <w:szCs w:val="26"/>
          <w:lang w:eastAsia="ar-SA"/>
        </w:rPr>
      </w:pPr>
      <w:r w:rsidRPr="00B65683">
        <w:rPr>
          <w:rFonts w:ascii="Times New Roman" w:eastAsia="Times New Roman" w:hAnsi="Times New Roman" w:cs="Times New Roman"/>
          <w:sz w:val="26"/>
          <w:szCs w:val="26"/>
          <w:lang w:eastAsia="ar-SA"/>
        </w:rPr>
        <w:t>6.1.</w:t>
      </w:r>
      <w:r w:rsidRPr="00B65683">
        <w:rPr>
          <w:rFonts w:ascii="Times New Roman" w:eastAsia="Times New Roman" w:hAnsi="Times New Roman" w:cs="Times New Roman"/>
          <w:bCs/>
          <w:sz w:val="26"/>
          <w:szCs w:val="26"/>
          <w:lang w:eastAsia="ar-SA"/>
        </w:rPr>
        <w:t xml:space="preserve"> </w:t>
      </w:r>
      <w:r w:rsidRPr="00B65683">
        <w:rPr>
          <w:rFonts w:ascii="Times New Roman" w:eastAsia="Times New Roman" w:hAnsi="Times New Roman" w:cs="Times New Roman"/>
          <w:sz w:val="26"/>
          <w:szCs w:val="26"/>
          <w:lang w:eastAsia="ar-SA"/>
        </w:rPr>
        <w:t>Содержание данного материала должно представлять собой четкий, связный рассказ об интересных особенностях природы и культуры края, его самобытности, позволяющий читателю и экскурсанту при желании пройти маршрут самостоятельно.</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6.2.</w:t>
      </w:r>
      <w:r w:rsidRPr="00B65683">
        <w:rPr>
          <w:rFonts w:ascii="Times New Roman" w:eastAsia="Times New Roman" w:hAnsi="Times New Roman" w:cs="Times New Roman"/>
          <w:sz w:val="26"/>
          <w:szCs w:val="26"/>
          <w:lang w:eastAsia="ar-SA"/>
        </w:rPr>
        <w:tab/>
        <w:t>Картографический материал обязателен. Он должен быть четким, наглядным, точным и содержать обозначение маршрута.</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6.3.</w:t>
      </w:r>
      <w:r w:rsidRPr="00B65683">
        <w:rPr>
          <w:rFonts w:ascii="Times New Roman" w:eastAsia="Times New Roman" w:hAnsi="Times New Roman" w:cs="Times New Roman"/>
          <w:sz w:val="26"/>
          <w:szCs w:val="26"/>
          <w:lang w:eastAsia="ar-SA"/>
        </w:rPr>
        <w:tab/>
        <w:t xml:space="preserve">Прочие иллюстративные материалы (фотографии, рисунки, схемы и др.) могут быть представлены в произвольном виде. Главные требования </w:t>
      </w:r>
      <w:r w:rsidRPr="00B65683">
        <w:rPr>
          <w:rFonts w:ascii="Times New Roman" w:eastAsia="Times New Roman" w:hAnsi="Times New Roman" w:cs="Times New Roman"/>
          <w:sz w:val="26"/>
          <w:szCs w:val="26"/>
          <w:lang w:eastAsia="ar-SA"/>
        </w:rPr>
        <w:br/>
        <w:t>к ним – наглядность, точность и информативность. В подписях к фотографиям должны быть указаны их источники.</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6.4. Текст путеводителя составляется в свободной форме. Логика изложения может быть систематической (от природы к истории, культуре и современности), хронологической, географической (в порядке движения по маршруту) или иной. Подбор фактов, последовательность и форма их изложения – на усмотрение авторов. В начале или в конце путеводителя приводятся сведения о его апробации и использовании.</w:t>
      </w:r>
    </w:p>
    <w:p w:rsidR="00310F01" w:rsidRPr="00B65683" w:rsidRDefault="00310F01" w:rsidP="00310F01">
      <w:pPr>
        <w:suppressAutoHyphens/>
        <w:spacing w:after="0" w:line="276" w:lineRule="auto"/>
        <w:ind w:firstLine="70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6.5.</w:t>
      </w:r>
      <w:r w:rsidRPr="00B65683">
        <w:rPr>
          <w:rFonts w:ascii="Times New Roman" w:eastAsia="Times New Roman" w:hAnsi="Times New Roman" w:cs="Times New Roman"/>
          <w:sz w:val="26"/>
          <w:szCs w:val="26"/>
          <w:lang w:eastAsia="ar-SA"/>
        </w:rPr>
        <w:tab/>
        <w:t>При использовании сведений из литературы или иных источников ссылки на эти источники обязательны.</w:t>
      </w:r>
    </w:p>
    <w:p w:rsidR="00310F01" w:rsidRPr="00B65683" w:rsidRDefault="00310F01" w:rsidP="00310F01">
      <w:pPr>
        <w:suppressAutoHyphens/>
        <w:spacing w:after="0" w:line="360" w:lineRule="auto"/>
        <w:ind w:firstLine="709"/>
        <w:jc w:val="center"/>
        <w:rPr>
          <w:rFonts w:ascii="Times New Roman" w:eastAsia="Times New Roman" w:hAnsi="Times New Roman" w:cs="Times New Roman"/>
          <w:b/>
          <w:sz w:val="26"/>
          <w:szCs w:val="26"/>
          <w:lang w:eastAsia="ar-SA"/>
        </w:rPr>
      </w:pPr>
      <w:r w:rsidRPr="00B65683">
        <w:rPr>
          <w:rFonts w:ascii="Times New Roman" w:eastAsia="Times New Roman" w:hAnsi="Times New Roman" w:cs="Times New Roman"/>
          <w:b/>
          <w:sz w:val="26"/>
          <w:szCs w:val="26"/>
          <w:lang w:eastAsia="ar-SA"/>
        </w:rPr>
        <w:t>7. Требования к работам в номинации «Эко-журналистика»</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7.1.</w:t>
      </w:r>
      <w:r w:rsidRPr="00B65683">
        <w:rPr>
          <w:rFonts w:ascii="Times New Roman" w:eastAsia="Times New Roman" w:hAnsi="Times New Roman" w:cs="Times New Roman"/>
          <w:sz w:val="26"/>
          <w:szCs w:val="26"/>
          <w:lang w:eastAsia="ar-SA"/>
        </w:rPr>
        <w:tab/>
        <w:t xml:space="preserve">Публицистические произведения пишутся в свободной форме. Их объем не должен превышать 1 авторского листа (40 000 печатных знаков, или примерно 22 стандартные машинописные страницы). </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7.2. Требования к социальной рекламе: соответствие идее Конкурса; общее эстетическое восприятие; высокий уровень эмоционального воздействия; качество технического исполнения; креативность (использование принципиально новых идей в создании работы); оригинальность художественного замысла. </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7.3. Продолжительность видеосюжетов, видеороликов не должна превышать 3 минут.</w:t>
      </w:r>
    </w:p>
    <w:p w:rsidR="00310F01" w:rsidRPr="00B65683"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7.4.</w:t>
      </w:r>
      <w:r w:rsidRPr="00B65683">
        <w:rPr>
          <w:rFonts w:ascii="Times New Roman" w:eastAsia="Times New Roman" w:hAnsi="Times New Roman" w:cs="Times New Roman"/>
          <w:sz w:val="26"/>
          <w:szCs w:val="26"/>
          <w:lang w:eastAsia="ar-SA"/>
        </w:rPr>
        <w:tab/>
        <w:t>К работе, кроме титульного листа, прилагается сопроводительный текст (объем – не более 2 страниц), содержащий сведения об авторе помимо анкетных (интересы, опыт творчества и т.п.) и сведения о работе (цели и обстоятельства написания). Если материал был опубликован, указываются выходные данные (или интернет-ссылка), а также отклики на публикацию (если были), видеосюжеты. Указывается, как используется конкурсный материал в работе по сохранению природного и культурного наследия.</w:t>
      </w:r>
    </w:p>
    <w:p w:rsidR="00310F01" w:rsidRPr="00B65683" w:rsidRDefault="00310F01" w:rsidP="00310F01">
      <w:pPr>
        <w:suppressAutoHyphens/>
        <w:spacing w:after="0" w:line="276" w:lineRule="auto"/>
        <w:ind w:right="-1"/>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 </w:t>
      </w:r>
    </w:p>
    <w:p w:rsidR="00310F01" w:rsidRPr="00B65683" w:rsidRDefault="00310F01" w:rsidP="00310F01">
      <w:pPr>
        <w:suppressAutoHyphens/>
        <w:spacing w:after="0" w:line="240"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br w:type="page"/>
      </w:r>
    </w:p>
    <w:p w:rsidR="00310F01" w:rsidRPr="00B65683" w:rsidRDefault="00310F01" w:rsidP="00310F01">
      <w:pPr>
        <w:suppressAutoHyphens/>
        <w:spacing w:after="0" w:line="240" w:lineRule="auto"/>
        <w:jc w:val="right"/>
        <w:rPr>
          <w:rFonts w:ascii="Times New Roman" w:eastAsia="Times New Roman" w:hAnsi="Times New Roman" w:cs="Times New Roman"/>
          <w:bCs/>
          <w:i/>
          <w:sz w:val="26"/>
          <w:szCs w:val="26"/>
          <w:lang w:eastAsia="ru-RU"/>
        </w:rPr>
      </w:pPr>
      <w:r w:rsidRPr="00B65683">
        <w:rPr>
          <w:rFonts w:ascii="Times New Roman" w:eastAsia="Times New Roman" w:hAnsi="Times New Roman" w:cs="Times New Roman"/>
          <w:bCs/>
          <w:i/>
          <w:sz w:val="26"/>
          <w:szCs w:val="26"/>
          <w:lang w:eastAsia="ru-RU"/>
        </w:rPr>
        <w:lastRenderedPageBreak/>
        <w:t>Приложение 2</w:t>
      </w:r>
    </w:p>
    <w:p w:rsidR="00310F01" w:rsidRPr="00B65683" w:rsidRDefault="00310F01" w:rsidP="00310F01">
      <w:pPr>
        <w:shd w:val="clear" w:color="auto" w:fill="FFFFFF"/>
        <w:suppressAutoHyphens/>
        <w:spacing w:after="0" w:line="276" w:lineRule="auto"/>
        <w:jc w:val="center"/>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Критерии оценки конкурсных работ</w:t>
      </w:r>
    </w:p>
    <w:p w:rsidR="00310F01" w:rsidRPr="00B65683" w:rsidRDefault="00310F01" w:rsidP="00310F01">
      <w:pPr>
        <w:shd w:val="clear" w:color="auto" w:fill="FFFFFF"/>
        <w:tabs>
          <w:tab w:val="left" w:pos="260"/>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 Критерии оценки работ по номинации «</w:t>
      </w:r>
      <w:proofErr w:type="spellStart"/>
      <w:r w:rsidRPr="00B65683">
        <w:rPr>
          <w:rFonts w:ascii="Times New Roman" w:eastAsia="Times New Roman" w:hAnsi="Times New Roman" w:cs="Times New Roman"/>
          <w:sz w:val="26"/>
          <w:szCs w:val="26"/>
          <w:lang w:eastAsia="ru-RU"/>
        </w:rPr>
        <w:t>Экотрадиции</w:t>
      </w:r>
      <w:proofErr w:type="spellEnd"/>
      <w:r w:rsidRPr="00B65683">
        <w:rPr>
          <w:rFonts w:ascii="Times New Roman" w:eastAsia="Times New Roman" w:hAnsi="Times New Roman" w:cs="Times New Roman"/>
          <w:sz w:val="26"/>
          <w:szCs w:val="26"/>
          <w:lang w:eastAsia="ru-RU"/>
        </w:rPr>
        <w:t xml:space="preserve">»: </w:t>
      </w:r>
    </w:p>
    <w:p w:rsidR="00310F01" w:rsidRPr="00B65683" w:rsidRDefault="00310F01" w:rsidP="00310F01">
      <w:pPr>
        <w:pStyle w:val="a3"/>
        <w:widowControl w:val="0"/>
        <w:numPr>
          <w:ilvl w:val="0"/>
          <w:numId w:val="137"/>
        </w:numPr>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значимость объекта или события</w:t>
      </w:r>
      <w:r w:rsidRPr="00B65683">
        <w:rPr>
          <w:rFonts w:ascii="Times New Roman" w:eastAsia="Calibri" w:hAnsi="Times New Roman" w:cs="Times New Roman"/>
          <w:i/>
          <w:sz w:val="26"/>
          <w:szCs w:val="26"/>
          <w:lang w:eastAsia="ru-RU"/>
        </w:rPr>
        <w:t>.</w:t>
      </w:r>
    </w:p>
    <w:p w:rsidR="00310F01" w:rsidRPr="00B65683" w:rsidRDefault="00310F01" w:rsidP="00310F01">
      <w:pPr>
        <w:pStyle w:val="a3"/>
        <w:widowControl w:val="0"/>
        <w:numPr>
          <w:ilvl w:val="0"/>
          <w:numId w:val="137"/>
        </w:numPr>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оригинальность работы;</w:t>
      </w:r>
    </w:p>
    <w:p w:rsidR="00310F01" w:rsidRPr="00B65683" w:rsidRDefault="00310F01" w:rsidP="00310F01">
      <w:pPr>
        <w:pStyle w:val="a3"/>
        <w:widowControl w:val="0"/>
        <w:numPr>
          <w:ilvl w:val="0"/>
          <w:numId w:val="137"/>
        </w:numPr>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применение комплексного, междисциплинарного подхода;</w:t>
      </w:r>
    </w:p>
    <w:p w:rsidR="00310F01" w:rsidRDefault="00310F01" w:rsidP="00310F01">
      <w:pPr>
        <w:pStyle w:val="a3"/>
        <w:widowControl w:val="0"/>
        <w:numPr>
          <w:ilvl w:val="0"/>
          <w:numId w:val="137"/>
        </w:numPr>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достоверность собранного материа</w:t>
      </w:r>
      <w:r>
        <w:rPr>
          <w:rFonts w:ascii="Times New Roman" w:eastAsia="Calibri" w:hAnsi="Times New Roman" w:cs="Times New Roman"/>
          <w:sz w:val="26"/>
          <w:szCs w:val="26"/>
          <w:lang w:eastAsia="ru-RU"/>
        </w:rPr>
        <w:t>ла и полнота его представления,</w:t>
      </w:r>
    </w:p>
    <w:p w:rsidR="00310F01" w:rsidRPr="00B65683" w:rsidRDefault="00310F01" w:rsidP="00310F01">
      <w:pPr>
        <w:pStyle w:val="a3"/>
        <w:widowControl w:val="0"/>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теоретическая проработанность темы, использование литературы;</w:t>
      </w:r>
    </w:p>
    <w:p w:rsidR="00310F01" w:rsidRPr="00B65683" w:rsidRDefault="00310F01" w:rsidP="00310F01">
      <w:pPr>
        <w:pStyle w:val="a3"/>
        <w:widowControl w:val="0"/>
        <w:numPr>
          <w:ilvl w:val="0"/>
          <w:numId w:val="137"/>
        </w:numPr>
        <w:tabs>
          <w:tab w:val="left" w:pos="993"/>
        </w:tabs>
        <w:suppressAutoHyphens/>
        <w:spacing w:after="0" w:line="276" w:lineRule="auto"/>
        <w:ind w:right="-999"/>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перспективы дальнейшего использования представленных объектов.</w:t>
      </w:r>
    </w:p>
    <w:p w:rsidR="00310F01" w:rsidRPr="00B65683" w:rsidRDefault="00310F01" w:rsidP="00310F01">
      <w:pPr>
        <w:tabs>
          <w:tab w:val="left" w:pos="993"/>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2. Критерии оценки работ в номинации «Этно-фенология»:</w:t>
      </w:r>
    </w:p>
    <w:p w:rsidR="00310F01" w:rsidRPr="002F172B"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2F172B">
        <w:rPr>
          <w:rFonts w:ascii="Times New Roman" w:eastAsia="Times New Roman" w:hAnsi="Times New Roman" w:cs="Times New Roman"/>
          <w:sz w:val="26"/>
          <w:szCs w:val="26"/>
          <w:lang w:eastAsia="ar-SA"/>
        </w:rPr>
        <w:t>соответствие требованию к содержанию работы;</w:t>
      </w:r>
    </w:p>
    <w:p w:rsidR="00310F01" w:rsidRPr="00B65683"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информативность текста и достоверность представленного материала;</w:t>
      </w:r>
    </w:p>
    <w:p w:rsidR="00310F01" w:rsidRPr="00B65683"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обоснованность отнесения объекта фенологического наблюдения к культурным традициям;</w:t>
      </w:r>
    </w:p>
    <w:p w:rsidR="00310F01" w:rsidRPr="00B65683"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полнота описания экологических и культурологических аспектов, раскрывающих особенности объекта фенологических наблюдений;</w:t>
      </w:r>
    </w:p>
    <w:p w:rsidR="00310F01" w:rsidRPr="00B65683"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оценка природных условий, напрямую связанных с объектом фенологических наблюдений;</w:t>
      </w:r>
    </w:p>
    <w:p w:rsidR="00310F01" w:rsidRPr="00B65683" w:rsidRDefault="00310F01" w:rsidP="00310F01">
      <w:pPr>
        <w:pStyle w:val="a3"/>
        <w:numPr>
          <w:ilvl w:val="0"/>
          <w:numId w:val="137"/>
        </w:numPr>
        <w:tabs>
          <w:tab w:val="left" w:pos="993"/>
          <w:tab w:val="left" w:pos="1134"/>
        </w:tabs>
        <w:suppressAutoHyphens/>
        <w:spacing w:after="0" w:line="276"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оригинальность работы.</w:t>
      </w:r>
    </w:p>
    <w:p w:rsidR="00310F01" w:rsidRPr="00B65683" w:rsidRDefault="00310F01" w:rsidP="00310F01">
      <w:pPr>
        <w:shd w:val="clear" w:color="auto" w:fill="FFFFFF"/>
        <w:tabs>
          <w:tab w:val="left" w:pos="756"/>
          <w:tab w:val="left" w:pos="993"/>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2. Критерии оценки работ по номинации «</w:t>
      </w:r>
      <w:proofErr w:type="spellStart"/>
      <w:r w:rsidRPr="00B65683">
        <w:rPr>
          <w:rFonts w:ascii="Times New Roman" w:eastAsia="Times New Roman" w:hAnsi="Times New Roman" w:cs="Times New Roman"/>
          <w:sz w:val="26"/>
          <w:szCs w:val="26"/>
          <w:lang w:eastAsia="ru-RU"/>
        </w:rPr>
        <w:t>Экогид</w:t>
      </w:r>
      <w:proofErr w:type="spellEnd"/>
      <w:r w:rsidRPr="00B65683">
        <w:rPr>
          <w:rFonts w:ascii="Times New Roman" w:eastAsia="Times New Roman" w:hAnsi="Times New Roman" w:cs="Times New Roman"/>
          <w:sz w:val="26"/>
          <w:szCs w:val="26"/>
          <w:lang w:eastAsia="ru-RU"/>
        </w:rPr>
        <w:t>»:</w:t>
      </w:r>
    </w:p>
    <w:p w:rsidR="00310F01" w:rsidRPr="00B65683" w:rsidRDefault="00310F01" w:rsidP="00310F01">
      <w:pPr>
        <w:pStyle w:val="a3"/>
        <w:numPr>
          <w:ilvl w:val="0"/>
          <w:numId w:val="138"/>
        </w:numPr>
        <w:shd w:val="clear" w:color="auto" w:fill="FFFFFF"/>
        <w:tabs>
          <w:tab w:val="left" w:pos="756"/>
          <w:tab w:val="left" w:pos="993"/>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оригинальность темы представленного материала, стиль изложения, выразительность;</w:t>
      </w:r>
    </w:p>
    <w:p w:rsidR="00310F01" w:rsidRPr="00B65683" w:rsidRDefault="00310F01" w:rsidP="00310F01">
      <w:pPr>
        <w:pStyle w:val="a3"/>
        <w:widowControl w:val="0"/>
        <w:numPr>
          <w:ilvl w:val="0"/>
          <w:numId w:val="138"/>
        </w:numPr>
        <w:shd w:val="clear" w:color="auto" w:fill="FFFFFF"/>
        <w:tabs>
          <w:tab w:val="left" w:pos="284"/>
          <w:tab w:val="left" w:pos="709"/>
          <w:tab w:val="left" w:pos="993"/>
          <w:tab w:val="left" w:pos="2340"/>
        </w:tabs>
        <w:suppressAutoHyphens/>
        <w:autoSpaceDE w:val="0"/>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использование комплексного, междисциплинарного подхода;</w:t>
      </w:r>
    </w:p>
    <w:p w:rsidR="00310F01" w:rsidRPr="00B65683" w:rsidRDefault="00310F01" w:rsidP="00310F01">
      <w:pPr>
        <w:pStyle w:val="a3"/>
        <w:widowControl w:val="0"/>
        <w:numPr>
          <w:ilvl w:val="0"/>
          <w:numId w:val="138"/>
        </w:numPr>
        <w:shd w:val="clear" w:color="auto" w:fill="FFFFFF"/>
        <w:tabs>
          <w:tab w:val="left" w:pos="284"/>
          <w:tab w:val="left" w:pos="709"/>
          <w:tab w:val="left" w:pos="993"/>
          <w:tab w:val="left" w:pos="2340"/>
        </w:tabs>
        <w:suppressAutoHyphens/>
        <w:autoSpaceDE w:val="0"/>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достоверность и уровень подачи культурологических и этнологических сведений, сведений о природе, степень информативности описания;</w:t>
      </w:r>
    </w:p>
    <w:p w:rsidR="00310F01" w:rsidRPr="00B65683" w:rsidRDefault="00310F01" w:rsidP="00310F01">
      <w:pPr>
        <w:pStyle w:val="a3"/>
        <w:widowControl w:val="0"/>
        <w:numPr>
          <w:ilvl w:val="0"/>
          <w:numId w:val="138"/>
        </w:numPr>
        <w:shd w:val="clear" w:color="auto" w:fill="FFFFFF"/>
        <w:tabs>
          <w:tab w:val="left" w:pos="284"/>
          <w:tab w:val="left" w:pos="709"/>
          <w:tab w:val="left" w:pos="993"/>
          <w:tab w:val="left" w:pos="2340"/>
        </w:tabs>
        <w:suppressAutoHyphens/>
        <w:autoSpaceDE w:val="0"/>
        <w:spacing w:after="0" w:line="276" w:lineRule="auto"/>
        <w:ind w:right="7"/>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оформление, наглядность работы (качество иллюстраций, структура);</w:t>
      </w:r>
    </w:p>
    <w:p w:rsidR="00310F01" w:rsidRPr="00B65683" w:rsidRDefault="00310F01" w:rsidP="00310F01">
      <w:pPr>
        <w:pStyle w:val="a3"/>
        <w:widowControl w:val="0"/>
        <w:numPr>
          <w:ilvl w:val="0"/>
          <w:numId w:val="138"/>
        </w:numPr>
        <w:shd w:val="clear" w:color="auto" w:fill="FFFFFF"/>
        <w:tabs>
          <w:tab w:val="left" w:pos="284"/>
          <w:tab w:val="left" w:pos="709"/>
          <w:tab w:val="left" w:pos="993"/>
          <w:tab w:val="left" w:pos="2340"/>
        </w:tabs>
        <w:suppressAutoHyphens/>
        <w:autoSpaceDE w:val="0"/>
        <w:spacing w:after="0" w:line="276" w:lineRule="auto"/>
        <w:ind w:right="4"/>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качество картографического материала; </w:t>
      </w:r>
    </w:p>
    <w:p w:rsidR="00310F01" w:rsidRPr="00B65683" w:rsidRDefault="00310F01" w:rsidP="00310F01">
      <w:pPr>
        <w:pStyle w:val="a3"/>
        <w:widowControl w:val="0"/>
        <w:numPr>
          <w:ilvl w:val="0"/>
          <w:numId w:val="138"/>
        </w:numPr>
        <w:shd w:val="clear" w:color="auto" w:fill="FFFFFF"/>
        <w:tabs>
          <w:tab w:val="left" w:pos="284"/>
          <w:tab w:val="left" w:pos="709"/>
          <w:tab w:val="left" w:pos="993"/>
          <w:tab w:val="left" w:pos="2340"/>
        </w:tabs>
        <w:suppressAutoHyphens/>
        <w:autoSpaceDE w:val="0"/>
        <w:spacing w:after="0" w:line="276" w:lineRule="auto"/>
        <w:ind w:right="4"/>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использование авторами собранного материала в экскурсионной работе.</w:t>
      </w:r>
    </w:p>
    <w:p w:rsidR="00310F01" w:rsidRPr="00B65683" w:rsidRDefault="00310F01" w:rsidP="00310F01">
      <w:pPr>
        <w:tabs>
          <w:tab w:val="left" w:pos="993"/>
        </w:tabs>
        <w:suppressAutoHyphens/>
        <w:spacing w:after="0" w:line="276" w:lineRule="auto"/>
        <w:ind w:right="-1"/>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3. Критерии оценки работ по номинации «</w:t>
      </w:r>
      <w:proofErr w:type="spellStart"/>
      <w:r w:rsidRPr="00B65683">
        <w:rPr>
          <w:rFonts w:ascii="Times New Roman" w:eastAsia="Times New Roman" w:hAnsi="Times New Roman" w:cs="Times New Roman"/>
          <w:sz w:val="26"/>
          <w:szCs w:val="26"/>
          <w:lang w:eastAsia="ru-RU"/>
        </w:rPr>
        <w:t>Экожурналистика</w:t>
      </w:r>
      <w:proofErr w:type="spellEnd"/>
      <w:r w:rsidRPr="00B65683">
        <w:rPr>
          <w:rFonts w:ascii="Times New Roman" w:eastAsia="Times New Roman" w:hAnsi="Times New Roman" w:cs="Times New Roman"/>
          <w:sz w:val="26"/>
          <w:szCs w:val="26"/>
          <w:lang w:eastAsia="ru-RU"/>
        </w:rPr>
        <w:t>»:</w:t>
      </w:r>
    </w:p>
    <w:p w:rsidR="00310F01" w:rsidRPr="00B65683" w:rsidRDefault="00310F01" w:rsidP="00310F01">
      <w:pPr>
        <w:pStyle w:val="a3"/>
        <w:widowControl w:val="0"/>
        <w:numPr>
          <w:ilvl w:val="0"/>
          <w:numId w:val="139"/>
        </w:numPr>
        <w:tabs>
          <w:tab w:val="left" w:pos="993"/>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компетентность в вопросах экологии, культурологии и этнологии;</w:t>
      </w:r>
    </w:p>
    <w:p w:rsidR="00310F01" w:rsidRPr="00B65683" w:rsidRDefault="00310F01" w:rsidP="00310F01">
      <w:pPr>
        <w:pStyle w:val="a3"/>
        <w:widowControl w:val="0"/>
        <w:numPr>
          <w:ilvl w:val="0"/>
          <w:numId w:val="139"/>
        </w:numPr>
        <w:tabs>
          <w:tab w:val="left" w:pos="993"/>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 xml:space="preserve">применение комплексного, междисциплинарного подхода; </w:t>
      </w:r>
    </w:p>
    <w:p w:rsidR="00310F01" w:rsidRPr="00B65683" w:rsidRDefault="00310F01" w:rsidP="00310F01">
      <w:pPr>
        <w:pStyle w:val="a3"/>
        <w:widowControl w:val="0"/>
        <w:numPr>
          <w:ilvl w:val="0"/>
          <w:numId w:val="139"/>
        </w:numPr>
        <w:tabs>
          <w:tab w:val="left" w:pos="993"/>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актуальность поднятой проблемы;</w:t>
      </w:r>
    </w:p>
    <w:p w:rsidR="00310F01" w:rsidRPr="00B65683" w:rsidRDefault="00310F01" w:rsidP="00310F01">
      <w:pPr>
        <w:pStyle w:val="a3"/>
        <w:widowControl w:val="0"/>
        <w:numPr>
          <w:ilvl w:val="0"/>
          <w:numId w:val="139"/>
        </w:numPr>
        <w:tabs>
          <w:tab w:val="left" w:pos="993"/>
        </w:tabs>
        <w:suppressAutoHyphens/>
        <w:spacing w:after="0" w:line="276"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глубина осмысления темы, информативность, адекватность содержания поставленной проблеме, внутренняя логика;</w:t>
      </w:r>
    </w:p>
    <w:p w:rsidR="00310F01" w:rsidRPr="00B65683" w:rsidRDefault="00310F01" w:rsidP="00310F01">
      <w:pPr>
        <w:pStyle w:val="a3"/>
        <w:widowControl w:val="0"/>
        <w:numPr>
          <w:ilvl w:val="0"/>
          <w:numId w:val="139"/>
        </w:numPr>
        <w:tabs>
          <w:tab w:val="left" w:pos="993"/>
        </w:tabs>
        <w:suppressAutoHyphens/>
        <w:spacing w:after="0" w:line="240"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стилистическая грамотность, образность, характер детализации, оригинальность концепции и изложения;</w:t>
      </w:r>
    </w:p>
    <w:p w:rsidR="00310F01" w:rsidRPr="00B65683" w:rsidRDefault="00310F01" w:rsidP="00310F01">
      <w:pPr>
        <w:pStyle w:val="a3"/>
        <w:widowControl w:val="0"/>
        <w:numPr>
          <w:ilvl w:val="0"/>
          <w:numId w:val="139"/>
        </w:numPr>
        <w:tabs>
          <w:tab w:val="left" w:pos="993"/>
        </w:tabs>
        <w:suppressAutoHyphens/>
        <w:spacing w:after="0" w:line="240" w:lineRule="auto"/>
        <w:jc w:val="both"/>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наличие опубликованного материала по заявленной теме (в том числе в сети Интернет).</w:t>
      </w:r>
    </w:p>
    <w:p w:rsidR="00310F01" w:rsidRPr="00B65683" w:rsidRDefault="00310F01" w:rsidP="00310F01">
      <w:pPr>
        <w:shd w:val="clear" w:color="auto" w:fill="FFFFFF"/>
        <w:tabs>
          <w:tab w:val="left" w:pos="252"/>
          <w:tab w:val="left" w:pos="709"/>
          <w:tab w:val="left" w:pos="993"/>
        </w:tabs>
        <w:suppressAutoHyphens/>
        <w:spacing w:after="0" w:line="276" w:lineRule="auto"/>
        <w:ind w:right="389"/>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4. Критерии оценок работ по номинациям «Культурный код в </w:t>
      </w:r>
      <w:proofErr w:type="spellStart"/>
      <w:r w:rsidRPr="00B65683">
        <w:rPr>
          <w:rFonts w:ascii="Times New Roman" w:eastAsia="Times New Roman" w:hAnsi="Times New Roman" w:cs="Times New Roman"/>
          <w:sz w:val="26"/>
          <w:szCs w:val="26"/>
          <w:lang w:eastAsia="ru-RU"/>
        </w:rPr>
        <w:t>приоде</w:t>
      </w:r>
      <w:proofErr w:type="spellEnd"/>
      <w:r w:rsidRPr="00B65683">
        <w:rPr>
          <w:rFonts w:ascii="Times New Roman" w:eastAsia="Times New Roman" w:hAnsi="Times New Roman" w:cs="Times New Roman"/>
          <w:sz w:val="26"/>
          <w:szCs w:val="26"/>
          <w:lang w:eastAsia="ru-RU"/>
        </w:rPr>
        <w:t>»:</w:t>
      </w:r>
    </w:p>
    <w:p w:rsidR="00310F01" w:rsidRPr="00B65683" w:rsidRDefault="00310F01" w:rsidP="00310F01">
      <w:pPr>
        <w:pStyle w:val="a3"/>
        <w:widowControl w:val="0"/>
        <w:numPr>
          <w:ilvl w:val="0"/>
          <w:numId w:val="140"/>
        </w:numPr>
        <w:tabs>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соблюдение требованиям к оформлению проекта;</w:t>
      </w:r>
    </w:p>
    <w:p w:rsidR="00310F01" w:rsidRPr="00B65683" w:rsidRDefault="00310F01" w:rsidP="00310F01">
      <w:pPr>
        <w:pStyle w:val="a3"/>
        <w:widowControl w:val="0"/>
        <w:numPr>
          <w:ilvl w:val="0"/>
          <w:numId w:val="140"/>
        </w:numPr>
        <w:tabs>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актуальность, соответствие цели и задач проекта;</w:t>
      </w:r>
    </w:p>
    <w:p w:rsidR="00310F01" w:rsidRPr="00B65683" w:rsidRDefault="00310F01" w:rsidP="00310F01">
      <w:pPr>
        <w:pStyle w:val="a3"/>
        <w:widowControl w:val="0"/>
        <w:numPr>
          <w:ilvl w:val="0"/>
          <w:numId w:val="140"/>
        </w:numPr>
        <w:tabs>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объем и глубина проработки изученного материала, степень завершенности проекта;</w:t>
      </w:r>
    </w:p>
    <w:p w:rsidR="00310F01" w:rsidRPr="00B65683" w:rsidRDefault="00310F01" w:rsidP="00310F01">
      <w:pPr>
        <w:pStyle w:val="a3"/>
        <w:widowControl w:val="0"/>
        <w:numPr>
          <w:ilvl w:val="0"/>
          <w:numId w:val="140"/>
        </w:numPr>
        <w:tabs>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lastRenderedPageBreak/>
        <w:t xml:space="preserve">применение комплексного, междисциплинарного подхода в содержании проекта, связанного </w:t>
      </w:r>
      <w:proofErr w:type="gramStart"/>
      <w:r w:rsidRPr="00B65683">
        <w:rPr>
          <w:rFonts w:ascii="Times New Roman" w:eastAsia="Calibri" w:hAnsi="Times New Roman" w:cs="Times New Roman"/>
          <w:sz w:val="26"/>
          <w:szCs w:val="26"/>
          <w:lang w:eastAsia="ru-RU"/>
        </w:rPr>
        <w:t>с  традициями</w:t>
      </w:r>
      <w:proofErr w:type="gramEnd"/>
      <w:r w:rsidRPr="00B65683">
        <w:rPr>
          <w:rFonts w:ascii="Times New Roman" w:eastAsia="Calibri" w:hAnsi="Times New Roman" w:cs="Times New Roman"/>
          <w:sz w:val="26"/>
          <w:szCs w:val="26"/>
          <w:lang w:eastAsia="ru-RU"/>
        </w:rPr>
        <w:t xml:space="preserve"> изучаемого региона;</w:t>
      </w:r>
    </w:p>
    <w:p w:rsidR="00310F01" w:rsidRPr="00B65683" w:rsidRDefault="00310F01" w:rsidP="00310F01">
      <w:pPr>
        <w:pStyle w:val="a3"/>
        <w:widowControl w:val="0"/>
        <w:numPr>
          <w:ilvl w:val="0"/>
          <w:numId w:val="140"/>
        </w:numPr>
        <w:tabs>
          <w:tab w:val="left" w:pos="885"/>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наличие иллюстративного материала:</w:t>
      </w:r>
    </w:p>
    <w:p w:rsidR="00310F01" w:rsidRPr="00B65683" w:rsidRDefault="00310F01" w:rsidP="00310F01">
      <w:pPr>
        <w:pStyle w:val="a3"/>
        <w:numPr>
          <w:ilvl w:val="1"/>
          <w:numId w:val="146"/>
        </w:numPr>
        <w:tabs>
          <w:tab w:val="left" w:pos="1418"/>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i/>
          <w:sz w:val="26"/>
          <w:szCs w:val="26"/>
          <w:lang w:eastAsia="ru-RU"/>
        </w:rPr>
        <w:t>фотографии</w:t>
      </w:r>
      <w:r w:rsidRPr="00B65683">
        <w:rPr>
          <w:rFonts w:ascii="Times New Roman" w:eastAsia="Times New Roman" w:hAnsi="Times New Roman" w:cs="Times New Roman"/>
          <w:sz w:val="26"/>
          <w:szCs w:val="26"/>
          <w:lang w:eastAsia="ru-RU"/>
        </w:rPr>
        <w:t xml:space="preserve"> – качество и композиционное решение;</w:t>
      </w:r>
    </w:p>
    <w:p w:rsidR="00310F01" w:rsidRPr="00B65683" w:rsidRDefault="00310F01" w:rsidP="00310F01">
      <w:pPr>
        <w:pStyle w:val="a3"/>
        <w:numPr>
          <w:ilvl w:val="1"/>
          <w:numId w:val="146"/>
        </w:numPr>
        <w:tabs>
          <w:tab w:val="left" w:pos="1418"/>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i/>
          <w:sz w:val="26"/>
          <w:szCs w:val="26"/>
          <w:lang w:eastAsia="ru-RU"/>
        </w:rPr>
        <w:t xml:space="preserve">видеофрагменты </w:t>
      </w:r>
      <w:r w:rsidRPr="00B65683">
        <w:rPr>
          <w:rFonts w:ascii="Times New Roman" w:eastAsia="Times New Roman" w:hAnsi="Times New Roman" w:cs="Times New Roman"/>
          <w:sz w:val="26"/>
          <w:szCs w:val="26"/>
          <w:lang w:eastAsia="ru-RU"/>
        </w:rPr>
        <w:t>– режиссура и операторская работа;</w:t>
      </w:r>
    </w:p>
    <w:p w:rsidR="00310F01" w:rsidRPr="00B65683" w:rsidRDefault="00310F01" w:rsidP="00310F01">
      <w:pPr>
        <w:pStyle w:val="a3"/>
        <w:widowControl w:val="0"/>
        <w:numPr>
          <w:ilvl w:val="0"/>
          <w:numId w:val="140"/>
        </w:numPr>
        <w:tabs>
          <w:tab w:val="left" w:pos="885"/>
          <w:tab w:val="left" w:pos="993"/>
        </w:tabs>
        <w:suppressAutoHyphens/>
        <w:spacing w:after="0" w:line="276" w:lineRule="auto"/>
        <w:rPr>
          <w:rFonts w:ascii="Times New Roman" w:eastAsia="Calibri" w:hAnsi="Times New Roman" w:cs="Times New Roman"/>
          <w:sz w:val="26"/>
          <w:szCs w:val="26"/>
          <w:lang w:eastAsia="ru-RU"/>
        </w:rPr>
      </w:pPr>
      <w:r w:rsidRPr="00B65683">
        <w:rPr>
          <w:rFonts w:ascii="Times New Roman" w:eastAsia="Calibri" w:hAnsi="Times New Roman" w:cs="Times New Roman"/>
          <w:sz w:val="26"/>
          <w:szCs w:val="26"/>
          <w:lang w:eastAsia="ru-RU"/>
        </w:rPr>
        <w:t>практическая значимость проекта.</w:t>
      </w:r>
    </w:p>
    <w:p w:rsidR="00310F01" w:rsidRPr="00B65683" w:rsidRDefault="00310F01" w:rsidP="00310F01">
      <w:pPr>
        <w:shd w:val="clear" w:color="auto" w:fill="FFFFFF"/>
        <w:tabs>
          <w:tab w:val="left" w:pos="0"/>
          <w:tab w:val="left" w:pos="360"/>
          <w:tab w:val="left" w:pos="993"/>
          <w:tab w:val="left" w:pos="1037"/>
        </w:tabs>
        <w:suppressAutoHyphens/>
        <w:autoSpaceDE w:val="0"/>
        <w:spacing w:after="0" w:line="276" w:lineRule="auto"/>
        <w:ind w:right="7"/>
        <w:rPr>
          <w:rFonts w:ascii="Times New Roman" w:eastAsia="Times New Roman" w:hAnsi="Times New Roman" w:cs="Times New Roman"/>
          <w:bCs/>
          <w:sz w:val="26"/>
          <w:szCs w:val="26"/>
          <w:lang w:eastAsia="ru-RU"/>
        </w:rPr>
      </w:pPr>
      <w:r w:rsidRPr="00B65683">
        <w:rPr>
          <w:rFonts w:ascii="Times New Roman" w:eastAsia="Times New Roman" w:hAnsi="Times New Roman" w:cs="Times New Roman"/>
          <w:bCs/>
          <w:sz w:val="26"/>
          <w:szCs w:val="26"/>
          <w:lang w:eastAsia="ru-RU"/>
        </w:rPr>
        <w:t>5. Критерии оценок работ по номинации «Природа и этнос»:</w:t>
      </w:r>
    </w:p>
    <w:p w:rsidR="00310F01" w:rsidRPr="00B65683" w:rsidRDefault="00310F01" w:rsidP="00310F01">
      <w:pPr>
        <w:pStyle w:val="a3"/>
        <w:numPr>
          <w:ilvl w:val="0"/>
          <w:numId w:val="141"/>
        </w:numPr>
        <w:shd w:val="clear" w:color="auto" w:fill="FFFFFF"/>
        <w:tabs>
          <w:tab w:val="left" w:pos="0"/>
          <w:tab w:val="left" w:pos="360"/>
          <w:tab w:val="left" w:pos="993"/>
          <w:tab w:val="left" w:pos="1037"/>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соответствие требованиям к оформлению;</w:t>
      </w:r>
    </w:p>
    <w:p w:rsidR="00310F01" w:rsidRPr="00B65683" w:rsidRDefault="00310F01" w:rsidP="00310F01">
      <w:pPr>
        <w:pStyle w:val="a3"/>
        <w:numPr>
          <w:ilvl w:val="0"/>
          <w:numId w:val="141"/>
        </w:numPr>
        <w:shd w:val="clear" w:color="auto" w:fill="FFFFFF"/>
        <w:tabs>
          <w:tab w:val="left" w:pos="0"/>
          <w:tab w:val="left" w:pos="360"/>
          <w:tab w:val="left" w:pos="993"/>
          <w:tab w:val="left" w:pos="1037"/>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актуальность темы и ее обоснование;</w:t>
      </w:r>
    </w:p>
    <w:p w:rsidR="00310F01" w:rsidRPr="00B65683" w:rsidRDefault="00310F01" w:rsidP="00310F01">
      <w:pPr>
        <w:pStyle w:val="a3"/>
        <w:numPr>
          <w:ilvl w:val="0"/>
          <w:numId w:val="141"/>
        </w:numPr>
        <w:shd w:val="clear" w:color="auto" w:fill="FFFFFF"/>
        <w:tabs>
          <w:tab w:val="left" w:pos="0"/>
          <w:tab w:val="left" w:pos="360"/>
          <w:tab w:val="left" w:pos="993"/>
          <w:tab w:val="left" w:pos="1037"/>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обоснованность выбора методики;</w:t>
      </w:r>
    </w:p>
    <w:p w:rsidR="00310F01" w:rsidRPr="00B65683" w:rsidRDefault="00310F01" w:rsidP="00310F01">
      <w:pPr>
        <w:pStyle w:val="a3"/>
        <w:numPr>
          <w:ilvl w:val="0"/>
          <w:numId w:val="141"/>
        </w:numPr>
        <w:shd w:val="clear" w:color="auto" w:fill="FFFFFF"/>
        <w:tabs>
          <w:tab w:val="left" w:pos="0"/>
          <w:tab w:val="left" w:pos="360"/>
          <w:tab w:val="left" w:pos="993"/>
          <w:tab w:val="left" w:pos="1037"/>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достоверность представленного материала;</w:t>
      </w:r>
    </w:p>
    <w:p w:rsidR="00310F01" w:rsidRPr="00B65683" w:rsidRDefault="00310F01" w:rsidP="00310F01">
      <w:pPr>
        <w:pStyle w:val="a3"/>
        <w:numPr>
          <w:ilvl w:val="0"/>
          <w:numId w:val="141"/>
        </w:numPr>
        <w:shd w:val="clear" w:color="auto" w:fill="FFFFFF"/>
        <w:tabs>
          <w:tab w:val="left" w:pos="426"/>
          <w:tab w:val="left" w:pos="993"/>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глубина проработанности и осмысленности материала;</w:t>
      </w:r>
    </w:p>
    <w:p w:rsidR="00310F01" w:rsidRPr="00B65683" w:rsidRDefault="00310F01" w:rsidP="00310F01">
      <w:pPr>
        <w:pStyle w:val="a3"/>
        <w:numPr>
          <w:ilvl w:val="0"/>
          <w:numId w:val="141"/>
        </w:numPr>
        <w:shd w:val="clear" w:color="auto" w:fill="FFFFFF"/>
        <w:tabs>
          <w:tab w:val="left" w:pos="426"/>
          <w:tab w:val="left" w:pos="567"/>
          <w:tab w:val="left" w:pos="993"/>
          <w:tab w:val="left" w:pos="1037"/>
        </w:tabs>
        <w:suppressAutoHyphens/>
        <w:autoSpaceDE w:val="0"/>
        <w:spacing w:after="0" w:line="276" w:lineRule="auto"/>
        <w:ind w:right="7"/>
        <w:rPr>
          <w:rFonts w:ascii="Times New Roman" w:eastAsia="Calibri" w:hAnsi="Times New Roman" w:cs="Times New Roman"/>
          <w:bCs/>
          <w:sz w:val="26"/>
          <w:szCs w:val="26"/>
          <w:lang w:eastAsia="ru-RU"/>
        </w:rPr>
      </w:pPr>
      <w:r w:rsidRPr="00B65683">
        <w:rPr>
          <w:rFonts w:ascii="Times New Roman" w:eastAsia="Calibri" w:hAnsi="Times New Roman" w:cs="Times New Roman"/>
          <w:bCs/>
          <w:sz w:val="26"/>
          <w:szCs w:val="26"/>
          <w:lang w:eastAsia="ru-RU"/>
        </w:rPr>
        <w:t>практическая значимость или новизна исследования.</w:t>
      </w:r>
    </w:p>
    <w:p w:rsidR="00310F01" w:rsidRPr="00B65683" w:rsidRDefault="00310F01" w:rsidP="00310F01">
      <w:pPr>
        <w:numPr>
          <w:ilvl w:val="0"/>
          <w:numId w:val="131"/>
        </w:numPr>
        <w:shd w:val="clear" w:color="auto" w:fill="FFFFFF"/>
        <w:tabs>
          <w:tab w:val="left" w:pos="426"/>
          <w:tab w:val="left" w:pos="567"/>
          <w:tab w:val="left" w:pos="993"/>
          <w:tab w:val="left" w:pos="1037"/>
        </w:tabs>
        <w:suppressAutoHyphens/>
        <w:autoSpaceDE w:val="0"/>
        <w:spacing w:after="0" w:line="240" w:lineRule="auto"/>
        <w:ind w:right="7"/>
        <w:contextualSpacing/>
        <w:jc w:val="both"/>
        <w:rPr>
          <w:rFonts w:ascii="Times New Roman" w:eastAsia="Calibri" w:hAnsi="Times New Roman" w:cs="Times New Roman"/>
          <w:bCs/>
          <w:sz w:val="26"/>
          <w:szCs w:val="26"/>
          <w:lang w:eastAsia="ru-RU"/>
        </w:rPr>
      </w:pPr>
      <w:r w:rsidRPr="00B65683">
        <w:rPr>
          <w:rFonts w:ascii="Times New Roman" w:eastAsia="Times New Roman" w:hAnsi="Times New Roman" w:cs="Times New Roman"/>
          <w:bCs/>
          <w:sz w:val="26"/>
          <w:szCs w:val="26"/>
          <w:lang w:eastAsia="ru-RU"/>
        </w:rPr>
        <w:br w:type="page"/>
      </w:r>
    </w:p>
    <w:p w:rsidR="00310F01" w:rsidRPr="00B65683" w:rsidRDefault="00310F01" w:rsidP="00310F01">
      <w:pPr>
        <w:shd w:val="clear" w:color="auto" w:fill="FFFFFF"/>
        <w:suppressAutoHyphens/>
        <w:spacing w:after="0" w:line="240" w:lineRule="auto"/>
        <w:jc w:val="right"/>
        <w:rPr>
          <w:rFonts w:ascii="Times New Roman" w:eastAsia="Times New Roman" w:hAnsi="Times New Roman" w:cs="Times New Roman"/>
          <w:i/>
          <w:sz w:val="26"/>
          <w:szCs w:val="26"/>
          <w:lang w:eastAsia="ru-RU"/>
        </w:rPr>
      </w:pPr>
      <w:r w:rsidRPr="00B65683">
        <w:rPr>
          <w:rFonts w:ascii="Times New Roman" w:eastAsia="Times New Roman" w:hAnsi="Times New Roman" w:cs="Times New Roman"/>
          <w:i/>
          <w:sz w:val="26"/>
          <w:szCs w:val="26"/>
          <w:lang w:eastAsia="ru-RU"/>
        </w:rPr>
        <w:lastRenderedPageBreak/>
        <w:t>Приложение 3</w:t>
      </w:r>
    </w:p>
    <w:p w:rsidR="00310F01" w:rsidRPr="00B65683" w:rsidRDefault="00310F01" w:rsidP="00310F01">
      <w:pPr>
        <w:suppressAutoHyphens/>
        <w:spacing w:after="0" w:line="240" w:lineRule="auto"/>
        <w:rPr>
          <w:rFonts w:ascii="Times New Roman" w:eastAsia="Times New Roman" w:hAnsi="Times New Roman" w:cs="Times New Roman"/>
          <w:bCs/>
          <w:sz w:val="26"/>
          <w:szCs w:val="26"/>
          <w:lang w:eastAsia="ru-RU"/>
        </w:rPr>
      </w:pPr>
    </w:p>
    <w:p w:rsidR="00310F01" w:rsidRPr="00B65683" w:rsidRDefault="00310F01" w:rsidP="00310F01">
      <w:pPr>
        <w:suppressAutoHyphens/>
        <w:spacing w:after="0" w:line="240" w:lineRule="auto"/>
        <w:jc w:val="center"/>
        <w:rPr>
          <w:rFonts w:ascii="Times New Roman" w:eastAsia="Times New Roman" w:hAnsi="Times New Roman" w:cs="Times New Roman"/>
          <w:bCs/>
          <w:i/>
          <w:sz w:val="26"/>
          <w:szCs w:val="26"/>
          <w:lang w:eastAsia="ru-RU"/>
        </w:rPr>
      </w:pPr>
      <w:r w:rsidRPr="00B65683">
        <w:rPr>
          <w:rFonts w:ascii="Times New Roman" w:eastAsia="Times New Roman" w:hAnsi="Times New Roman" w:cs="Times New Roman"/>
          <w:bCs/>
          <w:sz w:val="26"/>
          <w:szCs w:val="26"/>
          <w:lang w:eastAsia="ru-RU"/>
        </w:rPr>
        <w:t>АНКЕТА-ЗАЯВКА</w:t>
      </w:r>
    </w:p>
    <w:p w:rsidR="00310F01" w:rsidRPr="00B65683" w:rsidRDefault="00310F01" w:rsidP="00310F01">
      <w:pPr>
        <w:suppressAutoHyphens/>
        <w:spacing w:after="0" w:line="240" w:lineRule="auto"/>
        <w:jc w:val="center"/>
        <w:rPr>
          <w:rFonts w:ascii="Times New Roman" w:eastAsia="Times New Roman" w:hAnsi="Times New Roman" w:cs="Times New Roman"/>
          <w:bCs/>
          <w:sz w:val="26"/>
          <w:szCs w:val="26"/>
          <w:lang w:eastAsia="ru-RU"/>
        </w:rPr>
      </w:pPr>
      <w:r w:rsidRPr="00B65683">
        <w:rPr>
          <w:rFonts w:ascii="Times New Roman" w:eastAsia="Times New Roman" w:hAnsi="Times New Roman" w:cs="Times New Roman"/>
          <w:bCs/>
          <w:sz w:val="26"/>
          <w:szCs w:val="26"/>
          <w:lang w:eastAsia="ru-RU"/>
        </w:rPr>
        <w:t>на участие во Всероссийском конкурсе</w:t>
      </w:r>
    </w:p>
    <w:p w:rsidR="00310F01" w:rsidRPr="00B65683" w:rsidRDefault="00310F01" w:rsidP="00310F01">
      <w:pPr>
        <w:suppressAutoHyphens/>
        <w:spacing w:after="0" w:line="240" w:lineRule="auto"/>
        <w:jc w:val="center"/>
        <w:rPr>
          <w:rFonts w:ascii="Times New Roman" w:eastAsia="Times New Roman" w:hAnsi="Times New Roman" w:cs="Times New Roman"/>
          <w:bCs/>
          <w:sz w:val="26"/>
          <w:szCs w:val="26"/>
          <w:lang w:eastAsia="ru-RU"/>
        </w:rPr>
      </w:pPr>
      <w:r w:rsidRPr="00B65683">
        <w:rPr>
          <w:rFonts w:ascii="Times New Roman" w:eastAsia="Times New Roman" w:hAnsi="Times New Roman" w:cs="Times New Roman"/>
          <w:bCs/>
          <w:sz w:val="26"/>
          <w:szCs w:val="26"/>
          <w:lang w:eastAsia="ru-RU"/>
        </w:rPr>
        <w:t>«Моя малая родина: природа, культура, этнос»</w:t>
      </w:r>
    </w:p>
    <w:p w:rsidR="00310F01" w:rsidRPr="00B65683" w:rsidRDefault="00310F01" w:rsidP="00310F01">
      <w:pPr>
        <w:suppressAutoHyphens/>
        <w:spacing w:after="0" w:line="276" w:lineRule="auto"/>
        <w:ind w:left="1440"/>
        <w:jc w:val="center"/>
        <w:rPr>
          <w:rFonts w:ascii="Times New Roman" w:eastAsia="Times New Roman" w:hAnsi="Times New Roman" w:cs="Times New Roman"/>
          <w:sz w:val="26"/>
          <w:szCs w:val="26"/>
          <w:lang w:eastAsia="ru-RU"/>
        </w:rPr>
      </w:pP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u w:val="single"/>
          <w:lang w:eastAsia="ru-RU"/>
        </w:rPr>
      </w:pPr>
      <w:r w:rsidRPr="00B65683">
        <w:rPr>
          <w:rFonts w:ascii="Times New Roman" w:eastAsia="Times New Roman" w:hAnsi="Times New Roman" w:cs="Times New Roman"/>
          <w:sz w:val="26"/>
          <w:szCs w:val="26"/>
          <w:lang w:eastAsia="ru-RU"/>
        </w:rPr>
        <w:t>1. Название работы.</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u w:val="single"/>
          <w:lang w:eastAsia="ru-RU"/>
        </w:rPr>
      </w:pPr>
      <w:r w:rsidRPr="00B65683">
        <w:rPr>
          <w:rFonts w:ascii="Times New Roman" w:eastAsia="Times New Roman" w:hAnsi="Times New Roman" w:cs="Times New Roman"/>
          <w:sz w:val="26"/>
          <w:szCs w:val="26"/>
          <w:lang w:eastAsia="ru-RU"/>
        </w:rPr>
        <w:t>2. Предполагаемая номинация.</w:t>
      </w:r>
    </w:p>
    <w:p w:rsidR="00310F01" w:rsidRPr="00B65683" w:rsidRDefault="00310F01" w:rsidP="00310F01">
      <w:pPr>
        <w:widowControl w:val="0"/>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3. Фамилия, имя, отчество автора (полностью).</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u w:val="single"/>
          <w:lang w:eastAsia="ru-RU"/>
        </w:rPr>
      </w:pPr>
      <w:r w:rsidRPr="00B65683">
        <w:rPr>
          <w:rFonts w:ascii="Times New Roman" w:eastAsia="Times New Roman" w:hAnsi="Times New Roman" w:cs="Times New Roman"/>
          <w:sz w:val="26"/>
          <w:szCs w:val="26"/>
          <w:lang w:eastAsia="ru-RU"/>
        </w:rPr>
        <w:t>4. Дата рождения (число, месяц, год).</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5. Домашний адрес, индекс, телефон (с кодом), </w:t>
      </w:r>
      <w:r w:rsidRPr="00B65683">
        <w:rPr>
          <w:rFonts w:ascii="Times New Roman" w:eastAsia="Times New Roman" w:hAnsi="Times New Roman" w:cs="Times New Roman"/>
          <w:sz w:val="26"/>
          <w:szCs w:val="26"/>
          <w:lang w:val="en-US" w:eastAsia="ru-RU"/>
        </w:rPr>
        <w:t>e</w:t>
      </w:r>
      <w:r w:rsidRPr="00B65683">
        <w:rPr>
          <w:rFonts w:ascii="Times New Roman" w:eastAsia="Times New Roman" w:hAnsi="Times New Roman" w:cs="Times New Roman"/>
          <w:sz w:val="26"/>
          <w:szCs w:val="26"/>
          <w:lang w:eastAsia="ru-RU"/>
        </w:rPr>
        <w:t>-</w:t>
      </w:r>
      <w:r w:rsidRPr="00B65683">
        <w:rPr>
          <w:rFonts w:ascii="Times New Roman" w:eastAsia="Times New Roman" w:hAnsi="Times New Roman" w:cs="Times New Roman"/>
          <w:sz w:val="26"/>
          <w:szCs w:val="26"/>
          <w:lang w:val="en-US" w:eastAsia="ru-RU"/>
        </w:rPr>
        <w:t>mail</w:t>
      </w:r>
      <w:r w:rsidRPr="00B65683">
        <w:rPr>
          <w:rFonts w:ascii="Times New Roman" w:eastAsia="Times New Roman" w:hAnsi="Times New Roman" w:cs="Times New Roman"/>
          <w:sz w:val="26"/>
          <w:szCs w:val="26"/>
          <w:lang w:eastAsia="ru-RU"/>
        </w:rPr>
        <w:t>.</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6. Место учебы (образовательная организация, класс, курс). </w:t>
      </w:r>
    </w:p>
    <w:p w:rsidR="00310F01" w:rsidRPr="00B65683" w:rsidRDefault="00310F01" w:rsidP="00310F01">
      <w:pPr>
        <w:widowControl w:val="0"/>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7. Организация, на базе которой выполнена конкурсная работа: </w:t>
      </w:r>
    </w:p>
    <w:p w:rsidR="00310F01" w:rsidRPr="00B65683" w:rsidRDefault="00310F01" w:rsidP="00310F01">
      <w:pPr>
        <w:pStyle w:val="a3"/>
        <w:widowControl w:val="0"/>
        <w:numPr>
          <w:ilvl w:val="0"/>
          <w:numId w:val="142"/>
        </w:numPr>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полное название (по уставу);</w:t>
      </w:r>
    </w:p>
    <w:p w:rsidR="00310F01" w:rsidRPr="00B65683" w:rsidRDefault="00310F01" w:rsidP="00310F01">
      <w:pPr>
        <w:pStyle w:val="a3"/>
        <w:widowControl w:val="0"/>
        <w:numPr>
          <w:ilvl w:val="0"/>
          <w:numId w:val="142"/>
        </w:numPr>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адрес с индексом;</w:t>
      </w:r>
    </w:p>
    <w:p w:rsidR="00310F01" w:rsidRPr="00B65683" w:rsidRDefault="00310F01" w:rsidP="00310F01">
      <w:pPr>
        <w:pStyle w:val="a3"/>
        <w:widowControl w:val="0"/>
        <w:numPr>
          <w:ilvl w:val="0"/>
          <w:numId w:val="142"/>
        </w:numPr>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 xml:space="preserve">телефон/факс с кодом; </w:t>
      </w:r>
    </w:p>
    <w:p w:rsidR="00310F01" w:rsidRPr="00B65683" w:rsidRDefault="00310F01" w:rsidP="00310F01">
      <w:pPr>
        <w:pStyle w:val="a3"/>
        <w:widowControl w:val="0"/>
        <w:numPr>
          <w:ilvl w:val="0"/>
          <w:numId w:val="142"/>
        </w:numPr>
        <w:tabs>
          <w:tab w:val="left" w:pos="709"/>
        </w:tabs>
        <w:suppressAutoHyphens/>
        <w:spacing w:after="0" w:line="276"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val="en-US" w:eastAsia="ru-RU"/>
        </w:rPr>
        <w:t>e</w:t>
      </w:r>
      <w:r w:rsidRPr="00B65683">
        <w:rPr>
          <w:rFonts w:ascii="Times New Roman" w:eastAsia="Times New Roman" w:hAnsi="Times New Roman" w:cs="Times New Roman"/>
          <w:sz w:val="26"/>
          <w:szCs w:val="26"/>
          <w:lang w:eastAsia="ru-RU"/>
        </w:rPr>
        <w:t>-</w:t>
      </w:r>
      <w:r w:rsidRPr="00B65683">
        <w:rPr>
          <w:rFonts w:ascii="Times New Roman" w:eastAsia="Times New Roman" w:hAnsi="Times New Roman" w:cs="Times New Roman"/>
          <w:sz w:val="26"/>
          <w:szCs w:val="26"/>
          <w:lang w:val="en-US" w:eastAsia="ru-RU"/>
        </w:rPr>
        <w:t>mail</w:t>
      </w:r>
      <w:r w:rsidRPr="00B65683">
        <w:rPr>
          <w:rFonts w:ascii="Times New Roman" w:eastAsia="Times New Roman" w:hAnsi="Times New Roman" w:cs="Times New Roman"/>
          <w:sz w:val="26"/>
          <w:szCs w:val="26"/>
          <w:lang w:eastAsia="ru-RU"/>
        </w:rPr>
        <w:t>;</w:t>
      </w:r>
    </w:p>
    <w:p w:rsidR="00310F01" w:rsidRPr="00B65683" w:rsidRDefault="00310F01" w:rsidP="00310F01">
      <w:pPr>
        <w:pStyle w:val="a3"/>
        <w:widowControl w:val="0"/>
        <w:numPr>
          <w:ilvl w:val="0"/>
          <w:numId w:val="142"/>
        </w:numPr>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сайт;</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u w:val="single"/>
          <w:lang w:eastAsia="ru-RU"/>
        </w:rPr>
      </w:pPr>
      <w:r w:rsidRPr="00B65683">
        <w:rPr>
          <w:rFonts w:ascii="Times New Roman" w:eastAsia="Times New Roman" w:hAnsi="Times New Roman" w:cs="Times New Roman"/>
          <w:sz w:val="26"/>
          <w:szCs w:val="26"/>
          <w:lang w:eastAsia="ru-RU"/>
        </w:rPr>
        <w:t>8. Точное название объединения учащихся (школьное лесничество, кружок, клуб и т.д.).</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9. Фамилия, имя, отчество руководителя работы, его место работы, должность, ученая степень и звание (если имеется).</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10. Контактные данные руководителя (</w:t>
      </w:r>
      <w:r w:rsidRPr="00B65683">
        <w:rPr>
          <w:rFonts w:ascii="Times New Roman" w:eastAsia="Times New Roman" w:hAnsi="Times New Roman" w:cs="Times New Roman"/>
          <w:sz w:val="26"/>
          <w:szCs w:val="26"/>
          <w:lang w:val="en-US" w:eastAsia="ru-RU"/>
        </w:rPr>
        <w:t>e</w:t>
      </w:r>
      <w:r w:rsidRPr="00B65683">
        <w:rPr>
          <w:rFonts w:ascii="Times New Roman" w:eastAsia="Times New Roman" w:hAnsi="Times New Roman" w:cs="Times New Roman"/>
          <w:sz w:val="26"/>
          <w:szCs w:val="26"/>
          <w:lang w:eastAsia="ru-RU"/>
        </w:rPr>
        <w:t>-</w:t>
      </w:r>
      <w:r w:rsidRPr="00B65683">
        <w:rPr>
          <w:rFonts w:ascii="Times New Roman" w:eastAsia="Times New Roman" w:hAnsi="Times New Roman" w:cs="Times New Roman"/>
          <w:sz w:val="26"/>
          <w:szCs w:val="26"/>
          <w:lang w:val="en-US" w:eastAsia="ru-RU"/>
        </w:rPr>
        <w:t>mail</w:t>
      </w:r>
      <w:r w:rsidRPr="00B65683">
        <w:rPr>
          <w:rFonts w:ascii="Times New Roman" w:eastAsia="Times New Roman" w:hAnsi="Times New Roman" w:cs="Times New Roman"/>
          <w:sz w:val="26"/>
          <w:szCs w:val="26"/>
          <w:lang w:eastAsia="ru-RU"/>
        </w:rPr>
        <w:t xml:space="preserve">, </w:t>
      </w:r>
      <w:proofErr w:type="gramStart"/>
      <w:r w:rsidRPr="00B65683">
        <w:rPr>
          <w:rFonts w:ascii="Times New Roman" w:eastAsia="Times New Roman" w:hAnsi="Times New Roman" w:cs="Times New Roman"/>
          <w:sz w:val="26"/>
          <w:szCs w:val="26"/>
          <w:lang w:eastAsia="ru-RU"/>
        </w:rPr>
        <w:t>телефон )</w:t>
      </w:r>
      <w:proofErr w:type="gramEnd"/>
      <w:r w:rsidRPr="00B65683">
        <w:rPr>
          <w:rFonts w:ascii="Times New Roman" w:eastAsia="Times New Roman" w:hAnsi="Times New Roman" w:cs="Times New Roman"/>
          <w:sz w:val="26"/>
          <w:szCs w:val="26"/>
          <w:lang w:eastAsia="ru-RU"/>
        </w:rPr>
        <w:t>.</w:t>
      </w:r>
    </w:p>
    <w:p w:rsidR="00310F01" w:rsidRPr="00B65683" w:rsidRDefault="00310F01" w:rsidP="00310F01">
      <w:pPr>
        <w:widowControl w:val="0"/>
        <w:tabs>
          <w:tab w:val="left" w:pos="709"/>
        </w:tabs>
        <w:suppressAutoHyphens/>
        <w:spacing w:after="0" w:line="276" w:lineRule="auto"/>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11.Фамилия, имя, отчество консультанта работы (если имеется), место работы, должность, звание, степень.</w:t>
      </w:r>
    </w:p>
    <w:p w:rsidR="00310F01" w:rsidRPr="00B65683" w:rsidRDefault="00310F01" w:rsidP="00310F01">
      <w:pPr>
        <w:suppressAutoHyphens/>
        <w:spacing w:after="0" w:line="276" w:lineRule="auto"/>
        <w:rPr>
          <w:rFonts w:ascii="Times New Roman" w:eastAsia="Times New Roman" w:hAnsi="Times New Roman" w:cs="Times New Roman"/>
          <w:sz w:val="26"/>
          <w:szCs w:val="26"/>
          <w:lang w:eastAsia="ru-RU"/>
        </w:rPr>
      </w:pPr>
    </w:p>
    <w:p w:rsidR="00310F01" w:rsidRPr="00B65683" w:rsidRDefault="00310F01" w:rsidP="00310F01">
      <w:pPr>
        <w:suppressAutoHyphens/>
        <w:spacing w:after="0" w:line="240" w:lineRule="auto"/>
        <w:jc w:val="right"/>
        <w:rPr>
          <w:rFonts w:ascii="Times New Roman" w:eastAsia="Times New Roman" w:hAnsi="Times New Roman" w:cs="Times New Roman"/>
          <w:sz w:val="26"/>
          <w:szCs w:val="26"/>
          <w:lang w:eastAsia="ru-RU"/>
        </w:rPr>
      </w:pPr>
    </w:p>
    <w:p w:rsidR="00310F01" w:rsidRPr="00B65683" w:rsidRDefault="00310F01" w:rsidP="00310F01">
      <w:pPr>
        <w:spacing w:after="200" w:line="252"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br w:type="page"/>
      </w:r>
    </w:p>
    <w:p w:rsidR="00310F01" w:rsidRPr="00B65683" w:rsidRDefault="00310F01" w:rsidP="00310F01">
      <w:pPr>
        <w:widowControl w:val="0"/>
        <w:tabs>
          <w:tab w:val="left" w:pos="6240"/>
        </w:tabs>
        <w:suppressAutoHyphens/>
        <w:autoSpaceDE w:val="0"/>
        <w:spacing w:after="0" w:line="240" w:lineRule="auto"/>
        <w:ind w:right="-284" w:firstLine="709"/>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lastRenderedPageBreak/>
        <w:t>Приложение 4</w:t>
      </w:r>
    </w:p>
    <w:p w:rsidR="00310F01" w:rsidRPr="00B65683" w:rsidRDefault="00310F01" w:rsidP="00310F01">
      <w:pPr>
        <w:widowControl w:val="0"/>
        <w:tabs>
          <w:tab w:val="left" w:pos="6240"/>
        </w:tabs>
        <w:suppressAutoHyphens/>
        <w:autoSpaceDE w:val="0"/>
        <w:spacing w:after="0" w:line="240" w:lineRule="auto"/>
        <w:ind w:right="-284" w:firstLine="709"/>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к Положению о Всероссийском конкурсе</w:t>
      </w:r>
    </w:p>
    <w:p w:rsidR="00310F01" w:rsidRPr="00B65683" w:rsidRDefault="00310F01" w:rsidP="00310F01">
      <w:pPr>
        <w:widowControl w:val="0"/>
        <w:tabs>
          <w:tab w:val="left" w:pos="6240"/>
        </w:tabs>
        <w:suppressAutoHyphens/>
        <w:autoSpaceDE w:val="0"/>
        <w:spacing w:after="0" w:line="240" w:lineRule="auto"/>
        <w:ind w:right="-284" w:firstLine="709"/>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«Моя малая родина: природа, культура, этнос» </w:t>
      </w:r>
    </w:p>
    <w:tbl>
      <w:tblPr>
        <w:tblW w:w="7796" w:type="dxa"/>
        <w:tblInd w:w="2518" w:type="dxa"/>
        <w:tblLook w:val="04A0" w:firstRow="1" w:lastRow="0" w:firstColumn="1" w:lastColumn="0" w:noHBand="0" w:noVBand="1"/>
      </w:tblPr>
      <w:tblGrid>
        <w:gridCol w:w="7796"/>
      </w:tblGrid>
      <w:tr w:rsidR="00310F01" w:rsidRPr="00B65683" w:rsidTr="00C35766">
        <w:trPr>
          <w:trHeight w:val="6002"/>
        </w:trPr>
        <w:tc>
          <w:tcPr>
            <w:tcW w:w="7796" w:type="dxa"/>
            <w:shd w:val="clear" w:color="auto" w:fill="auto"/>
          </w:tcPr>
          <w:p w:rsidR="00310F01" w:rsidRPr="00B65683" w:rsidRDefault="00310F01" w:rsidP="00C35766">
            <w:pPr>
              <w:suppressAutoHyphens/>
              <w:spacing w:after="0" w:line="240" w:lineRule="auto"/>
              <w:ind w:left="882" w:right="49"/>
              <w:rPr>
                <w:rFonts w:ascii="Times New Roman" w:eastAsia="Times New Roman" w:hAnsi="Times New Roman" w:cs="Times New Roman"/>
                <w:sz w:val="26"/>
                <w:szCs w:val="26"/>
                <w:lang w:eastAsia="ar-SA"/>
              </w:rPr>
            </w:pPr>
          </w:p>
          <w:p w:rsidR="00310F01" w:rsidRPr="00B65683" w:rsidRDefault="00310F01" w:rsidP="00C35766">
            <w:pPr>
              <w:suppressAutoHyphens/>
              <w:spacing w:after="0" w:line="240" w:lineRule="auto"/>
              <w:ind w:left="1024"/>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ФГБОУ ДО ФЦДО)                    </w:t>
            </w:r>
          </w:p>
          <w:p w:rsidR="00310F01" w:rsidRPr="00B65683" w:rsidRDefault="00310F01" w:rsidP="00C35766">
            <w:pPr>
              <w:suppressAutoHyphens/>
              <w:spacing w:after="0" w:line="240" w:lineRule="auto"/>
              <w:ind w:left="1024"/>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B65683">
              <w:rPr>
                <w:rFonts w:ascii="Times New Roman" w:eastAsia="Times New Roman" w:hAnsi="Times New Roman" w:cs="Times New Roman"/>
                <w:sz w:val="26"/>
                <w:szCs w:val="26"/>
                <w:lang w:eastAsia="ar-SA"/>
              </w:rPr>
              <w:t>Ростокинский</w:t>
            </w:r>
            <w:proofErr w:type="spellEnd"/>
            <w:r w:rsidRPr="00B65683">
              <w:rPr>
                <w:rFonts w:ascii="Times New Roman" w:eastAsia="Times New Roman" w:hAnsi="Times New Roman" w:cs="Times New Roman"/>
                <w:sz w:val="26"/>
                <w:szCs w:val="26"/>
                <w:lang w:eastAsia="ar-SA"/>
              </w:rPr>
              <w:t xml:space="preserve"> проезд, д. 3. ОГРН 1037718018447, ИНН </w:t>
            </w:r>
            <w:proofErr w:type="gramStart"/>
            <w:r w:rsidRPr="00B65683">
              <w:rPr>
                <w:rFonts w:ascii="Times New Roman" w:eastAsia="Times New Roman" w:hAnsi="Times New Roman" w:cs="Times New Roman"/>
                <w:sz w:val="26"/>
                <w:szCs w:val="26"/>
                <w:lang w:eastAsia="ar-SA"/>
              </w:rPr>
              <w:t xml:space="preserve">7718244775,   </w:t>
            </w:r>
            <w:proofErr w:type="gramEnd"/>
            <w:r w:rsidRPr="00B65683">
              <w:rPr>
                <w:rFonts w:ascii="Times New Roman" w:eastAsia="Times New Roman" w:hAnsi="Times New Roman" w:cs="Times New Roman"/>
                <w:sz w:val="26"/>
                <w:szCs w:val="26"/>
                <w:lang w:eastAsia="ar-SA"/>
              </w:rPr>
              <w:t xml:space="preserve">      ОКВЭД 85.41, ОКПО 14276496, ОКОГУ1322500,           ОКТМО 45315000, телефон: +74956033015                                                                                  адрес электронной почты: info@fedcdo.ru</w:t>
            </w:r>
          </w:p>
          <w:p w:rsidR="00310F01" w:rsidRPr="00B65683" w:rsidRDefault="00310F01" w:rsidP="00C35766">
            <w:pPr>
              <w:suppressAutoHyphens/>
              <w:spacing w:after="0" w:line="240" w:lineRule="auto"/>
              <w:ind w:left="1069"/>
              <w:rPr>
                <w:rFonts w:ascii="Times New Roman" w:eastAsia="Times New Roman" w:hAnsi="Times New Roman" w:cs="Times New Roman"/>
                <w:color w:val="00B050"/>
                <w:sz w:val="26"/>
                <w:szCs w:val="26"/>
                <w:vertAlign w:val="superscript"/>
                <w:lang w:eastAsia="ar-SA"/>
              </w:rPr>
            </w:pPr>
            <w:r w:rsidRPr="00B65683">
              <w:rPr>
                <w:rFonts w:ascii="Times New Roman" w:eastAsia="Times New Roman" w:hAnsi="Times New Roman" w:cs="Times New Roman"/>
                <w:sz w:val="26"/>
                <w:szCs w:val="26"/>
                <w:lang w:eastAsia="ar-SA"/>
              </w:rPr>
              <w:t>от ________________________________________________</w:t>
            </w:r>
            <w:r w:rsidRPr="00B65683">
              <w:rPr>
                <w:rFonts w:ascii="Times New Roman" w:eastAsia="Times New Roman" w:hAnsi="Times New Roman" w:cs="Times New Roman"/>
                <w:sz w:val="26"/>
                <w:szCs w:val="26"/>
                <w:lang w:eastAsia="ar-SA"/>
              </w:rPr>
              <w:br/>
            </w:r>
            <w:r w:rsidRPr="00B65683">
              <w:rPr>
                <w:rFonts w:ascii="Times New Roman" w:eastAsia="Times New Roman" w:hAnsi="Times New Roman" w:cs="Times New Roman"/>
                <w:color w:val="00B050"/>
                <w:sz w:val="26"/>
                <w:szCs w:val="26"/>
                <w:vertAlign w:val="superscript"/>
                <w:lang w:eastAsia="ar-SA"/>
              </w:rPr>
              <w:t xml:space="preserve">                                               </w:t>
            </w:r>
            <w:proofErr w:type="gramStart"/>
            <w:r w:rsidRPr="00B65683">
              <w:rPr>
                <w:rFonts w:ascii="Times New Roman" w:eastAsia="Times New Roman" w:hAnsi="Times New Roman" w:cs="Times New Roman"/>
                <w:color w:val="00B050"/>
                <w:sz w:val="26"/>
                <w:szCs w:val="26"/>
                <w:vertAlign w:val="superscript"/>
                <w:lang w:eastAsia="ar-SA"/>
              </w:rPr>
              <w:t xml:space="preserve">   </w:t>
            </w:r>
            <w:r w:rsidRPr="00B65683">
              <w:rPr>
                <w:rFonts w:ascii="Times New Roman" w:eastAsia="Times New Roman" w:hAnsi="Times New Roman" w:cs="Times New Roman"/>
                <w:sz w:val="26"/>
                <w:szCs w:val="26"/>
                <w:vertAlign w:val="superscript"/>
                <w:lang w:eastAsia="ar-SA"/>
              </w:rPr>
              <w:t>(</w:t>
            </w:r>
            <w:proofErr w:type="gramEnd"/>
            <w:r w:rsidRPr="00B65683">
              <w:rPr>
                <w:rFonts w:ascii="Times New Roman" w:eastAsia="Times New Roman" w:hAnsi="Times New Roman" w:cs="Times New Roman"/>
                <w:sz w:val="26"/>
                <w:szCs w:val="26"/>
                <w:vertAlign w:val="superscript"/>
                <w:lang w:eastAsia="ar-SA"/>
              </w:rPr>
              <w:t>ФИО родителя (законного представителя)</w:t>
            </w:r>
          </w:p>
          <w:p w:rsidR="00310F01" w:rsidRPr="00B65683" w:rsidRDefault="00310F01" w:rsidP="00C35766">
            <w:pPr>
              <w:suppressAutoHyphens/>
              <w:spacing w:after="0" w:line="240" w:lineRule="auto"/>
              <w:ind w:left="1069"/>
              <w:rPr>
                <w:rFonts w:ascii="Times New Roman" w:eastAsia="Times New Roman" w:hAnsi="Times New Roman" w:cs="Times New Roman"/>
                <w:color w:val="00B050"/>
                <w:sz w:val="26"/>
                <w:szCs w:val="26"/>
                <w:lang w:eastAsia="ar-SA"/>
              </w:rPr>
            </w:pPr>
            <w:r w:rsidRPr="00B65683">
              <w:rPr>
                <w:rFonts w:ascii="Times New Roman" w:eastAsia="Times New Roman" w:hAnsi="Times New Roman" w:cs="Times New Roman"/>
                <w:sz w:val="26"/>
                <w:szCs w:val="26"/>
                <w:lang w:eastAsia="ar-SA"/>
              </w:rPr>
              <w:t>паспорт серии _____ № ____________</w:t>
            </w:r>
            <w:r w:rsidRPr="00B65683">
              <w:rPr>
                <w:rFonts w:ascii="Times New Roman" w:eastAsia="Times New Roman" w:hAnsi="Times New Roman" w:cs="Times New Roman"/>
                <w:sz w:val="26"/>
                <w:szCs w:val="26"/>
                <w:lang w:eastAsia="ar-SA"/>
              </w:rPr>
              <w:br/>
              <w:t>кем выдан _________________________________________________</w:t>
            </w:r>
          </w:p>
          <w:p w:rsidR="00310F01" w:rsidRPr="00B65683" w:rsidRDefault="00310F01" w:rsidP="00C35766">
            <w:pPr>
              <w:suppressAutoHyphens/>
              <w:spacing w:after="0" w:line="240" w:lineRule="auto"/>
              <w:ind w:left="1069"/>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когда выдан «____» ____________ _____ года</w:t>
            </w:r>
            <w:r w:rsidRPr="00B65683">
              <w:rPr>
                <w:rFonts w:ascii="Times New Roman" w:eastAsia="Times New Roman" w:hAnsi="Times New Roman" w:cs="Times New Roman"/>
                <w:sz w:val="26"/>
                <w:szCs w:val="26"/>
                <w:lang w:eastAsia="ar-SA"/>
              </w:rPr>
              <w:br/>
              <w:t xml:space="preserve">зарегистрированного(ой) по </w:t>
            </w:r>
            <w:proofErr w:type="gramStart"/>
            <w:r w:rsidRPr="00B65683">
              <w:rPr>
                <w:rFonts w:ascii="Times New Roman" w:eastAsia="Times New Roman" w:hAnsi="Times New Roman" w:cs="Times New Roman"/>
                <w:sz w:val="26"/>
                <w:szCs w:val="26"/>
                <w:lang w:eastAsia="ar-SA"/>
              </w:rPr>
              <w:t>адресу:</w:t>
            </w:r>
            <w:r w:rsidRPr="00B65683">
              <w:rPr>
                <w:rFonts w:ascii="Times New Roman" w:eastAsia="Times New Roman" w:hAnsi="Times New Roman" w:cs="Times New Roman"/>
                <w:sz w:val="26"/>
                <w:szCs w:val="26"/>
                <w:lang w:eastAsia="ar-SA"/>
              </w:rPr>
              <w:br/>
              <w:t>_</w:t>
            </w:r>
            <w:proofErr w:type="gramEnd"/>
            <w:r w:rsidRPr="00B65683">
              <w:rPr>
                <w:rFonts w:ascii="Times New Roman" w:eastAsia="Times New Roman" w:hAnsi="Times New Roman" w:cs="Times New Roman"/>
                <w:sz w:val="26"/>
                <w:szCs w:val="26"/>
                <w:lang w:eastAsia="ar-SA"/>
              </w:rPr>
              <w:t>________________________________________________</w:t>
            </w:r>
            <w:r w:rsidRPr="00B65683">
              <w:rPr>
                <w:rFonts w:ascii="Times New Roman" w:eastAsia="Times New Roman" w:hAnsi="Times New Roman" w:cs="Times New Roman"/>
                <w:sz w:val="26"/>
                <w:szCs w:val="26"/>
                <w:lang w:eastAsia="ar-SA"/>
              </w:rPr>
              <w:br/>
              <w:t>адрес электронной почты:______________________</w:t>
            </w:r>
            <w:r w:rsidRPr="00B65683">
              <w:rPr>
                <w:rFonts w:ascii="Times New Roman" w:eastAsia="Times New Roman" w:hAnsi="Times New Roman" w:cs="Times New Roman"/>
                <w:sz w:val="26"/>
                <w:szCs w:val="26"/>
                <w:lang w:eastAsia="ar-SA"/>
              </w:rPr>
              <w:br/>
              <w:t>номер телефона: ___________________</w:t>
            </w:r>
          </w:p>
          <w:p w:rsidR="00310F01" w:rsidRPr="00B65683" w:rsidRDefault="00310F01" w:rsidP="00C35766">
            <w:pPr>
              <w:suppressAutoHyphens/>
              <w:spacing w:after="0" w:line="240" w:lineRule="auto"/>
              <w:ind w:right="49"/>
              <w:rPr>
                <w:rFonts w:ascii="Times New Roman" w:eastAsia="Times New Roman" w:hAnsi="Times New Roman" w:cs="Times New Roman"/>
                <w:sz w:val="26"/>
                <w:szCs w:val="26"/>
                <w:lang w:eastAsia="ar-SA"/>
              </w:rPr>
            </w:pPr>
          </w:p>
        </w:tc>
      </w:tr>
    </w:tbl>
    <w:p w:rsidR="00310F01" w:rsidRPr="00B65683" w:rsidRDefault="00310F01" w:rsidP="00310F01">
      <w:pPr>
        <w:suppressAutoHyphens/>
        <w:spacing w:after="0" w:line="240" w:lineRule="auto"/>
        <w:ind w:left="-567" w:right="49"/>
        <w:jc w:val="center"/>
        <w:rPr>
          <w:rFonts w:ascii="Times New Roman" w:eastAsia="Times New Roman" w:hAnsi="Times New Roman" w:cs="Times New Roman"/>
          <w:b/>
          <w:bCs/>
          <w:sz w:val="26"/>
          <w:szCs w:val="26"/>
          <w:lang w:eastAsia="ar-SA"/>
        </w:rPr>
      </w:pPr>
    </w:p>
    <w:p w:rsidR="00310F01" w:rsidRPr="00B65683" w:rsidRDefault="00310F01" w:rsidP="00310F01">
      <w:pPr>
        <w:suppressAutoHyphens/>
        <w:spacing w:after="0" w:line="240" w:lineRule="auto"/>
        <w:ind w:left="-567" w:right="-425"/>
        <w:jc w:val="center"/>
        <w:rPr>
          <w:rFonts w:ascii="Times New Roman" w:eastAsia="Times New Roman" w:hAnsi="Times New Roman" w:cs="Times New Roman"/>
          <w:b/>
          <w:bCs/>
          <w:sz w:val="26"/>
          <w:szCs w:val="26"/>
          <w:lang w:eastAsia="ar-SA"/>
        </w:rPr>
      </w:pPr>
      <w:r w:rsidRPr="00B65683">
        <w:rPr>
          <w:rFonts w:ascii="Times New Roman" w:eastAsia="Times New Roman" w:hAnsi="Times New Roman" w:cs="Times New Roman"/>
          <w:b/>
          <w:bCs/>
          <w:sz w:val="26"/>
          <w:szCs w:val="26"/>
          <w:lang w:eastAsia="ar-SA"/>
        </w:rPr>
        <w:t xml:space="preserve">Согласие </w:t>
      </w:r>
    </w:p>
    <w:p w:rsidR="00310F01" w:rsidRPr="00B65683" w:rsidRDefault="00310F01" w:rsidP="00310F01">
      <w:pPr>
        <w:widowControl w:val="0"/>
        <w:suppressAutoHyphens/>
        <w:autoSpaceDE w:val="0"/>
        <w:autoSpaceDN w:val="0"/>
        <w:adjustRightInd w:val="0"/>
        <w:spacing w:after="0" w:line="240" w:lineRule="auto"/>
        <w:ind w:right="-425"/>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родителя (законного представителя)</w:t>
      </w:r>
    </w:p>
    <w:p w:rsidR="00310F01" w:rsidRPr="00B65683" w:rsidRDefault="00310F01" w:rsidP="00310F01">
      <w:pPr>
        <w:suppressAutoHyphens/>
        <w:spacing w:after="0" w:line="240" w:lineRule="auto"/>
        <w:ind w:left="-567" w:right="-425"/>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на обработку персональных данных несовершеннолетнего,</w:t>
      </w:r>
    </w:p>
    <w:p w:rsidR="00310F01" w:rsidRPr="00B65683" w:rsidRDefault="00310F01" w:rsidP="00310F01">
      <w:pPr>
        <w:widowControl w:val="0"/>
        <w:suppressAutoHyphens/>
        <w:autoSpaceDE w:val="0"/>
        <w:autoSpaceDN w:val="0"/>
        <w:adjustRightInd w:val="0"/>
        <w:spacing w:after="0" w:line="240" w:lineRule="auto"/>
        <w:ind w:right="-425"/>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разрешенных субъектом персональных данных для распространения</w:t>
      </w:r>
      <w:r w:rsidRPr="00B65683">
        <w:rPr>
          <w:rFonts w:ascii="Times New Roman" w:eastAsia="Times New Roman" w:hAnsi="Times New Roman" w:cs="Times New Roman"/>
          <w:sz w:val="26"/>
          <w:szCs w:val="26"/>
          <w:lang w:eastAsia="ru-RU"/>
        </w:rPr>
        <w:t xml:space="preserve">   </w:t>
      </w:r>
    </w:p>
    <w:p w:rsidR="00310F01" w:rsidRPr="00B65683" w:rsidRDefault="00310F01" w:rsidP="00310F01">
      <w:pPr>
        <w:suppressAutoHyphens/>
        <w:spacing w:after="0" w:line="240" w:lineRule="auto"/>
        <w:ind w:left="-567" w:right="-425"/>
        <w:jc w:val="center"/>
        <w:rPr>
          <w:rFonts w:ascii="Times New Roman" w:eastAsia="Times New Roman" w:hAnsi="Times New Roman" w:cs="Times New Roman"/>
          <w:b/>
          <w:sz w:val="26"/>
          <w:szCs w:val="26"/>
          <w:lang w:eastAsia="ru-RU"/>
        </w:rPr>
      </w:pPr>
      <w:r w:rsidRPr="00B65683">
        <w:rPr>
          <w:rFonts w:ascii="Times New Roman" w:eastAsia="Times New Roman" w:hAnsi="Times New Roman" w:cs="Times New Roman"/>
          <w:b/>
          <w:sz w:val="26"/>
          <w:szCs w:val="26"/>
          <w:lang w:eastAsia="ru-RU"/>
        </w:rPr>
        <w:t xml:space="preserve"> </w:t>
      </w:r>
    </w:p>
    <w:p w:rsidR="00310F01" w:rsidRPr="00B65683" w:rsidRDefault="00310F01" w:rsidP="00310F01">
      <w:pPr>
        <w:suppressAutoHyphens/>
        <w:spacing w:after="0" w:line="240" w:lineRule="auto"/>
        <w:ind w:left="-567" w:right="-425"/>
        <w:jc w:val="center"/>
        <w:rPr>
          <w:rFonts w:ascii="Times New Roman" w:eastAsia="Times New Roman" w:hAnsi="Times New Roman" w:cs="Times New Roman"/>
          <w:b/>
          <w:sz w:val="26"/>
          <w:szCs w:val="26"/>
          <w:lang w:eastAsia="ru-RU"/>
        </w:rPr>
      </w:pPr>
    </w:p>
    <w:p w:rsidR="00310F01" w:rsidRPr="00B65683" w:rsidRDefault="00310F01" w:rsidP="00310F01">
      <w:pPr>
        <w:widowControl w:val="0"/>
        <w:autoSpaceDE w:val="0"/>
        <w:autoSpaceDN w:val="0"/>
        <w:adjustRightInd w:val="0"/>
        <w:spacing w:after="0" w:line="240" w:lineRule="auto"/>
        <w:ind w:right="-425" w:hanging="142"/>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Родитель (законный представитель) несовершеннолетнего ________________________________________ (Ф.И.О.) «____»___________ 20__ г. рождения, что подтверждается (реквизиты документа, удостоверяющего личность несовершеннолетнего (свидетельство о рождении) серия _________номер____________   от «___»_____ 20__ г., выдано_____________________________________________________________________________,</w:t>
      </w:r>
    </w:p>
    <w:p w:rsidR="00310F01" w:rsidRPr="00B65683" w:rsidRDefault="00310F01" w:rsidP="00310F01">
      <w:pPr>
        <w:suppressAutoHyphens/>
        <w:spacing w:after="0" w:line="240" w:lineRule="auto"/>
        <w:ind w:right="-425"/>
        <w:rPr>
          <w:rFonts w:ascii="Times New Roman" w:eastAsia="Times New Roman" w:hAnsi="Times New Roman" w:cs="Times New Roman"/>
          <w:color w:val="000000"/>
          <w:sz w:val="26"/>
          <w:szCs w:val="26"/>
          <w:lang w:eastAsia="ar-SA"/>
        </w:rPr>
      </w:pPr>
      <w:r w:rsidRPr="00B65683">
        <w:rPr>
          <w:rFonts w:ascii="Times New Roman" w:eastAsia="Times New Roman" w:hAnsi="Times New Roman" w:cs="Times New Roman"/>
          <w:color w:val="000000"/>
          <w:sz w:val="26"/>
          <w:szCs w:val="26"/>
          <w:lang w:eastAsia="ar-SA"/>
        </w:rPr>
        <w:t xml:space="preserve">принимающего участие в мероприятиях </w:t>
      </w:r>
      <w:r w:rsidRPr="00B65683">
        <w:rPr>
          <w:rFonts w:ascii="Times New Roman" w:eastAsia="Times New Roman" w:hAnsi="Times New Roman" w:cs="Times New Roman"/>
          <w:sz w:val="26"/>
          <w:szCs w:val="26"/>
          <w:lang w:eastAsia="ar-SA"/>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Организация), в соответствии со </w:t>
      </w:r>
      <w:hyperlink r:id="rId49" w:history="1">
        <w:r w:rsidRPr="00B65683">
          <w:rPr>
            <w:rFonts w:ascii="Times New Roman" w:eastAsia="Times New Roman" w:hAnsi="Times New Roman" w:cs="Times New Roman"/>
            <w:sz w:val="26"/>
            <w:szCs w:val="26"/>
            <w:lang w:eastAsia="ar-SA"/>
          </w:rPr>
          <w:t>ст. 9</w:t>
        </w:r>
      </w:hyperlink>
      <w:r w:rsidRPr="00B65683">
        <w:rPr>
          <w:rFonts w:ascii="Times New Roman" w:eastAsia="Times New Roman" w:hAnsi="Times New Roman" w:cs="Times New Roman"/>
          <w:sz w:val="26"/>
          <w:szCs w:val="26"/>
          <w:lang w:eastAsia="ar-SA"/>
        </w:rPr>
        <w:t xml:space="preserve">, </w:t>
      </w:r>
      <w:r w:rsidRPr="00B65683">
        <w:rPr>
          <w:rFonts w:ascii="Times New Roman" w:eastAsia="Times New Roman" w:hAnsi="Times New Roman" w:cs="Times New Roman"/>
          <w:color w:val="000000"/>
          <w:sz w:val="26"/>
          <w:szCs w:val="26"/>
          <w:lang w:eastAsia="ar-SA"/>
        </w:rPr>
        <w:t xml:space="preserve">ст. 10.1 </w:t>
      </w:r>
      <w:r w:rsidRPr="00B65683">
        <w:rPr>
          <w:rFonts w:ascii="Times New Roman" w:eastAsia="Times New Roman" w:hAnsi="Times New Roman" w:cs="Times New Roman"/>
          <w:sz w:val="26"/>
          <w:szCs w:val="26"/>
          <w:lang w:eastAsia="ar-SA"/>
        </w:rPr>
        <w:t xml:space="preserve"> Федерального закона от 27.07.2006 N 152-ФЗ                   «О персональных данных», </w:t>
      </w:r>
      <w:hyperlink r:id="rId50" w:history="1">
        <w:r w:rsidRPr="00B65683">
          <w:rPr>
            <w:rFonts w:ascii="Times New Roman" w:eastAsia="Times New Roman" w:hAnsi="Times New Roman" w:cs="Times New Roman"/>
            <w:sz w:val="26"/>
            <w:szCs w:val="26"/>
            <w:lang w:eastAsia="ar-SA"/>
          </w:rPr>
          <w:t>п. 1 ст. 64</w:t>
        </w:r>
      </w:hyperlink>
      <w:r w:rsidRPr="00B65683">
        <w:rPr>
          <w:rFonts w:ascii="Times New Roman" w:eastAsia="Times New Roman" w:hAnsi="Times New Roman" w:cs="Times New Roman"/>
          <w:sz w:val="26"/>
          <w:szCs w:val="26"/>
          <w:lang w:eastAsia="ar-SA"/>
        </w:rPr>
        <w:t xml:space="preserve"> Семейного кодекса Российской Федерации,</w:t>
      </w:r>
      <w:r w:rsidRPr="00B65683">
        <w:rPr>
          <w:rFonts w:ascii="Times New Roman" w:eastAsia="Times New Roman" w:hAnsi="Times New Roman" w:cs="Times New Roman"/>
          <w:color w:val="000000"/>
          <w:sz w:val="26"/>
          <w:szCs w:val="26"/>
          <w:lang w:eastAsia="ar-SA"/>
        </w:rPr>
        <w:t xml:space="preserve"> даю согласие на обработку и распространение</w:t>
      </w:r>
      <w:r w:rsidRPr="00B65683">
        <w:rPr>
          <w:rFonts w:ascii="Times New Roman" w:eastAsia="Times New Roman" w:hAnsi="Times New Roman" w:cs="Times New Roman"/>
          <w:sz w:val="26"/>
          <w:szCs w:val="26"/>
          <w:lang w:eastAsia="ar-SA"/>
        </w:rPr>
        <w:t xml:space="preserve"> подлежащих обработке </w:t>
      </w:r>
      <w:r w:rsidRPr="00B65683">
        <w:rPr>
          <w:rFonts w:ascii="Times New Roman" w:eastAsia="Times New Roman" w:hAnsi="Times New Roman" w:cs="Times New Roman"/>
          <w:color w:val="000000"/>
          <w:sz w:val="26"/>
          <w:szCs w:val="26"/>
          <w:lang w:eastAsia="ar-SA"/>
        </w:rPr>
        <w:t>персональных данных моего ребенка</w:t>
      </w:r>
      <w:r w:rsidRPr="00B65683">
        <w:rPr>
          <w:rFonts w:ascii="Times New Roman" w:eastAsia="Times New Roman" w:hAnsi="Times New Roman" w:cs="Times New Roman"/>
          <w:sz w:val="26"/>
          <w:szCs w:val="26"/>
          <w:lang w:eastAsia="ar-SA"/>
        </w:rPr>
        <w:t xml:space="preserve"> Оператором</w:t>
      </w:r>
      <w:r w:rsidRPr="00B65683">
        <w:rPr>
          <w:rFonts w:ascii="Times New Roman" w:eastAsia="Times New Roman" w:hAnsi="Times New Roman" w:cs="Times New Roman"/>
          <w:color w:val="000000"/>
          <w:sz w:val="26"/>
          <w:szCs w:val="26"/>
          <w:lang w:eastAsia="ar-SA"/>
        </w:rPr>
        <w:t xml:space="preserve"> с целью оформления </w:t>
      </w:r>
      <w:r w:rsidRPr="00B65683">
        <w:rPr>
          <w:rFonts w:ascii="Times New Roman" w:eastAsia="Times New Roman" w:hAnsi="Times New Roman" w:cs="Times New Roman"/>
          <w:color w:val="000000"/>
          <w:sz w:val="26"/>
          <w:szCs w:val="26"/>
          <w:lang w:eastAsia="ar-SA"/>
        </w:rPr>
        <w:lastRenderedPageBreak/>
        <w:t>информационных, отчетных и наградных материалов по итогам проведения мероприятия в следующем порядке:</w:t>
      </w:r>
    </w:p>
    <w:p w:rsidR="00310F01" w:rsidRPr="00B65683"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tbl>
      <w:tblPr>
        <w:tblW w:w="9923" w:type="dxa"/>
        <w:tblInd w:w="-492" w:type="dxa"/>
        <w:tblLayout w:type="fixed"/>
        <w:tblCellMar>
          <w:top w:w="15" w:type="dxa"/>
          <w:left w:w="15" w:type="dxa"/>
          <w:bottom w:w="15" w:type="dxa"/>
          <w:right w:w="15" w:type="dxa"/>
        </w:tblCellMar>
        <w:tblLook w:val="0600" w:firstRow="0" w:lastRow="0" w:firstColumn="0" w:lastColumn="0" w:noHBand="1" w:noVBand="1"/>
      </w:tblPr>
      <w:tblGrid>
        <w:gridCol w:w="1867"/>
        <w:gridCol w:w="1986"/>
        <w:gridCol w:w="2010"/>
        <w:gridCol w:w="2012"/>
        <w:gridCol w:w="1068"/>
        <w:gridCol w:w="980"/>
      </w:tblGrid>
      <w:tr w:rsidR="00310F01" w:rsidRPr="00B65683" w:rsidTr="00C35766">
        <w:tc>
          <w:tcPr>
            <w:tcW w:w="18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 xml:space="preserve">Категория </w:t>
            </w:r>
            <w:proofErr w:type="spellStart"/>
            <w:r w:rsidRPr="002F172B">
              <w:rPr>
                <w:rFonts w:ascii="Times New Roman" w:eastAsia="Times New Roman" w:hAnsi="Times New Roman" w:cs="Times New Roman"/>
                <w:color w:val="000000"/>
                <w:sz w:val="20"/>
                <w:szCs w:val="20"/>
                <w:lang w:eastAsia="ar-SA"/>
              </w:rPr>
              <w:t>персональ</w:t>
            </w:r>
            <w:proofErr w:type="spellEnd"/>
          </w:p>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roofErr w:type="spellStart"/>
            <w:r w:rsidRPr="002F172B">
              <w:rPr>
                <w:rFonts w:ascii="Times New Roman" w:eastAsia="Times New Roman" w:hAnsi="Times New Roman" w:cs="Times New Roman"/>
                <w:color w:val="000000"/>
                <w:sz w:val="20"/>
                <w:szCs w:val="20"/>
                <w:lang w:eastAsia="ar-SA"/>
              </w:rPr>
              <w:t>ных</w:t>
            </w:r>
            <w:proofErr w:type="spellEnd"/>
            <w:r w:rsidRPr="002F172B">
              <w:rPr>
                <w:rFonts w:ascii="Times New Roman" w:eastAsia="Times New Roman" w:hAnsi="Times New Roman" w:cs="Times New Roman"/>
                <w:color w:val="000000"/>
                <w:sz w:val="20"/>
                <w:szCs w:val="20"/>
                <w:lang w:eastAsia="ar-SA"/>
              </w:rPr>
              <w:t xml:space="preserve"> данных</w:t>
            </w: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Перечень персональных данных</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Разрешаю к распространению</w:t>
            </w:r>
            <w:r w:rsidRPr="002F172B">
              <w:rPr>
                <w:rFonts w:ascii="Times New Roman" w:eastAsia="Times New Roman" w:hAnsi="Times New Roman" w:cs="Times New Roman"/>
                <w:sz w:val="20"/>
                <w:szCs w:val="20"/>
                <w:lang w:eastAsia="ar-SA"/>
              </w:rPr>
              <w:br/>
            </w:r>
            <w:r w:rsidRPr="002F172B">
              <w:rPr>
                <w:rFonts w:ascii="Times New Roman" w:eastAsia="Times New Roman" w:hAnsi="Times New Roman" w:cs="Times New Roman"/>
                <w:color w:val="000000"/>
                <w:sz w:val="20"/>
                <w:szCs w:val="20"/>
                <w:lang w:eastAsia="ar-SA"/>
              </w:rPr>
              <w:t>(да/нет)</w:t>
            </w: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Условия и запреты</w:t>
            </w: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Дополнительные условия</w:t>
            </w:r>
          </w:p>
        </w:tc>
      </w:tr>
      <w:tr w:rsidR="00310F01" w:rsidRPr="00B65683" w:rsidTr="00C35766">
        <w:tc>
          <w:tcPr>
            <w:tcW w:w="1867"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общие персональные данные</w:t>
            </w: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фамилия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имя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отчество</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год рождения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месяц рождения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дата рождения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место рождения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сведения, удостоверяющие мою личность (паспорт)</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2F172B">
              <w:rPr>
                <w:rFonts w:ascii="Times New Roman" w:eastAsia="Times New Roman" w:hAnsi="Times New Roman" w:cs="Times New Roman"/>
                <w:sz w:val="20"/>
                <w:szCs w:val="20"/>
                <w:lang w:eastAsia="ar-SA"/>
              </w:rPr>
              <w:t>место проживания (данные о регистрации по месту проживания)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2F172B">
              <w:rPr>
                <w:rFonts w:ascii="Times New Roman" w:eastAsia="Times New Roman" w:hAnsi="Times New Roman" w:cs="Times New Roman"/>
                <w:sz w:val="20"/>
                <w:szCs w:val="20"/>
                <w:lang w:eastAsia="ar-SA"/>
              </w:rPr>
              <w:t>почтовый адрес (данные о фактическом месте проживания)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адрес электронной почты</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контактные номера телефонов</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 xml:space="preserve">образование </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профессия</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специальность</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B65683" w:rsidTr="00C35766">
        <w:tc>
          <w:tcPr>
            <w:tcW w:w="1867"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98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квалификации</w:t>
            </w:r>
          </w:p>
        </w:tc>
        <w:tc>
          <w:tcPr>
            <w:tcW w:w="20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2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r>
      <w:tr w:rsidR="00310F01" w:rsidRPr="00B65683" w:rsidTr="00C35766">
        <w:trPr>
          <w:trHeight w:val="790"/>
        </w:trPr>
        <w:tc>
          <w:tcPr>
            <w:tcW w:w="1867"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биометрические персональные данные</w:t>
            </w:r>
          </w:p>
        </w:tc>
        <w:tc>
          <w:tcPr>
            <w:tcW w:w="1986"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201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2012"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68"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c>
          <w:tcPr>
            <w:tcW w:w="98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r>
    </w:tbl>
    <w:p w:rsidR="00310F01"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right="49"/>
        <w:rPr>
          <w:rFonts w:ascii="Times New Roman" w:eastAsia="Times New Roman" w:hAnsi="Times New Roman" w:cs="Times New Roman"/>
          <w:color w:val="000000"/>
          <w:sz w:val="26"/>
          <w:szCs w:val="26"/>
          <w:lang w:eastAsia="ar-SA"/>
        </w:rPr>
      </w:pPr>
      <w:r w:rsidRPr="00B65683">
        <w:rPr>
          <w:rFonts w:ascii="Times New Roman" w:eastAsia="Times New Roman" w:hAnsi="Times New Roman" w:cs="Times New Roman"/>
          <w:color w:val="000000"/>
          <w:sz w:val="26"/>
          <w:szCs w:val="26"/>
          <w:lang w:eastAsia="ar-SA"/>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10206" w:type="dxa"/>
        <w:tblInd w:w="-856" w:type="dxa"/>
        <w:tblCellMar>
          <w:top w:w="15" w:type="dxa"/>
          <w:left w:w="15" w:type="dxa"/>
          <w:bottom w:w="15" w:type="dxa"/>
          <w:right w:w="15" w:type="dxa"/>
        </w:tblCellMar>
        <w:tblLook w:val="0600" w:firstRow="0" w:lastRow="0" w:firstColumn="0" w:lastColumn="0" w:noHBand="1" w:noVBand="1"/>
      </w:tblPr>
      <w:tblGrid>
        <w:gridCol w:w="7522"/>
        <w:gridCol w:w="2684"/>
      </w:tblGrid>
      <w:tr w:rsidR="00310F01" w:rsidRPr="00B65683" w:rsidTr="00C35766">
        <w:tc>
          <w:tcPr>
            <w:tcW w:w="7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lastRenderedPageBreak/>
              <w:t>Информационный ресурс</w:t>
            </w:r>
          </w:p>
        </w:tc>
        <w:tc>
          <w:tcPr>
            <w:tcW w:w="26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Действия с персональными данными</w:t>
            </w:r>
          </w:p>
        </w:tc>
      </w:tr>
      <w:tr w:rsidR="00310F01" w:rsidRPr="00B65683" w:rsidTr="00C35766">
        <w:tc>
          <w:tcPr>
            <w:tcW w:w="75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https://edu.gov.ru/</w:t>
            </w:r>
          </w:p>
        </w:tc>
        <w:tc>
          <w:tcPr>
            <w:tcW w:w="26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75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https://vk.com/ecobiocentre</w:t>
            </w:r>
          </w:p>
        </w:tc>
        <w:tc>
          <w:tcPr>
            <w:tcW w:w="26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75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https://ok.ru/group/62526473961524</w:t>
            </w:r>
          </w:p>
        </w:tc>
        <w:tc>
          <w:tcPr>
            <w:tcW w:w="26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75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https://www.youtube.com/channel/UC6q3gjYnQyaJQBTwICWuYSw</w:t>
            </w:r>
          </w:p>
        </w:tc>
        <w:tc>
          <w:tcPr>
            <w:tcW w:w="26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75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https://zen.yandex.ru/id/5e44ff717c380d285fd31233</w:t>
            </w:r>
          </w:p>
        </w:tc>
        <w:tc>
          <w:tcPr>
            <w:tcW w:w="26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75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https://www.ecobiocentre.ru/zhurnal-yunnatskiy-vestnik/</w:t>
            </w:r>
          </w:p>
        </w:tc>
        <w:tc>
          <w:tcPr>
            <w:tcW w:w="26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Default="00310F01" w:rsidP="00310F01">
      <w:pPr>
        <w:widowControl w:val="0"/>
        <w:suppressAutoHyphens/>
        <w:autoSpaceDE w:val="0"/>
        <w:autoSpaceDN w:val="0"/>
        <w:adjustRightInd w:val="0"/>
        <w:spacing w:after="0" w:line="240" w:lineRule="auto"/>
        <w:ind w:right="-425" w:firstLine="709"/>
        <w:rPr>
          <w:rFonts w:ascii="Times New Roman" w:eastAsia="Times New Roman" w:hAnsi="Times New Roman" w:cs="Times New Roman"/>
          <w:color w:val="000000"/>
          <w:sz w:val="26"/>
          <w:szCs w:val="26"/>
          <w:lang w:eastAsia="ar-SA"/>
        </w:rPr>
      </w:pPr>
    </w:p>
    <w:p w:rsidR="00310F01" w:rsidRPr="00B65683" w:rsidRDefault="00310F01" w:rsidP="00310F01">
      <w:pPr>
        <w:widowControl w:val="0"/>
        <w:suppressAutoHyphens/>
        <w:autoSpaceDE w:val="0"/>
        <w:autoSpaceDN w:val="0"/>
        <w:adjustRightInd w:val="0"/>
        <w:spacing w:after="0" w:line="240" w:lineRule="auto"/>
        <w:ind w:right="-425" w:firstLine="709"/>
        <w:rPr>
          <w:rFonts w:ascii="Times New Roman" w:eastAsia="Times New Roman" w:hAnsi="Times New Roman" w:cs="Times New Roman"/>
          <w:sz w:val="26"/>
          <w:szCs w:val="26"/>
          <w:lang w:eastAsia="ru-RU"/>
        </w:rPr>
      </w:pPr>
      <w:r w:rsidRPr="00B65683">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персональных данных</w:t>
      </w:r>
      <w:r w:rsidRPr="00B65683">
        <w:rPr>
          <w:rFonts w:ascii="Times New Roman" w:eastAsia="Times New Roman" w:hAnsi="Times New Roman" w:cs="Times New Roman"/>
          <w:color w:val="00B050"/>
          <w:sz w:val="26"/>
          <w:szCs w:val="26"/>
          <w:lang w:eastAsia="ar-SA"/>
        </w:rPr>
        <w:t xml:space="preserve"> </w:t>
      </w:r>
      <w:r w:rsidRPr="00B65683">
        <w:rPr>
          <w:rFonts w:ascii="Times New Roman" w:eastAsia="Times New Roman" w:hAnsi="Times New Roman" w:cs="Times New Roman"/>
          <w:sz w:val="26"/>
          <w:szCs w:val="26"/>
          <w:lang w:eastAsia="ar-SA"/>
        </w:rPr>
        <w:t>моего несовершеннолетнего ребенка</w:t>
      </w:r>
      <w:r w:rsidRPr="00B65683">
        <w:rPr>
          <w:rFonts w:ascii="Times New Roman" w:eastAsia="Times New Roman" w:hAnsi="Times New Roman" w:cs="Times New Roman"/>
          <w:color w:val="00B050"/>
          <w:sz w:val="26"/>
          <w:szCs w:val="26"/>
          <w:lang w:eastAsia="ar-SA"/>
        </w:rPr>
        <w:t xml:space="preserve">, </w:t>
      </w:r>
      <w:r w:rsidRPr="00B65683">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B65683">
        <w:rPr>
          <w:rFonts w:ascii="Times New Roman" w:eastAsia="Times New Roman" w:hAnsi="Times New Roman" w:cs="Times New Roman"/>
          <w:color w:val="000000"/>
          <w:sz w:val="26"/>
          <w:szCs w:val="26"/>
          <w:lang w:eastAsia="ru-RU"/>
        </w:rPr>
        <w:t xml:space="preserve"> с п. 3 ст. 3 Федераль</w:t>
      </w:r>
      <w:r w:rsidRPr="00B65683">
        <w:rPr>
          <w:rFonts w:ascii="Times New Roman" w:eastAsia="Times New Roman" w:hAnsi="Times New Roman" w:cs="Times New Roman"/>
          <w:sz w:val="26"/>
          <w:szCs w:val="26"/>
          <w:lang w:eastAsia="ru-RU"/>
        </w:rPr>
        <w:t>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w:t>
      </w: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Я подтверждаю, что, давая такое согласие, я действую по собственной воле</w:t>
      </w:r>
      <w:r w:rsidRPr="00B65683">
        <w:rPr>
          <w:rFonts w:ascii="Times New Roman" w:eastAsia="Times New Roman" w:hAnsi="Times New Roman" w:cs="Times New Roman"/>
          <w:color w:val="00B050"/>
          <w:sz w:val="26"/>
          <w:szCs w:val="26"/>
          <w:lang w:eastAsia="ru-RU"/>
        </w:rPr>
        <w:t xml:space="preserve"> </w:t>
      </w:r>
      <w:r w:rsidRPr="00B65683">
        <w:rPr>
          <w:rFonts w:ascii="Times New Roman" w:eastAsia="Times New Roman" w:hAnsi="Times New Roman" w:cs="Times New Roman"/>
          <w:sz w:val="26"/>
          <w:szCs w:val="26"/>
          <w:lang w:eastAsia="ru-RU"/>
        </w:rPr>
        <w:t>в интересах своего несовершеннолетнего ребенка.</w:t>
      </w:r>
    </w:p>
    <w:p w:rsidR="00310F01" w:rsidRPr="00B65683"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«_____» ___________ 20__ г.</w:t>
      </w:r>
    </w:p>
    <w:p w:rsidR="00310F01" w:rsidRPr="00B65683"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B65683"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Родитель (законный представитель):</w:t>
      </w:r>
    </w:p>
    <w:p w:rsidR="00310F01" w:rsidRPr="00B65683" w:rsidRDefault="00310F01" w:rsidP="00310F01">
      <w:pPr>
        <w:widowControl w:val="0"/>
        <w:autoSpaceDE w:val="0"/>
        <w:autoSpaceDN w:val="0"/>
        <w:adjustRightInd w:val="0"/>
        <w:spacing w:before="240" w:after="0" w:line="240" w:lineRule="auto"/>
        <w:ind w:firstLine="70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_____________ (подпись)/________________________________________ (Ф.И.О.)</w:t>
      </w:r>
    </w:p>
    <w:p w:rsidR="00310F01" w:rsidRPr="00B65683" w:rsidRDefault="00310F01" w:rsidP="00310F01">
      <w:pPr>
        <w:widowControl w:val="0"/>
        <w:tabs>
          <w:tab w:val="left" w:pos="6240"/>
        </w:tabs>
        <w:suppressAutoHyphens/>
        <w:autoSpaceDE w:val="0"/>
        <w:spacing w:after="0" w:line="240" w:lineRule="auto"/>
        <w:contextualSpacing/>
        <w:rPr>
          <w:rFonts w:ascii="Times New Roman" w:eastAsia="Times New Roman" w:hAnsi="Times New Roman" w:cs="Times New Roman"/>
          <w:color w:val="000000"/>
          <w:sz w:val="26"/>
          <w:szCs w:val="26"/>
          <w:lang w:eastAsia="ar-SA"/>
        </w:rPr>
      </w:pPr>
    </w:p>
    <w:p w:rsidR="00310F01" w:rsidRPr="00B65683" w:rsidRDefault="00310F01" w:rsidP="00310F01">
      <w:pPr>
        <w:spacing w:after="200" w:line="252"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br w:type="page"/>
      </w:r>
    </w:p>
    <w:p w:rsidR="00310F01" w:rsidRPr="00B65683" w:rsidRDefault="00310F01" w:rsidP="00310F01">
      <w:pPr>
        <w:widowControl w:val="0"/>
        <w:tabs>
          <w:tab w:val="left" w:pos="6240"/>
        </w:tabs>
        <w:suppressAutoHyphens/>
        <w:autoSpaceDE w:val="0"/>
        <w:spacing w:after="0" w:line="240" w:lineRule="auto"/>
        <w:contextualSpacing/>
        <w:rPr>
          <w:rFonts w:ascii="Times New Roman" w:eastAsia="Times New Roman" w:hAnsi="Times New Roman" w:cs="Times New Roman"/>
          <w:sz w:val="26"/>
          <w:szCs w:val="26"/>
          <w:lang w:eastAsia="ar-SA"/>
        </w:rPr>
      </w:pPr>
    </w:p>
    <w:p w:rsidR="00310F01" w:rsidRPr="00B65683" w:rsidRDefault="00310F01" w:rsidP="00310F01">
      <w:pPr>
        <w:widowControl w:val="0"/>
        <w:tabs>
          <w:tab w:val="left" w:pos="6240"/>
        </w:tabs>
        <w:suppressAutoHyphens/>
        <w:autoSpaceDE w:val="0"/>
        <w:spacing w:after="0" w:line="240" w:lineRule="auto"/>
        <w:ind w:right="-284"/>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Приложение 5</w:t>
      </w:r>
    </w:p>
    <w:p w:rsidR="00310F01" w:rsidRPr="00B65683" w:rsidRDefault="00310F01" w:rsidP="00310F01">
      <w:pPr>
        <w:widowControl w:val="0"/>
        <w:tabs>
          <w:tab w:val="left" w:pos="6240"/>
        </w:tabs>
        <w:suppressAutoHyphens/>
        <w:autoSpaceDE w:val="0"/>
        <w:spacing w:after="0" w:line="240" w:lineRule="auto"/>
        <w:ind w:right="-284" w:firstLine="709"/>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к Положению о Всероссийском конкурсе</w:t>
      </w:r>
    </w:p>
    <w:p w:rsidR="00310F01" w:rsidRPr="00B65683" w:rsidRDefault="00310F01" w:rsidP="00310F01">
      <w:pPr>
        <w:widowControl w:val="0"/>
        <w:tabs>
          <w:tab w:val="left" w:pos="6240"/>
        </w:tabs>
        <w:suppressAutoHyphens/>
        <w:autoSpaceDE w:val="0"/>
        <w:spacing w:after="0" w:line="240" w:lineRule="auto"/>
        <w:ind w:right="-284"/>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«Моя малая родина: природа, культура, этнос»</w:t>
      </w:r>
    </w:p>
    <w:p w:rsidR="00310F01" w:rsidRPr="00B65683" w:rsidRDefault="00310F01" w:rsidP="00310F01">
      <w:pPr>
        <w:widowControl w:val="0"/>
        <w:shd w:val="clear" w:color="auto" w:fill="FFFFFF"/>
        <w:suppressAutoHyphens/>
        <w:autoSpaceDE w:val="0"/>
        <w:spacing w:after="0" w:line="240" w:lineRule="auto"/>
        <w:ind w:firstLine="709"/>
        <w:contextualSpacing/>
        <w:jc w:val="right"/>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 </w:t>
      </w:r>
    </w:p>
    <w:tbl>
      <w:tblPr>
        <w:tblW w:w="6223" w:type="dxa"/>
        <w:tblInd w:w="3477" w:type="dxa"/>
        <w:tblLayout w:type="fixed"/>
        <w:tblCellMar>
          <w:top w:w="15" w:type="dxa"/>
          <w:left w:w="15" w:type="dxa"/>
          <w:bottom w:w="15" w:type="dxa"/>
          <w:right w:w="15" w:type="dxa"/>
        </w:tblCellMar>
        <w:tblLook w:val="0600" w:firstRow="0" w:lastRow="0" w:firstColumn="0" w:lastColumn="0" w:noHBand="1" w:noVBand="1"/>
      </w:tblPr>
      <w:tblGrid>
        <w:gridCol w:w="6096"/>
        <w:gridCol w:w="127"/>
      </w:tblGrid>
      <w:tr w:rsidR="00310F01" w:rsidRPr="00B65683" w:rsidTr="00C35766">
        <w:tc>
          <w:tcPr>
            <w:tcW w:w="6096" w:type="dxa"/>
            <w:tcMar>
              <w:top w:w="75" w:type="dxa"/>
              <w:left w:w="75" w:type="dxa"/>
              <w:bottom w:w="75" w:type="dxa"/>
              <w:right w:w="75" w:type="dxa"/>
            </w:tcMar>
            <w:vAlign w:val="bottom"/>
          </w:tcPr>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 ФГБОУ ДО ФЦДО)                    </w:t>
            </w:r>
          </w:p>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B65683">
              <w:rPr>
                <w:rFonts w:ascii="Times New Roman" w:eastAsia="Times New Roman" w:hAnsi="Times New Roman" w:cs="Times New Roman"/>
                <w:sz w:val="26"/>
                <w:szCs w:val="26"/>
                <w:lang w:eastAsia="ar-SA"/>
              </w:rPr>
              <w:t>Ростокинский</w:t>
            </w:r>
            <w:proofErr w:type="spellEnd"/>
            <w:r w:rsidRPr="00B65683">
              <w:rPr>
                <w:rFonts w:ascii="Times New Roman" w:eastAsia="Times New Roman" w:hAnsi="Times New Roman" w:cs="Times New Roman"/>
                <w:sz w:val="26"/>
                <w:szCs w:val="26"/>
                <w:lang w:eastAsia="ar-SA"/>
              </w:rPr>
              <w:t xml:space="preserve"> проезд, д. 3. ОГРН 1037718018447, ИНН </w:t>
            </w:r>
            <w:proofErr w:type="gramStart"/>
            <w:r w:rsidRPr="00B65683">
              <w:rPr>
                <w:rFonts w:ascii="Times New Roman" w:eastAsia="Times New Roman" w:hAnsi="Times New Roman" w:cs="Times New Roman"/>
                <w:sz w:val="26"/>
                <w:szCs w:val="26"/>
                <w:lang w:eastAsia="ar-SA"/>
              </w:rPr>
              <w:t xml:space="preserve">7718244775,   </w:t>
            </w:r>
            <w:proofErr w:type="gramEnd"/>
            <w:r w:rsidRPr="00B65683">
              <w:rPr>
                <w:rFonts w:ascii="Times New Roman" w:eastAsia="Times New Roman" w:hAnsi="Times New Roman" w:cs="Times New Roman"/>
                <w:sz w:val="26"/>
                <w:szCs w:val="26"/>
                <w:lang w:eastAsia="ar-SA"/>
              </w:rPr>
              <w:t xml:space="preserve">      ОКВЭД 85.41, ОКПО 14276496, ОКОГУ1322500, ОКТМО 45315000, </w:t>
            </w:r>
          </w:p>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телефон: 8 (495) 603-30-15                                                                                  адрес электронной почты: info@fedcdo.ru</w:t>
            </w:r>
          </w:p>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от ________________________________________________</w:t>
            </w:r>
            <w:r w:rsidRPr="00B65683">
              <w:rPr>
                <w:rFonts w:ascii="Times New Roman" w:eastAsia="Times New Roman" w:hAnsi="Times New Roman" w:cs="Times New Roman"/>
                <w:sz w:val="26"/>
                <w:szCs w:val="26"/>
                <w:lang w:eastAsia="ar-SA"/>
              </w:rPr>
              <w:br/>
              <w:t>паспорт серии _____ № _________</w:t>
            </w:r>
            <w:r w:rsidRPr="00B65683">
              <w:rPr>
                <w:rFonts w:ascii="Times New Roman" w:eastAsia="Times New Roman" w:hAnsi="Times New Roman" w:cs="Times New Roman"/>
                <w:sz w:val="26"/>
                <w:szCs w:val="26"/>
                <w:lang w:eastAsia="ar-SA"/>
              </w:rPr>
              <w:br/>
              <w:t>выдан «______» ___________</w:t>
            </w:r>
            <w:proofErr w:type="gramStart"/>
            <w:r w:rsidRPr="00B65683">
              <w:rPr>
                <w:rFonts w:ascii="Times New Roman" w:eastAsia="Times New Roman" w:hAnsi="Times New Roman" w:cs="Times New Roman"/>
                <w:sz w:val="26"/>
                <w:szCs w:val="26"/>
                <w:lang w:eastAsia="ar-SA"/>
              </w:rPr>
              <w:t>_  _</w:t>
            </w:r>
            <w:proofErr w:type="gramEnd"/>
            <w:r w:rsidRPr="00B65683">
              <w:rPr>
                <w:rFonts w:ascii="Times New Roman" w:eastAsia="Times New Roman" w:hAnsi="Times New Roman" w:cs="Times New Roman"/>
                <w:sz w:val="26"/>
                <w:szCs w:val="26"/>
                <w:lang w:eastAsia="ar-SA"/>
              </w:rPr>
              <w:t xml:space="preserve">____года,  </w:t>
            </w:r>
          </w:p>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r w:rsidRPr="00B65683">
              <w:rPr>
                <w:rFonts w:ascii="Times New Roman" w:eastAsia="Times New Roman" w:hAnsi="Times New Roman" w:cs="Times New Roman"/>
                <w:sz w:val="26"/>
                <w:szCs w:val="26"/>
                <w:lang w:eastAsia="ar-SA"/>
              </w:rPr>
              <w:t>кем выдан _____________________________________________</w:t>
            </w:r>
            <w:r w:rsidRPr="00B65683">
              <w:rPr>
                <w:rFonts w:ascii="Times New Roman" w:eastAsia="Times New Roman" w:hAnsi="Times New Roman" w:cs="Times New Roman"/>
                <w:sz w:val="26"/>
                <w:szCs w:val="26"/>
                <w:lang w:eastAsia="ar-SA"/>
              </w:rPr>
              <w:br/>
              <w:t xml:space="preserve">зарегистрированного(ой) по </w:t>
            </w:r>
            <w:proofErr w:type="gramStart"/>
            <w:r w:rsidRPr="00B65683">
              <w:rPr>
                <w:rFonts w:ascii="Times New Roman" w:eastAsia="Times New Roman" w:hAnsi="Times New Roman" w:cs="Times New Roman"/>
                <w:sz w:val="26"/>
                <w:szCs w:val="26"/>
                <w:lang w:eastAsia="ar-SA"/>
              </w:rPr>
              <w:t>адресу:</w:t>
            </w:r>
            <w:r w:rsidRPr="00B65683">
              <w:rPr>
                <w:rFonts w:ascii="Times New Roman" w:eastAsia="Times New Roman" w:hAnsi="Times New Roman" w:cs="Times New Roman"/>
                <w:sz w:val="26"/>
                <w:szCs w:val="26"/>
                <w:lang w:eastAsia="ar-SA"/>
              </w:rPr>
              <w:br/>
              <w:t>_</w:t>
            </w:r>
            <w:proofErr w:type="gramEnd"/>
            <w:r w:rsidRPr="00B65683">
              <w:rPr>
                <w:rFonts w:ascii="Times New Roman" w:eastAsia="Times New Roman" w:hAnsi="Times New Roman" w:cs="Times New Roman"/>
                <w:sz w:val="26"/>
                <w:szCs w:val="26"/>
                <w:lang w:eastAsia="ar-SA"/>
              </w:rPr>
              <w:t>_______________________________________________</w:t>
            </w:r>
            <w:r w:rsidRPr="00B65683">
              <w:rPr>
                <w:rFonts w:ascii="Times New Roman" w:eastAsia="Times New Roman" w:hAnsi="Times New Roman" w:cs="Times New Roman"/>
                <w:sz w:val="26"/>
                <w:szCs w:val="26"/>
                <w:lang w:eastAsia="ar-SA"/>
              </w:rPr>
              <w:br/>
              <w:t>адрес электронной почты:______________________</w:t>
            </w:r>
            <w:r w:rsidRPr="00B65683">
              <w:rPr>
                <w:rFonts w:ascii="Times New Roman" w:eastAsia="Times New Roman" w:hAnsi="Times New Roman" w:cs="Times New Roman"/>
                <w:sz w:val="26"/>
                <w:szCs w:val="26"/>
                <w:lang w:eastAsia="ar-SA"/>
              </w:rPr>
              <w:br/>
              <w:t>номер телефона: ___________________</w:t>
            </w:r>
          </w:p>
        </w:tc>
        <w:tc>
          <w:tcPr>
            <w:tcW w:w="127" w:type="dxa"/>
          </w:tcPr>
          <w:p w:rsidR="00310F01" w:rsidRPr="00B65683" w:rsidRDefault="00310F01" w:rsidP="00C35766">
            <w:pPr>
              <w:suppressAutoHyphens/>
              <w:spacing w:after="0" w:line="240" w:lineRule="auto"/>
              <w:rPr>
                <w:rFonts w:ascii="Times New Roman" w:eastAsia="Times New Roman" w:hAnsi="Times New Roman" w:cs="Times New Roman"/>
                <w:sz w:val="26"/>
                <w:szCs w:val="26"/>
                <w:lang w:eastAsia="ar-SA"/>
              </w:rPr>
            </w:pPr>
          </w:p>
        </w:tc>
      </w:tr>
    </w:tbl>
    <w:p w:rsidR="00310F01" w:rsidRPr="00B65683" w:rsidRDefault="00310F01" w:rsidP="00310F01">
      <w:pPr>
        <w:suppressAutoHyphens/>
        <w:spacing w:after="0" w:line="240" w:lineRule="auto"/>
        <w:ind w:right="-1"/>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right="-1"/>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left="-567" w:right="-896"/>
        <w:jc w:val="center"/>
        <w:rPr>
          <w:rFonts w:ascii="Times New Roman" w:eastAsia="Times New Roman" w:hAnsi="Times New Roman" w:cs="Times New Roman"/>
          <w:b/>
          <w:bCs/>
          <w:color w:val="000000"/>
          <w:sz w:val="26"/>
          <w:szCs w:val="26"/>
          <w:lang w:eastAsia="ar-SA"/>
        </w:rPr>
      </w:pPr>
      <w:r w:rsidRPr="00B65683">
        <w:rPr>
          <w:rFonts w:ascii="Times New Roman" w:eastAsia="Times New Roman" w:hAnsi="Times New Roman" w:cs="Times New Roman"/>
          <w:b/>
          <w:bCs/>
          <w:color w:val="000000"/>
          <w:sz w:val="26"/>
          <w:szCs w:val="26"/>
          <w:lang w:eastAsia="ar-SA"/>
        </w:rPr>
        <w:t xml:space="preserve">Согласие </w:t>
      </w:r>
    </w:p>
    <w:p w:rsidR="00310F01" w:rsidRPr="00B65683" w:rsidRDefault="00310F01" w:rsidP="00310F01">
      <w:pPr>
        <w:suppressAutoHyphens/>
        <w:spacing w:after="0" w:line="240" w:lineRule="auto"/>
        <w:ind w:left="-567" w:right="-896"/>
        <w:jc w:val="center"/>
        <w:rPr>
          <w:rFonts w:ascii="Times New Roman" w:eastAsia="Times New Roman" w:hAnsi="Times New Roman" w:cs="Times New Roman"/>
          <w:b/>
          <w:color w:val="000000"/>
          <w:sz w:val="26"/>
          <w:szCs w:val="26"/>
          <w:lang w:eastAsia="ru-RU"/>
        </w:rPr>
      </w:pPr>
      <w:r w:rsidRPr="00B65683">
        <w:rPr>
          <w:rFonts w:ascii="Times New Roman" w:eastAsia="Times New Roman" w:hAnsi="Times New Roman" w:cs="Times New Roman"/>
          <w:b/>
          <w:color w:val="000000"/>
          <w:sz w:val="26"/>
          <w:szCs w:val="26"/>
          <w:lang w:eastAsia="ru-RU"/>
        </w:rPr>
        <w:t xml:space="preserve">на обработку персональных данных, </w:t>
      </w:r>
    </w:p>
    <w:p w:rsidR="00310F01" w:rsidRPr="00B65683"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B65683">
        <w:rPr>
          <w:rFonts w:ascii="Times New Roman" w:eastAsia="Times New Roman" w:hAnsi="Times New Roman" w:cs="Times New Roman"/>
          <w:b/>
          <w:color w:val="000000"/>
          <w:sz w:val="26"/>
          <w:szCs w:val="26"/>
          <w:lang w:eastAsia="ru-RU"/>
        </w:rPr>
        <w:t>разрешенных субъектом персональных данных</w:t>
      </w:r>
    </w:p>
    <w:p w:rsidR="00310F01" w:rsidRPr="00B65683"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B65683">
        <w:rPr>
          <w:rFonts w:ascii="Times New Roman" w:eastAsia="Times New Roman" w:hAnsi="Times New Roman" w:cs="Times New Roman"/>
          <w:b/>
          <w:color w:val="000000"/>
          <w:sz w:val="26"/>
          <w:szCs w:val="26"/>
          <w:lang w:eastAsia="ru-RU"/>
        </w:rPr>
        <w:t>для распространения</w:t>
      </w:r>
    </w:p>
    <w:p w:rsidR="00310F01" w:rsidRPr="00B65683"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310F01" w:rsidRPr="00B65683" w:rsidRDefault="00310F01" w:rsidP="00310F01">
      <w:pPr>
        <w:widowControl w:val="0"/>
        <w:autoSpaceDE w:val="0"/>
        <w:autoSpaceDN w:val="0"/>
        <w:adjustRightInd w:val="0"/>
        <w:spacing w:after="0" w:line="240" w:lineRule="auto"/>
        <w:ind w:right="-425" w:firstLine="540"/>
        <w:jc w:val="both"/>
        <w:rPr>
          <w:rFonts w:ascii="Times New Roman" w:eastAsia="Times New Roman" w:hAnsi="Times New Roman" w:cs="Times New Roman"/>
          <w:color w:val="000000"/>
          <w:sz w:val="26"/>
          <w:szCs w:val="26"/>
          <w:lang w:eastAsia="ru-RU"/>
        </w:rPr>
      </w:pPr>
      <w:r w:rsidRPr="00B65683">
        <w:rPr>
          <w:rFonts w:ascii="Times New Roman" w:eastAsia="Times New Roman" w:hAnsi="Times New Roman" w:cs="Times New Roman"/>
          <w:color w:val="000000"/>
          <w:sz w:val="26"/>
          <w:szCs w:val="26"/>
          <w:lang w:eastAsia="ru-RU"/>
        </w:rPr>
        <w:t>Я,______________________________________________________________________(Ф.И.О.), «____»________________ 20______ г. рождения, что подтверждается (реквизиты документа, удостоверяющего личность -  паспорт) серия __________номер____________ от «______»______ 20____г., кем выдан___________________________________________________________________</w:t>
      </w:r>
    </w:p>
    <w:p w:rsidR="00310F01" w:rsidRPr="00B65683" w:rsidRDefault="00310F01" w:rsidP="00310F01">
      <w:pPr>
        <w:widowControl w:val="0"/>
        <w:autoSpaceDE w:val="0"/>
        <w:autoSpaceDN w:val="0"/>
        <w:adjustRightInd w:val="0"/>
        <w:spacing w:after="0" w:line="240" w:lineRule="auto"/>
        <w:ind w:right="-425"/>
        <w:jc w:val="both"/>
        <w:rPr>
          <w:rFonts w:ascii="Times New Roman" w:eastAsia="Times New Roman" w:hAnsi="Times New Roman" w:cs="Times New Roman"/>
          <w:color w:val="000000"/>
          <w:sz w:val="26"/>
          <w:szCs w:val="26"/>
          <w:lang w:eastAsia="ru-RU"/>
        </w:rPr>
      </w:pPr>
      <w:r w:rsidRPr="00B65683">
        <w:rPr>
          <w:rFonts w:ascii="Times New Roman" w:eastAsia="Times New Roman" w:hAnsi="Times New Roman" w:cs="Times New Roman"/>
          <w:color w:val="000000"/>
          <w:sz w:val="26"/>
          <w:szCs w:val="26"/>
          <w:lang w:eastAsia="ru-RU"/>
        </w:rPr>
        <w:t>когда выдан ______________, код подразделения ______,</w:t>
      </w:r>
      <w:r w:rsidRPr="00B65683">
        <w:rPr>
          <w:rFonts w:ascii="Times New Roman" w:eastAsia="Times New Roman" w:hAnsi="Times New Roman" w:cs="Times New Roman"/>
          <w:color w:val="00B050"/>
          <w:sz w:val="26"/>
          <w:szCs w:val="26"/>
          <w:lang w:eastAsia="ru-RU"/>
        </w:rPr>
        <w:t xml:space="preserve"> </w:t>
      </w:r>
      <w:r w:rsidRPr="00B65683">
        <w:rPr>
          <w:rFonts w:ascii="Times New Roman" w:eastAsia="Times New Roman" w:hAnsi="Times New Roman" w:cs="Times New Roman"/>
          <w:sz w:val="26"/>
          <w:szCs w:val="26"/>
          <w:lang w:eastAsia="ru-RU"/>
        </w:rPr>
        <w:t xml:space="preserve">принимающего участие в </w:t>
      </w:r>
      <w:r w:rsidRPr="00B65683">
        <w:rPr>
          <w:rFonts w:ascii="Times New Roman" w:eastAsia="Times New Roman" w:hAnsi="Times New Roman" w:cs="Times New Roman"/>
          <w:color w:val="000000"/>
          <w:sz w:val="26"/>
          <w:szCs w:val="26"/>
          <w:lang w:eastAsia="ru-RU"/>
        </w:rPr>
        <w:t xml:space="preserve">мероприятиях </w:t>
      </w:r>
      <w:r w:rsidRPr="00B65683">
        <w:rPr>
          <w:rFonts w:ascii="Times New Roman" w:eastAsia="Times New Roman" w:hAnsi="Times New Roman" w:cs="Times New Roman"/>
          <w:sz w:val="26"/>
          <w:szCs w:val="26"/>
          <w:lang w:eastAsia="ru-RU"/>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Оператор), </w:t>
      </w:r>
      <w:r w:rsidRPr="00B65683">
        <w:rPr>
          <w:rFonts w:ascii="Times New Roman" w:eastAsia="Times New Roman" w:hAnsi="Times New Roman" w:cs="Times New Roman"/>
          <w:color w:val="000000"/>
          <w:sz w:val="26"/>
          <w:szCs w:val="26"/>
          <w:lang w:eastAsia="ru-RU"/>
        </w:rPr>
        <w:t xml:space="preserve">в соответствии со </w:t>
      </w:r>
      <w:hyperlink r:id="rId51" w:history="1">
        <w:r w:rsidRPr="00B65683">
          <w:rPr>
            <w:rFonts w:ascii="Times New Roman" w:eastAsia="Times New Roman" w:hAnsi="Times New Roman" w:cs="Times New Roman"/>
            <w:color w:val="000000"/>
            <w:sz w:val="26"/>
            <w:szCs w:val="26"/>
            <w:lang w:eastAsia="ru-RU"/>
          </w:rPr>
          <w:t>ст. 9</w:t>
        </w:r>
      </w:hyperlink>
      <w:r w:rsidRPr="00B65683">
        <w:rPr>
          <w:rFonts w:ascii="Times New Roman" w:eastAsia="Times New Roman" w:hAnsi="Times New Roman" w:cs="Times New Roman"/>
          <w:color w:val="000000"/>
          <w:sz w:val="26"/>
          <w:szCs w:val="26"/>
          <w:lang w:eastAsia="ru-RU"/>
        </w:rPr>
        <w:t xml:space="preserve">, ст. 10.1 Федерального закона от 27.07.2006 N 152-ФЗ «О персональных данных», даю согласие на обработку и распространение </w:t>
      </w:r>
      <w:r w:rsidRPr="00B65683">
        <w:rPr>
          <w:rFonts w:ascii="Times New Roman" w:eastAsia="Times New Roman" w:hAnsi="Times New Roman" w:cs="Times New Roman"/>
          <w:sz w:val="26"/>
          <w:szCs w:val="26"/>
          <w:lang w:eastAsia="ru-RU"/>
        </w:rPr>
        <w:t xml:space="preserve">подлежащих обработке </w:t>
      </w:r>
      <w:r w:rsidRPr="00B65683">
        <w:rPr>
          <w:rFonts w:ascii="Times New Roman" w:eastAsia="Times New Roman" w:hAnsi="Times New Roman" w:cs="Times New Roman"/>
          <w:color w:val="000000"/>
          <w:sz w:val="26"/>
          <w:szCs w:val="26"/>
          <w:lang w:eastAsia="ru-RU"/>
        </w:rPr>
        <w:t xml:space="preserve">персональных данных </w:t>
      </w:r>
      <w:r w:rsidRPr="00B65683">
        <w:rPr>
          <w:rFonts w:ascii="Times New Roman" w:eastAsia="Times New Roman" w:hAnsi="Times New Roman" w:cs="Times New Roman"/>
          <w:sz w:val="26"/>
          <w:szCs w:val="26"/>
          <w:lang w:eastAsia="ru-RU"/>
        </w:rPr>
        <w:t>Оператором</w:t>
      </w:r>
      <w:r w:rsidRPr="00B65683">
        <w:rPr>
          <w:rFonts w:ascii="Times New Roman" w:eastAsia="Times New Roman" w:hAnsi="Times New Roman" w:cs="Times New Roman"/>
          <w:color w:val="000000"/>
          <w:sz w:val="26"/>
          <w:szCs w:val="26"/>
          <w:lang w:eastAsia="ru-RU"/>
        </w:rPr>
        <w:t xml:space="preserve"> с целью оформления информационных, </w:t>
      </w:r>
      <w:r w:rsidRPr="00B65683">
        <w:rPr>
          <w:rFonts w:ascii="Times New Roman" w:eastAsia="Times New Roman" w:hAnsi="Times New Roman" w:cs="Times New Roman"/>
          <w:color w:val="000000"/>
          <w:sz w:val="26"/>
          <w:szCs w:val="26"/>
          <w:lang w:eastAsia="ru-RU"/>
        </w:rPr>
        <w:lastRenderedPageBreak/>
        <w:t>отчетных и наградных материалов по итогам проведения мероприятия в следующем порядке:</w:t>
      </w:r>
    </w:p>
    <w:p w:rsidR="00310F01" w:rsidRPr="00B65683" w:rsidRDefault="00310F01" w:rsidP="00310F0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6"/>
          <w:szCs w:val="26"/>
          <w:lang w:eastAsia="ru-RU"/>
        </w:rPr>
      </w:pPr>
    </w:p>
    <w:tbl>
      <w:tblPr>
        <w:tblW w:w="9923" w:type="dxa"/>
        <w:tblInd w:w="-8" w:type="dxa"/>
        <w:tblLayout w:type="fixed"/>
        <w:tblCellMar>
          <w:top w:w="15" w:type="dxa"/>
          <w:left w:w="15" w:type="dxa"/>
          <w:bottom w:w="15" w:type="dxa"/>
          <w:right w:w="15" w:type="dxa"/>
        </w:tblCellMar>
        <w:tblLook w:val="0600" w:firstRow="0" w:lastRow="0" w:firstColumn="0" w:lastColumn="0" w:noHBand="1" w:noVBand="1"/>
      </w:tblPr>
      <w:tblGrid>
        <w:gridCol w:w="1276"/>
        <w:gridCol w:w="2268"/>
        <w:gridCol w:w="1843"/>
        <w:gridCol w:w="1843"/>
        <w:gridCol w:w="1134"/>
        <w:gridCol w:w="1559"/>
      </w:tblGrid>
      <w:tr w:rsidR="00310F01" w:rsidRPr="00B65683" w:rsidTr="00C35766">
        <w:tc>
          <w:tcPr>
            <w:tcW w:w="127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 xml:space="preserve">Категория </w:t>
            </w:r>
            <w:proofErr w:type="spellStart"/>
            <w:r w:rsidRPr="002F172B">
              <w:rPr>
                <w:rFonts w:ascii="Times New Roman" w:eastAsia="Times New Roman" w:hAnsi="Times New Roman" w:cs="Times New Roman"/>
                <w:color w:val="000000"/>
                <w:sz w:val="20"/>
                <w:szCs w:val="20"/>
                <w:lang w:eastAsia="ar-SA"/>
              </w:rPr>
              <w:t>персональ</w:t>
            </w:r>
            <w:proofErr w:type="spellEnd"/>
          </w:p>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2F172B">
              <w:rPr>
                <w:rFonts w:ascii="Times New Roman" w:eastAsia="Times New Roman" w:hAnsi="Times New Roman" w:cs="Times New Roman"/>
                <w:color w:val="000000"/>
                <w:sz w:val="20"/>
                <w:szCs w:val="20"/>
                <w:lang w:eastAsia="ar-SA"/>
              </w:rPr>
              <w:t>ных</w:t>
            </w:r>
            <w:proofErr w:type="spellEnd"/>
            <w:r w:rsidRPr="002F172B">
              <w:rPr>
                <w:rFonts w:ascii="Times New Roman" w:eastAsia="Times New Roman" w:hAnsi="Times New Roman" w:cs="Times New Roman"/>
                <w:color w:val="000000"/>
                <w:sz w:val="20"/>
                <w:szCs w:val="20"/>
                <w:lang w:eastAsia="ar-SA"/>
              </w:rPr>
              <w:t xml:space="preserve"> данных</w:t>
            </w:r>
          </w:p>
        </w:tc>
        <w:tc>
          <w:tcPr>
            <w:tcW w:w="2268"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Перечень персональных данных</w:t>
            </w:r>
          </w:p>
        </w:tc>
        <w:tc>
          <w:tcPr>
            <w:tcW w:w="184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Разрешаю к распространению</w:t>
            </w:r>
            <w:r w:rsidRPr="002F172B">
              <w:rPr>
                <w:rFonts w:ascii="Times New Roman" w:eastAsia="Times New Roman" w:hAnsi="Times New Roman" w:cs="Times New Roman"/>
                <w:sz w:val="20"/>
                <w:szCs w:val="20"/>
                <w:lang w:eastAsia="ar-SA"/>
              </w:rPr>
              <w:br/>
            </w:r>
            <w:r w:rsidRPr="002F172B">
              <w:rPr>
                <w:rFonts w:ascii="Times New Roman" w:eastAsia="Times New Roman" w:hAnsi="Times New Roman" w:cs="Times New Roman"/>
                <w:color w:val="000000"/>
                <w:sz w:val="20"/>
                <w:szCs w:val="20"/>
                <w:lang w:eastAsia="ar-SA"/>
              </w:rPr>
              <w:t>(да/нет)</w:t>
            </w:r>
          </w:p>
        </w:tc>
        <w:tc>
          <w:tcPr>
            <w:tcW w:w="1843"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134"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Условия и запреты</w:t>
            </w:r>
          </w:p>
        </w:tc>
        <w:tc>
          <w:tcPr>
            <w:tcW w:w="1559"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Дополнительные условия</w:t>
            </w:r>
          </w:p>
        </w:tc>
      </w:tr>
      <w:tr w:rsidR="00310F01" w:rsidRPr="00B65683" w:rsidTr="00C35766">
        <w:tc>
          <w:tcPr>
            <w:tcW w:w="1276"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общие персональные данные</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фамилия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имя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отчество</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год рождения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месяц рождения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дата рождения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место рождения</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почтовый адрес</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B65683" w:rsidTr="00C35766">
        <w:tc>
          <w:tcPr>
            <w:tcW w:w="1276" w:type="dxa"/>
            <w:vMerge/>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контактные номера телефонов</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B65683" w:rsidTr="00C35766">
        <w:trPr>
          <w:trHeight w:val="790"/>
        </w:trPr>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биометрические персональные данные</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2F172B"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r>
    </w:tbl>
    <w:p w:rsidR="00310F01" w:rsidRPr="00B65683" w:rsidRDefault="00310F01" w:rsidP="00310F01">
      <w:pPr>
        <w:suppressAutoHyphens/>
        <w:spacing w:after="0" w:line="240" w:lineRule="auto"/>
        <w:ind w:right="49" w:firstLine="709"/>
        <w:rPr>
          <w:rFonts w:ascii="Times New Roman" w:eastAsia="Times New Roman" w:hAnsi="Times New Roman" w:cs="Times New Roman"/>
          <w:color w:val="000000"/>
          <w:sz w:val="26"/>
          <w:szCs w:val="26"/>
          <w:lang w:eastAsia="ar-SA"/>
        </w:rPr>
      </w:pPr>
    </w:p>
    <w:p w:rsidR="00310F01" w:rsidRPr="00B65683" w:rsidRDefault="00310F01" w:rsidP="00310F01">
      <w:pPr>
        <w:suppressAutoHyphens/>
        <w:spacing w:after="0" w:line="240" w:lineRule="auto"/>
        <w:ind w:right="49" w:firstLine="709"/>
        <w:rPr>
          <w:rFonts w:ascii="Times New Roman" w:eastAsia="Times New Roman" w:hAnsi="Times New Roman" w:cs="Times New Roman"/>
          <w:color w:val="000000"/>
          <w:sz w:val="26"/>
          <w:szCs w:val="26"/>
          <w:lang w:eastAsia="ar-SA"/>
        </w:rPr>
      </w:pPr>
      <w:r w:rsidRPr="00B65683">
        <w:rPr>
          <w:rFonts w:ascii="Times New Roman" w:eastAsia="Times New Roman" w:hAnsi="Times New Roman" w:cs="Times New Roman"/>
          <w:color w:val="000000"/>
          <w:sz w:val="26"/>
          <w:szCs w:val="26"/>
          <w:lang w:eastAsia="ar-SA"/>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310F01" w:rsidRPr="00B65683" w:rsidRDefault="00310F01" w:rsidP="00310F01">
      <w:pPr>
        <w:suppressAutoHyphens/>
        <w:spacing w:after="0" w:line="240" w:lineRule="auto"/>
        <w:ind w:right="49" w:firstLine="709"/>
        <w:rPr>
          <w:rFonts w:ascii="Times New Roman" w:eastAsia="Times New Roman" w:hAnsi="Times New Roman" w:cs="Times New Roman"/>
          <w:color w:val="000000"/>
          <w:sz w:val="26"/>
          <w:szCs w:val="26"/>
          <w:lang w:eastAsia="ar-SA"/>
        </w:rPr>
      </w:pPr>
    </w:p>
    <w:tbl>
      <w:tblPr>
        <w:tblW w:w="10206" w:type="dxa"/>
        <w:tblInd w:w="-413" w:type="dxa"/>
        <w:tblCellMar>
          <w:top w:w="15" w:type="dxa"/>
          <w:left w:w="15" w:type="dxa"/>
          <w:bottom w:w="15" w:type="dxa"/>
          <w:right w:w="15" w:type="dxa"/>
        </w:tblCellMar>
        <w:tblLook w:val="0600" w:firstRow="0" w:lastRow="0" w:firstColumn="0" w:lastColumn="0" w:noHBand="1" w:noVBand="1"/>
      </w:tblPr>
      <w:tblGrid>
        <w:gridCol w:w="5871"/>
        <w:gridCol w:w="4335"/>
      </w:tblGrid>
      <w:tr w:rsidR="00310F01" w:rsidRPr="00B65683" w:rsidTr="00C35766">
        <w:tc>
          <w:tcPr>
            <w:tcW w:w="5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Информационный ресурс</w:t>
            </w:r>
          </w:p>
        </w:tc>
        <w:tc>
          <w:tcPr>
            <w:tcW w:w="43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Действия с персональными данными</w:t>
            </w:r>
          </w:p>
        </w:tc>
      </w:tr>
      <w:tr w:rsidR="00310F01" w:rsidRPr="00B65683" w:rsidTr="00C35766">
        <w:tc>
          <w:tcPr>
            <w:tcW w:w="58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https://edu.gov.ru/</w:t>
            </w:r>
          </w:p>
        </w:tc>
        <w:tc>
          <w:tcPr>
            <w:tcW w:w="43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58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https://vk.com/ecobiocentre</w:t>
            </w:r>
          </w:p>
        </w:tc>
        <w:tc>
          <w:tcPr>
            <w:tcW w:w="43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58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https://ok.ru/group/62526473961524</w:t>
            </w:r>
          </w:p>
        </w:tc>
        <w:tc>
          <w:tcPr>
            <w:tcW w:w="43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58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https://www.youtube.com/channel/UC6q3gjYnQyaJQBTwICWuYSw</w:t>
            </w:r>
          </w:p>
        </w:tc>
        <w:tc>
          <w:tcPr>
            <w:tcW w:w="43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58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https://zen.yandex.ru/id/5e44ff717c380d285fd31233</w:t>
            </w:r>
          </w:p>
        </w:tc>
        <w:tc>
          <w:tcPr>
            <w:tcW w:w="43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B65683" w:rsidTr="00C35766">
        <w:tc>
          <w:tcPr>
            <w:tcW w:w="58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https://www.ecobiocentre.ru/zhurnal-yunnatskiy-vestnik/</w:t>
            </w:r>
          </w:p>
        </w:tc>
        <w:tc>
          <w:tcPr>
            <w:tcW w:w="43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10F01" w:rsidRPr="002F172B"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2F172B">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Pr="00B65683" w:rsidRDefault="00310F01" w:rsidP="00310F01">
      <w:pPr>
        <w:suppressAutoHyphens/>
        <w:spacing w:after="0" w:line="240" w:lineRule="auto"/>
        <w:ind w:right="474"/>
        <w:rPr>
          <w:rFonts w:ascii="Times New Roman" w:eastAsia="Times New Roman" w:hAnsi="Times New Roman" w:cs="Times New Roman"/>
          <w:color w:val="000000"/>
          <w:sz w:val="26"/>
          <w:szCs w:val="26"/>
          <w:lang w:eastAsia="ar-SA"/>
        </w:rPr>
      </w:pPr>
    </w:p>
    <w:p w:rsidR="00310F01" w:rsidRPr="00B65683" w:rsidRDefault="00310F01" w:rsidP="00310F01">
      <w:pPr>
        <w:widowControl w:val="0"/>
        <w:suppressAutoHyphens/>
        <w:autoSpaceDE w:val="0"/>
        <w:autoSpaceDN w:val="0"/>
        <w:adjustRightInd w:val="0"/>
        <w:spacing w:after="0" w:line="240" w:lineRule="auto"/>
        <w:ind w:right="-425" w:firstLine="539"/>
        <w:rPr>
          <w:rFonts w:ascii="Times New Roman" w:eastAsia="Times New Roman" w:hAnsi="Times New Roman" w:cs="Times New Roman"/>
          <w:sz w:val="26"/>
          <w:szCs w:val="26"/>
          <w:lang w:eastAsia="ru-RU"/>
        </w:rPr>
      </w:pPr>
      <w:r w:rsidRPr="00B65683">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моих персональных данных,</w:t>
      </w:r>
      <w:r w:rsidRPr="00B65683">
        <w:rPr>
          <w:rFonts w:ascii="Times New Roman" w:eastAsia="Times New Roman" w:hAnsi="Times New Roman" w:cs="Times New Roman"/>
          <w:color w:val="00B050"/>
          <w:sz w:val="26"/>
          <w:szCs w:val="26"/>
          <w:lang w:eastAsia="ar-SA"/>
        </w:rPr>
        <w:t xml:space="preserve"> </w:t>
      </w:r>
      <w:r w:rsidRPr="00B65683">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B65683">
        <w:rPr>
          <w:rFonts w:ascii="Times New Roman" w:eastAsia="Times New Roman" w:hAnsi="Times New Roman" w:cs="Times New Roman"/>
          <w:color w:val="000000"/>
          <w:sz w:val="26"/>
          <w:szCs w:val="26"/>
          <w:lang w:eastAsia="ru-RU"/>
        </w:rPr>
        <w:t xml:space="preserve"> с п. 3 ст. 3 Федераль</w:t>
      </w:r>
      <w:r w:rsidRPr="00B65683">
        <w:rPr>
          <w:rFonts w:ascii="Times New Roman" w:eastAsia="Times New Roman" w:hAnsi="Times New Roman" w:cs="Times New Roman"/>
          <w:sz w:val="26"/>
          <w:szCs w:val="26"/>
          <w:lang w:eastAsia="ru-RU"/>
        </w:rPr>
        <w:t xml:space="preserve">ного закона от 27.07.2006 N 152-ФЗ «О персональных данных» обработка персональных </w:t>
      </w:r>
      <w:r w:rsidRPr="00B65683">
        <w:rPr>
          <w:rFonts w:ascii="Times New Roman" w:eastAsia="Times New Roman" w:hAnsi="Times New Roman" w:cs="Times New Roman"/>
          <w:sz w:val="26"/>
          <w:szCs w:val="26"/>
          <w:lang w:eastAsia="ru-RU"/>
        </w:rPr>
        <w:lastRenderedPageBreak/>
        <w:t>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10F01" w:rsidRPr="00B65683" w:rsidRDefault="00310F01" w:rsidP="00310F01">
      <w:pPr>
        <w:widowControl w:val="0"/>
        <w:autoSpaceDE w:val="0"/>
        <w:autoSpaceDN w:val="0"/>
        <w:adjustRightInd w:val="0"/>
        <w:spacing w:after="0" w:line="240" w:lineRule="auto"/>
        <w:ind w:right="-425" w:firstLine="53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0F01" w:rsidRPr="00B65683" w:rsidRDefault="00310F01" w:rsidP="00310F01">
      <w:pPr>
        <w:widowControl w:val="0"/>
        <w:autoSpaceDE w:val="0"/>
        <w:autoSpaceDN w:val="0"/>
        <w:adjustRightInd w:val="0"/>
        <w:spacing w:after="0" w:line="240" w:lineRule="auto"/>
        <w:ind w:right="-425" w:firstLine="53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w:t>
      </w:r>
    </w:p>
    <w:p w:rsidR="00310F01" w:rsidRPr="00B65683" w:rsidRDefault="00310F01" w:rsidP="00310F01">
      <w:pPr>
        <w:widowControl w:val="0"/>
        <w:autoSpaceDE w:val="0"/>
        <w:autoSpaceDN w:val="0"/>
        <w:adjustRightInd w:val="0"/>
        <w:spacing w:after="0" w:line="240" w:lineRule="auto"/>
        <w:ind w:right="-425" w:firstLine="539"/>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B65683" w:rsidRDefault="00310F01" w:rsidP="00310F01">
      <w:pPr>
        <w:widowControl w:val="0"/>
        <w:autoSpaceDE w:val="0"/>
        <w:autoSpaceDN w:val="0"/>
        <w:adjustRightInd w:val="0"/>
        <w:spacing w:after="0" w:line="240" w:lineRule="auto"/>
        <w:ind w:right="-425" w:firstLine="539"/>
        <w:jc w:val="both"/>
        <w:rPr>
          <w:rFonts w:ascii="Times New Roman" w:eastAsia="Times New Roman" w:hAnsi="Times New Roman" w:cs="Times New Roman"/>
          <w:color w:val="FF0000"/>
          <w:sz w:val="26"/>
          <w:szCs w:val="26"/>
          <w:lang w:eastAsia="ru-RU"/>
        </w:rPr>
      </w:pPr>
      <w:r w:rsidRPr="00B65683">
        <w:rPr>
          <w:rFonts w:ascii="Times New Roman" w:eastAsia="Times New Roman" w:hAnsi="Times New Roman" w:cs="Times New Roman"/>
          <w:sz w:val="26"/>
          <w:szCs w:val="26"/>
          <w:lang w:eastAsia="ru-RU"/>
        </w:rPr>
        <w:t xml:space="preserve">Я подтверждаю, что, давая такое согласие, я действую по собственной </w:t>
      </w:r>
      <w:r w:rsidRPr="00B65683">
        <w:rPr>
          <w:rFonts w:ascii="Times New Roman" w:eastAsia="Times New Roman" w:hAnsi="Times New Roman" w:cs="Times New Roman"/>
          <w:color w:val="000000"/>
          <w:sz w:val="26"/>
          <w:szCs w:val="26"/>
          <w:lang w:eastAsia="ru-RU"/>
        </w:rPr>
        <w:t>воле.</w:t>
      </w:r>
    </w:p>
    <w:p w:rsidR="00310F01" w:rsidRPr="00B65683" w:rsidRDefault="00310F01" w:rsidP="00310F01">
      <w:pPr>
        <w:widowControl w:val="0"/>
        <w:autoSpaceDE w:val="0"/>
        <w:autoSpaceDN w:val="0"/>
        <w:adjustRightInd w:val="0"/>
        <w:spacing w:after="0" w:line="240" w:lineRule="auto"/>
        <w:ind w:right="-425" w:firstLine="540"/>
        <w:jc w:val="both"/>
        <w:rPr>
          <w:rFonts w:ascii="Times New Roman" w:eastAsia="Times New Roman" w:hAnsi="Times New Roman" w:cs="Times New Roman"/>
          <w:color w:val="00B050"/>
          <w:sz w:val="26"/>
          <w:szCs w:val="26"/>
          <w:lang w:eastAsia="ru-RU"/>
        </w:rPr>
      </w:pPr>
    </w:p>
    <w:p w:rsidR="00310F01" w:rsidRPr="00B65683" w:rsidRDefault="00310F01" w:rsidP="00310F01">
      <w:pPr>
        <w:widowControl w:val="0"/>
        <w:autoSpaceDE w:val="0"/>
        <w:autoSpaceDN w:val="0"/>
        <w:adjustRightInd w:val="0"/>
        <w:spacing w:after="0" w:line="240" w:lineRule="auto"/>
        <w:ind w:right="-425" w:firstLine="540"/>
        <w:jc w:val="both"/>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ru-RU"/>
        </w:rPr>
        <w:t>«_____» _____________ 20____ г.</w:t>
      </w:r>
    </w:p>
    <w:p w:rsidR="00310F01" w:rsidRPr="00B65683" w:rsidRDefault="00310F01" w:rsidP="00310F01">
      <w:pPr>
        <w:widowControl w:val="0"/>
        <w:autoSpaceDE w:val="0"/>
        <w:autoSpaceDN w:val="0"/>
        <w:adjustRightInd w:val="0"/>
        <w:spacing w:after="0" w:line="240" w:lineRule="auto"/>
        <w:ind w:right="-425" w:firstLine="540"/>
        <w:jc w:val="both"/>
        <w:rPr>
          <w:rFonts w:ascii="Times New Roman" w:eastAsia="Times New Roman" w:hAnsi="Times New Roman" w:cs="Times New Roman"/>
          <w:sz w:val="26"/>
          <w:szCs w:val="26"/>
          <w:lang w:eastAsia="ru-RU"/>
        </w:rPr>
      </w:pPr>
    </w:p>
    <w:p w:rsidR="00310F01" w:rsidRPr="00B65683" w:rsidRDefault="00310F01" w:rsidP="00310F01">
      <w:pPr>
        <w:spacing w:after="200" w:line="252" w:lineRule="auto"/>
        <w:rPr>
          <w:rFonts w:ascii="Times New Roman" w:eastAsia="Times New Roman" w:hAnsi="Times New Roman" w:cs="Times New Roman"/>
          <w:sz w:val="26"/>
          <w:szCs w:val="26"/>
          <w:lang w:eastAsia="ru-RU"/>
        </w:rPr>
      </w:pPr>
      <w:r w:rsidRPr="00B65683">
        <w:rPr>
          <w:rFonts w:ascii="Times New Roman" w:eastAsia="Times New Roman" w:hAnsi="Times New Roman" w:cs="Times New Roman"/>
          <w:sz w:val="26"/>
          <w:szCs w:val="26"/>
          <w:lang w:eastAsia="ar-SA"/>
        </w:rPr>
        <w:t>______________ (подпись)/_________________________________ (ФИО</w:t>
      </w:r>
    </w:p>
    <w:p w:rsidR="00310F01" w:rsidRPr="00B65683"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rsidP="00310F01">
      <w:pPr>
        <w:keepNext/>
        <w:keepLines/>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Положение о Р</w:t>
      </w:r>
      <w:r w:rsidRPr="00605A3F">
        <w:rPr>
          <w:rFonts w:ascii="Times New Roman" w:eastAsia="Times New Roman" w:hAnsi="Times New Roman" w:cs="Times New Roman"/>
          <w:b/>
          <w:bCs/>
          <w:sz w:val="28"/>
          <w:szCs w:val="28"/>
          <w:lang w:eastAsia="ru-RU"/>
        </w:rPr>
        <w:t xml:space="preserve">егиональном этапе </w:t>
      </w:r>
    </w:p>
    <w:p w:rsidR="00310F01" w:rsidRDefault="00310F01" w:rsidP="00310F01">
      <w:pPr>
        <w:keepNext/>
        <w:keepLines/>
        <w:spacing w:after="0" w:line="240" w:lineRule="auto"/>
        <w:jc w:val="center"/>
        <w:outlineLvl w:val="0"/>
        <w:rPr>
          <w:rFonts w:ascii="Times New Roman" w:eastAsia="Times New Roman" w:hAnsi="Times New Roman" w:cs="Times New Roman"/>
          <w:b/>
          <w:bCs/>
          <w:sz w:val="28"/>
          <w:szCs w:val="28"/>
          <w:lang w:eastAsia="ru-RU"/>
        </w:rPr>
      </w:pPr>
      <w:r w:rsidRPr="00605A3F">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 xml:space="preserve">сероссийского природоохранного </w:t>
      </w:r>
      <w:r w:rsidRPr="00605A3F">
        <w:rPr>
          <w:rFonts w:ascii="Times New Roman" w:eastAsia="Times New Roman" w:hAnsi="Times New Roman" w:cs="Times New Roman"/>
          <w:b/>
          <w:bCs/>
          <w:sz w:val="28"/>
          <w:szCs w:val="28"/>
          <w:lang w:eastAsia="ru-RU"/>
        </w:rPr>
        <w:t xml:space="preserve">социально-образовательного проекта </w:t>
      </w:r>
      <w:r>
        <w:rPr>
          <w:rFonts w:ascii="Times New Roman" w:eastAsia="Times New Roman" w:hAnsi="Times New Roman" w:cs="Times New Roman"/>
          <w:b/>
          <w:bCs/>
          <w:sz w:val="28"/>
          <w:szCs w:val="28"/>
          <w:lang w:eastAsia="ru-RU"/>
        </w:rPr>
        <w:t xml:space="preserve"> </w:t>
      </w:r>
    </w:p>
    <w:p w:rsidR="00310F01" w:rsidRPr="00605A3F" w:rsidRDefault="00310F01" w:rsidP="00310F01">
      <w:pPr>
        <w:keepNext/>
        <w:keepLines/>
        <w:spacing w:after="0" w:line="240" w:lineRule="auto"/>
        <w:jc w:val="center"/>
        <w:outlineLvl w:val="0"/>
        <w:rPr>
          <w:rFonts w:ascii="Times New Roman" w:eastAsia="Times New Roman" w:hAnsi="Times New Roman" w:cs="Times New Roman"/>
          <w:b/>
          <w:bCs/>
          <w:sz w:val="28"/>
          <w:szCs w:val="28"/>
          <w:lang w:eastAsia="ru-RU"/>
        </w:rPr>
      </w:pPr>
      <w:r w:rsidRPr="00605A3F">
        <w:rPr>
          <w:rFonts w:ascii="Times New Roman" w:eastAsia="Times New Roman" w:hAnsi="Times New Roman" w:cs="Times New Roman"/>
          <w:b/>
          <w:bCs/>
          <w:sz w:val="28"/>
          <w:szCs w:val="28"/>
          <w:lang w:eastAsia="ru-RU"/>
        </w:rPr>
        <w:t>«</w:t>
      </w:r>
      <w:proofErr w:type="spellStart"/>
      <w:r w:rsidRPr="00605A3F">
        <w:rPr>
          <w:rFonts w:ascii="Times New Roman" w:eastAsia="Times New Roman" w:hAnsi="Times New Roman" w:cs="Times New Roman"/>
          <w:b/>
          <w:bCs/>
          <w:sz w:val="28"/>
          <w:szCs w:val="28"/>
          <w:lang w:eastAsia="ru-RU"/>
        </w:rPr>
        <w:t>Эколята</w:t>
      </w:r>
      <w:proofErr w:type="spellEnd"/>
      <w:r w:rsidRPr="00605A3F">
        <w:rPr>
          <w:rFonts w:ascii="Times New Roman" w:eastAsia="Times New Roman" w:hAnsi="Times New Roman" w:cs="Times New Roman"/>
          <w:b/>
          <w:bCs/>
          <w:sz w:val="28"/>
          <w:szCs w:val="28"/>
          <w:lang w:eastAsia="ru-RU"/>
        </w:rPr>
        <w:t xml:space="preserve"> – Молодые защитники природы»</w:t>
      </w:r>
    </w:p>
    <w:p w:rsidR="00310F01" w:rsidRPr="00605A3F" w:rsidRDefault="00310F01" w:rsidP="00310F01">
      <w:pPr>
        <w:spacing w:after="0" w:line="276" w:lineRule="auto"/>
        <w:rPr>
          <w:rFonts w:ascii="Times New Roman" w:eastAsia="Times New Roman" w:hAnsi="Times New Roman" w:cs="Times New Roman"/>
          <w:sz w:val="26"/>
          <w:szCs w:val="26"/>
          <w:lang w:eastAsia="ru-RU"/>
        </w:rPr>
      </w:pPr>
    </w:p>
    <w:p w:rsidR="00310F01" w:rsidRPr="00605A3F" w:rsidRDefault="003B6D4C" w:rsidP="003B6D4C">
      <w:pPr>
        <w:spacing w:after="0" w:line="240" w:lineRule="auto"/>
        <w:contextualSpacing/>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1    </w:t>
      </w:r>
      <w:r w:rsidR="00310F01" w:rsidRPr="00605A3F">
        <w:rPr>
          <w:rFonts w:ascii="Times New Roman" w:eastAsia="Times New Roman" w:hAnsi="Times New Roman" w:cs="Times New Roman"/>
          <w:b/>
          <w:sz w:val="26"/>
          <w:szCs w:val="26"/>
          <w:lang w:eastAsia="ru-RU"/>
        </w:rPr>
        <w:t>Общие положения</w:t>
      </w:r>
    </w:p>
    <w:p w:rsidR="00310F01" w:rsidRPr="003B6D4C" w:rsidRDefault="00310F01" w:rsidP="003B6D4C">
      <w:pPr>
        <w:pStyle w:val="a3"/>
        <w:numPr>
          <w:ilvl w:val="1"/>
          <w:numId w:val="198"/>
        </w:num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3B6D4C">
        <w:rPr>
          <w:rFonts w:ascii="Times New Roman" w:eastAsia="Times New Roman" w:hAnsi="Times New Roman" w:cs="Times New Roman"/>
          <w:sz w:val="26"/>
          <w:szCs w:val="26"/>
          <w:lang w:eastAsia="ru-RU"/>
        </w:rPr>
        <w:t>Настоящее положение определяет порядок проведения регионального этапа Всероссийского природоохранного социально-образовательного проекта «</w:t>
      </w:r>
      <w:proofErr w:type="spellStart"/>
      <w:r w:rsidRPr="003B6D4C">
        <w:rPr>
          <w:rFonts w:ascii="Times New Roman" w:eastAsia="Times New Roman" w:hAnsi="Times New Roman" w:cs="Times New Roman"/>
          <w:sz w:val="26"/>
          <w:szCs w:val="26"/>
          <w:lang w:eastAsia="ru-RU"/>
        </w:rPr>
        <w:t>Эколята</w:t>
      </w:r>
      <w:proofErr w:type="spellEnd"/>
      <w:r w:rsidRPr="003B6D4C">
        <w:rPr>
          <w:rFonts w:ascii="Times New Roman" w:eastAsia="Times New Roman" w:hAnsi="Times New Roman" w:cs="Times New Roman"/>
          <w:sz w:val="26"/>
          <w:szCs w:val="26"/>
          <w:lang w:eastAsia="ru-RU"/>
        </w:rPr>
        <w:t>- Молодые защитники природы» (далее – Проект).</w:t>
      </w:r>
    </w:p>
    <w:p w:rsidR="00310F01" w:rsidRPr="003B6D4C" w:rsidRDefault="00310F01" w:rsidP="003B6D4C">
      <w:pPr>
        <w:pStyle w:val="a3"/>
        <w:numPr>
          <w:ilvl w:val="1"/>
          <w:numId w:val="198"/>
        </w:num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3B6D4C">
        <w:rPr>
          <w:rFonts w:ascii="Times New Roman" w:eastAsia="Times New Roman" w:hAnsi="Times New Roman" w:cs="Times New Roman"/>
          <w:sz w:val="26"/>
          <w:szCs w:val="26"/>
          <w:lang w:eastAsia="ru-RU"/>
        </w:rPr>
        <w:t>Учредителем Проекта является министерство образования и науки Калужской области. Организацию и проведение Проекта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3B6D4C" w:rsidRDefault="00310F01" w:rsidP="003B6D4C">
      <w:pPr>
        <w:pStyle w:val="a3"/>
        <w:numPr>
          <w:ilvl w:val="1"/>
          <w:numId w:val="198"/>
        </w:numPr>
        <w:shd w:val="clear" w:color="auto" w:fill="FFFFFF"/>
        <w:autoSpaceDE w:val="0"/>
        <w:spacing w:after="0" w:line="240" w:lineRule="auto"/>
        <w:jc w:val="both"/>
        <w:rPr>
          <w:rFonts w:ascii="Times New Roman" w:eastAsia="Times New Roman" w:hAnsi="Times New Roman" w:cs="Times New Roman"/>
          <w:sz w:val="26"/>
          <w:szCs w:val="26"/>
          <w:lang w:eastAsia="ru-RU"/>
        </w:rPr>
      </w:pPr>
      <w:r w:rsidRPr="003B6D4C">
        <w:rPr>
          <w:rFonts w:ascii="Times New Roman" w:eastAsia="Times New Roman" w:hAnsi="Times New Roman" w:cs="Times New Roman"/>
          <w:sz w:val="26"/>
          <w:szCs w:val="26"/>
          <w:lang w:eastAsia="ru-RU"/>
        </w:rPr>
        <w:t>Проект включает конкурсную программу.</w:t>
      </w:r>
    </w:p>
    <w:p w:rsidR="00310F01" w:rsidRPr="00605A3F" w:rsidRDefault="00310F01" w:rsidP="00310F01">
      <w:pPr>
        <w:shd w:val="clear" w:color="auto" w:fill="FFFFFF"/>
        <w:autoSpaceDE w:val="0"/>
        <w:spacing w:after="0" w:line="240" w:lineRule="auto"/>
        <w:ind w:left="1647"/>
        <w:jc w:val="both"/>
        <w:rPr>
          <w:rFonts w:ascii="Times New Roman" w:eastAsia="Times New Roman" w:hAnsi="Times New Roman" w:cs="Times New Roman"/>
          <w:sz w:val="26"/>
          <w:szCs w:val="26"/>
          <w:lang w:eastAsia="ru-RU"/>
        </w:rPr>
      </w:pPr>
    </w:p>
    <w:p w:rsidR="00310F01" w:rsidRPr="00605A3F" w:rsidRDefault="00310F01" w:rsidP="003B6D4C">
      <w:pPr>
        <w:numPr>
          <w:ilvl w:val="0"/>
          <w:numId w:val="198"/>
        </w:numPr>
        <w:spacing w:after="0" w:line="240" w:lineRule="auto"/>
        <w:ind w:left="0" w:firstLine="0"/>
        <w:contextualSpacing/>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Цели и задачи Проекта</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Цель Проекта – формирование у учащихся системы ценностных отношений к природе, её животному и растительному миру, развитие потребности бережного отношения к ней, воспитание культуры </w:t>
      </w:r>
      <w:proofErr w:type="spellStart"/>
      <w:r w:rsidRPr="00605A3F">
        <w:rPr>
          <w:rFonts w:ascii="Times New Roman" w:eastAsia="Times New Roman" w:hAnsi="Times New Roman" w:cs="Times New Roman"/>
          <w:sz w:val="26"/>
          <w:szCs w:val="26"/>
          <w:lang w:eastAsia="ru-RU"/>
        </w:rPr>
        <w:t>природолюбия</w:t>
      </w:r>
      <w:proofErr w:type="spellEnd"/>
      <w:r w:rsidRPr="00605A3F">
        <w:rPr>
          <w:rFonts w:ascii="Times New Roman" w:eastAsia="Times New Roman" w:hAnsi="Times New Roman" w:cs="Times New Roman"/>
          <w:sz w:val="26"/>
          <w:szCs w:val="26"/>
          <w:lang w:eastAsia="ru-RU"/>
        </w:rPr>
        <w:t>.</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Задачи Проекта: </w:t>
      </w:r>
    </w:p>
    <w:p w:rsidR="00310F01" w:rsidRPr="00605A3F" w:rsidRDefault="00310F01" w:rsidP="00310F01">
      <w:pPr>
        <w:pStyle w:val="a3"/>
        <w:numPr>
          <w:ilvl w:val="0"/>
          <w:numId w:val="148"/>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способствовать развитию понимания неразделимого единства человека и природы, понимание общечеловеческой ценности природы;</w:t>
      </w:r>
    </w:p>
    <w:p w:rsidR="00310F01" w:rsidRPr="00605A3F" w:rsidRDefault="00310F01" w:rsidP="00310F01">
      <w:pPr>
        <w:pStyle w:val="a3"/>
        <w:numPr>
          <w:ilvl w:val="0"/>
          <w:numId w:val="148"/>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расширить общий кругозор, способствовать развитию творческих способностей;</w:t>
      </w:r>
    </w:p>
    <w:p w:rsidR="00310F01" w:rsidRPr="00605A3F" w:rsidRDefault="00310F01" w:rsidP="00310F01">
      <w:pPr>
        <w:pStyle w:val="a3"/>
        <w:numPr>
          <w:ilvl w:val="0"/>
          <w:numId w:val="148"/>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способствовать воспитанию потребности принимать активное участие в природоохранной и экологической деятельности.</w:t>
      </w:r>
    </w:p>
    <w:p w:rsidR="00310F01" w:rsidRPr="00605A3F" w:rsidRDefault="00310F01" w:rsidP="00310F01">
      <w:pPr>
        <w:spacing w:after="0" w:line="240" w:lineRule="auto"/>
        <w:ind w:left="709"/>
        <w:jc w:val="both"/>
        <w:rPr>
          <w:rFonts w:ascii="Times New Roman" w:eastAsia="Times New Roman" w:hAnsi="Times New Roman" w:cs="Times New Roman"/>
          <w:sz w:val="26"/>
          <w:szCs w:val="26"/>
          <w:lang w:eastAsia="ru-RU"/>
        </w:rPr>
      </w:pPr>
    </w:p>
    <w:p w:rsidR="00310F01" w:rsidRPr="00605A3F" w:rsidRDefault="00310F01" w:rsidP="003B6D4C">
      <w:pPr>
        <w:numPr>
          <w:ilvl w:val="0"/>
          <w:numId w:val="198"/>
        </w:numPr>
        <w:spacing w:after="0" w:line="240" w:lineRule="auto"/>
        <w:ind w:left="0" w:firstLine="0"/>
        <w:contextualSpacing/>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Участники Проекта</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Участниками Проекта могут быть учащиеся образовательных организаций в возрасте </w:t>
      </w:r>
      <w:r w:rsidRPr="00605A3F">
        <w:rPr>
          <w:rFonts w:ascii="Times New Roman" w:eastAsia="Times New Roman" w:hAnsi="Times New Roman" w:cs="Times New Roman"/>
          <w:b/>
          <w:sz w:val="26"/>
          <w:szCs w:val="26"/>
          <w:lang w:eastAsia="ru-RU"/>
        </w:rPr>
        <w:t>от 5 до 17 лет</w:t>
      </w:r>
      <w:r w:rsidRPr="00605A3F">
        <w:rPr>
          <w:rFonts w:ascii="Times New Roman" w:eastAsia="Times New Roman" w:hAnsi="Times New Roman" w:cs="Times New Roman"/>
          <w:sz w:val="26"/>
          <w:szCs w:val="26"/>
          <w:lang w:eastAsia="ru-RU"/>
        </w:rPr>
        <w:t>. Возраст участников отдельных конкурсов Проекта определяется приложениями 1-5 к настоящему положению.</w:t>
      </w:r>
    </w:p>
    <w:p w:rsidR="00310F01" w:rsidRPr="00605A3F" w:rsidRDefault="00310F01" w:rsidP="00310F01">
      <w:pPr>
        <w:tabs>
          <w:tab w:val="left" w:pos="709"/>
        </w:tab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ab/>
        <w:t>Допускается индивидуальное и коллективное участие в Проекте (коллектив не более 4-х человек). Участники выставляются от одной образовательной организации.</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От одного автора или коллектива может быть принято не более одной работы в одном конкурсе.</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Один автор или коллектив могут принять участие во всех конкурсах своей возрастной категории.</w:t>
      </w:r>
    </w:p>
    <w:p w:rsidR="00310F01" w:rsidRPr="00605A3F" w:rsidRDefault="00310F01" w:rsidP="00310F01">
      <w:pPr>
        <w:shd w:val="clear" w:color="auto" w:fill="FFFFFF"/>
        <w:tabs>
          <w:tab w:val="left" w:pos="851"/>
        </w:tabs>
        <w:spacing w:after="0" w:line="240" w:lineRule="auto"/>
        <w:ind w:right="38" w:firstLine="567"/>
        <w:jc w:val="both"/>
        <w:rPr>
          <w:rFonts w:ascii="Times New Roman" w:eastAsia="Times New Roman" w:hAnsi="Times New Roman" w:cs="Times New Roman"/>
          <w:sz w:val="26"/>
          <w:szCs w:val="26"/>
          <w:lang w:eastAsia="ru-RU"/>
        </w:rPr>
      </w:pPr>
    </w:p>
    <w:p w:rsidR="00310F01" w:rsidRPr="00605A3F" w:rsidRDefault="00310F01" w:rsidP="003B6D4C">
      <w:pPr>
        <w:numPr>
          <w:ilvl w:val="0"/>
          <w:numId w:val="198"/>
        </w:numPr>
        <w:spacing w:after="0" w:line="240" w:lineRule="auto"/>
        <w:ind w:left="0" w:firstLine="0"/>
        <w:contextualSpacing/>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Порядок, условия и сроки проведения конкурсной программы Проекта</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Конкурсная программа Проекта реализуется </w:t>
      </w:r>
      <w:r w:rsidRPr="00605A3F">
        <w:rPr>
          <w:rFonts w:ascii="Times New Roman" w:eastAsia="Times New Roman" w:hAnsi="Times New Roman" w:cs="Times New Roman"/>
          <w:b/>
          <w:sz w:val="26"/>
          <w:szCs w:val="26"/>
          <w:lang w:eastAsia="ru-RU"/>
        </w:rPr>
        <w:t xml:space="preserve">в сентябре – ноябре 2023г. </w:t>
      </w:r>
      <w:r w:rsidRPr="00605A3F">
        <w:rPr>
          <w:rFonts w:ascii="Times New Roman" w:eastAsia="Times New Roman" w:hAnsi="Times New Roman" w:cs="Times New Roman"/>
          <w:sz w:val="26"/>
          <w:szCs w:val="26"/>
          <w:lang w:eastAsia="ru-RU"/>
        </w:rPr>
        <w:t xml:space="preserve">Конкурсные работы принимаются </w:t>
      </w:r>
      <w:r w:rsidRPr="00605A3F">
        <w:rPr>
          <w:rFonts w:ascii="Times New Roman" w:eastAsia="Times New Roman" w:hAnsi="Times New Roman" w:cs="Times New Roman"/>
          <w:b/>
          <w:sz w:val="26"/>
          <w:szCs w:val="26"/>
          <w:lang w:eastAsia="ru-RU"/>
        </w:rPr>
        <w:t>до 25 октября 2023</w:t>
      </w:r>
      <w:r w:rsidRPr="00605A3F">
        <w:rPr>
          <w:rFonts w:ascii="Times New Roman" w:eastAsia="Times New Roman" w:hAnsi="Times New Roman" w:cs="Times New Roman"/>
          <w:sz w:val="26"/>
          <w:szCs w:val="26"/>
          <w:lang w:eastAsia="ru-RU"/>
        </w:rPr>
        <w:t xml:space="preserve"> г. Итоги конкурсов подводятся </w:t>
      </w:r>
      <w:r w:rsidRPr="00605A3F">
        <w:rPr>
          <w:rFonts w:ascii="Times New Roman" w:eastAsia="Times New Roman" w:hAnsi="Times New Roman" w:cs="Times New Roman"/>
          <w:b/>
          <w:sz w:val="26"/>
          <w:szCs w:val="26"/>
          <w:lang w:eastAsia="ru-RU"/>
        </w:rPr>
        <w:t>до 20 ноября 2023</w:t>
      </w:r>
      <w:r w:rsidRPr="00605A3F">
        <w:rPr>
          <w:rFonts w:ascii="Times New Roman" w:eastAsia="Times New Roman" w:hAnsi="Times New Roman" w:cs="Times New Roman"/>
          <w:sz w:val="26"/>
          <w:szCs w:val="26"/>
          <w:lang w:eastAsia="ru-RU"/>
        </w:rPr>
        <w:t xml:space="preserve"> г.</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Конкурсная программа Проекта включает пять конкурсов:</w:t>
      </w:r>
    </w:p>
    <w:p w:rsidR="00310F01" w:rsidRPr="00605A3F" w:rsidRDefault="00310F01" w:rsidP="00310F01">
      <w:pPr>
        <w:numPr>
          <w:ilvl w:val="0"/>
          <w:numId w:val="147"/>
        </w:numPr>
        <w:spacing w:after="0" w:line="240" w:lineRule="auto"/>
        <w:ind w:left="0"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фотоконкурс «Сохраним это чудо»</w:t>
      </w:r>
      <w:r w:rsidRPr="00605A3F">
        <w:rPr>
          <w:rFonts w:ascii="Times New Roman" w:eastAsia="Times New Roman" w:hAnsi="Times New Roman" w:cs="Times New Roman"/>
          <w:b/>
          <w:sz w:val="26"/>
          <w:szCs w:val="26"/>
          <w:lang w:eastAsia="ru-RU"/>
        </w:rPr>
        <w:t xml:space="preserve"> </w:t>
      </w:r>
    </w:p>
    <w:p w:rsidR="00310F01" w:rsidRPr="00605A3F"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Рассматриваются фотографии, серии снимков особо охраняемых природных территорий Калужской области, растений, животных, занесенных в Красную книгу РФ и Калужской области, фотографии уникальных уголков природы Калужской </w:t>
      </w:r>
      <w:r w:rsidRPr="00605A3F">
        <w:rPr>
          <w:rFonts w:ascii="Times New Roman" w:eastAsia="Times New Roman" w:hAnsi="Times New Roman" w:cs="Times New Roman"/>
          <w:sz w:val="26"/>
          <w:szCs w:val="26"/>
          <w:lang w:eastAsia="ru-RU"/>
        </w:rPr>
        <w:lastRenderedPageBreak/>
        <w:t>области, фотографии удивительных растений, плодов, корнеплодов и т.д., фотографии необычных или загадочных объектов живой природы (Приложение 1).</w:t>
      </w:r>
    </w:p>
    <w:p w:rsidR="00310F01" w:rsidRPr="00605A3F"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Фотоконкурс «Сохраним это чудо» включает две номинации:</w:t>
      </w:r>
    </w:p>
    <w:p w:rsidR="00310F01" w:rsidRPr="00605A3F" w:rsidRDefault="00310F01" w:rsidP="00310F01">
      <w:pPr>
        <w:pStyle w:val="a3"/>
        <w:numPr>
          <w:ilvl w:val="0"/>
          <w:numId w:val="149"/>
        </w:num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605A3F">
        <w:rPr>
          <w:rFonts w:ascii="Times New Roman" w:eastAsia="Times New Roman" w:hAnsi="Times New Roman" w:cs="Times New Roman"/>
          <w:bCs/>
          <w:sz w:val="26"/>
          <w:szCs w:val="26"/>
          <w:u w:val="single"/>
          <w:lang w:eastAsia="ru-RU"/>
        </w:rPr>
        <w:t>«Человек в согласии с природой»</w:t>
      </w:r>
      <w:r w:rsidRPr="00605A3F">
        <w:rPr>
          <w:rFonts w:ascii="Times New Roman" w:eastAsia="Times New Roman" w:hAnsi="Times New Roman" w:cs="Times New Roman"/>
          <w:b/>
          <w:bCs/>
          <w:sz w:val="26"/>
          <w:szCs w:val="26"/>
          <w:lang w:eastAsia="ru-RU"/>
        </w:rPr>
        <w:t xml:space="preserve"> - </w:t>
      </w:r>
      <w:r w:rsidRPr="00605A3F">
        <w:rPr>
          <w:rFonts w:ascii="Times New Roman" w:eastAsia="Times New Roman" w:hAnsi="Times New Roman" w:cs="Times New Roman"/>
          <w:sz w:val="26"/>
          <w:szCs w:val="26"/>
          <w:lang w:eastAsia="ru-RU"/>
        </w:rPr>
        <w:t>показ бережного отношения человека к природе родного края;</w:t>
      </w:r>
    </w:p>
    <w:p w:rsidR="00310F01" w:rsidRPr="00605A3F" w:rsidRDefault="00310F01" w:rsidP="00310F01">
      <w:pPr>
        <w:pStyle w:val="a3"/>
        <w:numPr>
          <w:ilvl w:val="0"/>
          <w:numId w:val="149"/>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u w:val="single"/>
          <w:lang w:eastAsia="ru-RU"/>
        </w:rPr>
        <w:t>«Крик о помощи»</w:t>
      </w:r>
      <w:r w:rsidRPr="00605A3F">
        <w:rPr>
          <w:rFonts w:ascii="Times New Roman" w:eastAsia="Times New Roman" w:hAnsi="Times New Roman" w:cs="Times New Roman"/>
          <w:sz w:val="26"/>
          <w:szCs w:val="26"/>
          <w:lang w:eastAsia="ru-RU"/>
        </w:rPr>
        <w:t xml:space="preserve"> - отражение экологических проблем Калужской области, ее районов и отдельных населенных пунктов; </w:t>
      </w:r>
    </w:p>
    <w:p w:rsidR="00310F01" w:rsidRPr="00605A3F" w:rsidRDefault="00310F01" w:rsidP="00310F01">
      <w:pPr>
        <w:numPr>
          <w:ilvl w:val="0"/>
          <w:numId w:val="147"/>
        </w:numPr>
        <w:spacing w:after="0" w:line="240" w:lineRule="auto"/>
        <w:ind w:left="0"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конкурс поделок из вторичного сырья «Береги природу»</w:t>
      </w:r>
      <w:r w:rsidRPr="00605A3F">
        <w:rPr>
          <w:rFonts w:ascii="Times New Roman" w:eastAsia="Times New Roman" w:hAnsi="Times New Roman" w:cs="Times New Roman"/>
          <w:sz w:val="26"/>
          <w:szCs w:val="26"/>
          <w:lang w:eastAsia="ru-RU"/>
        </w:rPr>
        <w:t xml:space="preserve"> </w:t>
      </w:r>
    </w:p>
    <w:p w:rsidR="00310F01" w:rsidRPr="00605A3F" w:rsidRDefault="00310F01" w:rsidP="00310F01">
      <w:pPr>
        <w:widowControl w:val="0"/>
        <w:tabs>
          <w:tab w:val="left" w:pos="1500"/>
        </w:tabs>
        <w:autoSpaceDE w:val="0"/>
        <w:autoSpaceDN w:val="0"/>
        <w:spacing w:before="1" w:after="0" w:line="240" w:lineRule="auto"/>
        <w:ind w:right="232" w:firstLine="709"/>
        <w:jc w:val="both"/>
        <w:rPr>
          <w:rFonts w:ascii="Times New Roman" w:eastAsia="Times New Roman" w:hAnsi="Times New Roman" w:cs="Times New Roman"/>
          <w:sz w:val="26"/>
          <w:szCs w:val="26"/>
        </w:rPr>
      </w:pPr>
      <w:r w:rsidRPr="00605A3F">
        <w:rPr>
          <w:rFonts w:ascii="Times New Roman" w:eastAsia="Times New Roman" w:hAnsi="Times New Roman" w:cs="Times New Roman"/>
          <w:sz w:val="26"/>
          <w:szCs w:val="26"/>
        </w:rPr>
        <w:t>Рассматривается презентация Поделки из вторичного сырья.</w:t>
      </w:r>
    </w:p>
    <w:p w:rsidR="00310F01" w:rsidRPr="00605A3F" w:rsidRDefault="00310F01" w:rsidP="00310F01">
      <w:pPr>
        <w:widowControl w:val="0"/>
        <w:tabs>
          <w:tab w:val="left" w:pos="1500"/>
        </w:tabs>
        <w:autoSpaceDE w:val="0"/>
        <w:autoSpaceDN w:val="0"/>
        <w:spacing w:before="1" w:after="0" w:line="240" w:lineRule="auto"/>
        <w:ind w:right="233" w:firstLine="709"/>
        <w:jc w:val="both"/>
        <w:rPr>
          <w:rFonts w:ascii="Times New Roman" w:eastAsia="Times New Roman" w:hAnsi="Times New Roman" w:cs="Times New Roman"/>
          <w:sz w:val="26"/>
          <w:szCs w:val="26"/>
        </w:rPr>
      </w:pPr>
      <w:r w:rsidRPr="00605A3F">
        <w:rPr>
          <w:rFonts w:ascii="Times New Roman" w:eastAsia="Times New Roman" w:hAnsi="Times New Roman" w:cs="Times New Roman"/>
          <w:sz w:val="26"/>
          <w:szCs w:val="26"/>
        </w:rPr>
        <w:t>Поделкой</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может</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быть</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тематическая</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композиция,</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макет,</w:t>
      </w:r>
      <w:r w:rsidRPr="00605A3F">
        <w:rPr>
          <w:rFonts w:ascii="Times New Roman" w:eastAsia="Times New Roman" w:hAnsi="Times New Roman" w:cs="Times New Roman"/>
          <w:spacing w:val="66"/>
          <w:sz w:val="26"/>
          <w:szCs w:val="26"/>
        </w:rPr>
        <w:t xml:space="preserve"> </w:t>
      </w:r>
      <w:r w:rsidRPr="00605A3F">
        <w:rPr>
          <w:rFonts w:ascii="Times New Roman" w:eastAsia="Times New Roman" w:hAnsi="Times New Roman" w:cs="Times New Roman"/>
          <w:sz w:val="26"/>
          <w:szCs w:val="26"/>
        </w:rPr>
        <w:t>панно,</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отдельно</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стоящие</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сказочные</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герои.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Она</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может</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включать</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в</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себя</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рисунки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фотографии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с</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элементами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природы,</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икебаны</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цветов</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и</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растений. Поделка может</w:t>
      </w:r>
      <w:r w:rsidRPr="00605A3F">
        <w:rPr>
          <w:rFonts w:ascii="Times New Roman" w:eastAsia="Times New Roman" w:hAnsi="Times New Roman" w:cs="Times New Roman"/>
          <w:spacing w:val="1"/>
          <w:sz w:val="26"/>
          <w:szCs w:val="26"/>
        </w:rPr>
        <w:t xml:space="preserve"> </w:t>
      </w:r>
      <w:r w:rsidRPr="00605A3F">
        <w:rPr>
          <w:rFonts w:ascii="Times New Roman" w:eastAsia="Times New Roman" w:hAnsi="Times New Roman" w:cs="Times New Roman"/>
          <w:sz w:val="26"/>
          <w:szCs w:val="26"/>
        </w:rPr>
        <w:t>содержать в себе образы сказочных героев «</w:t>
      </w:r>
      <w:proofErr w:type="spellStart"/>
      <w:r w:rsidRPr="00605A3F">
        <w:rPr>
          <w:rFonts w:ascii="Times New Roman" w:eastAsia="Times New Roman" w:hAnsi="Times New Roman" w:cs="Times New Roman"/>
          <w:sz w:val="26"/>
          <w:szCs w:val="26"/>
        </w:rPr>
        <w:t>Эколят</w:t>
      </w:r>
      <w:proofErr w:type="spellEnd"/>
      <w:r w:rsidRPr="00605A3F">
        <w:rPr>
          <w:rFonts w:ascii="Times New Roman" w:eastAsia="Times New Roman" w:hAnsi="Times New Roman" w:cs="Times New Roman"/>
          <w:sz w:val="26"/>
          <w:szCs w:val="26"/>
        </w:rPr>
        <w:t xml:space="preserve"> – друзей и защитников Природы» (Умницы, Шалуна, Тихони и Елочки) и логотип «</w:t>
      </w:r>
      <w:proofErr w:type="spellStart"/>
      <w:r w:rsidRPr="00605A3F">
        <w:rPr>
          <w:rFonts w:ascii="Times New Roman" w:eastAsia="Times New Roman" w:hAnsi="Times New Roman" w:cs="Times New Roman"/>
          <w:sz w:val="26"/>
          <w:szCs w:val="26"/>
        </w:rPr>
        <w:t>Эколята</w:t>
      </w:r>
      <w:proofErr w:type="spellEnd"/>
      <w:r w:rsidRPr="00605A3F">
        <w:rPr>
          <w:rFonts w:ascii="Times New Roman" w:eastAsia="Times New Roman" w:hAnsi="Times New Roman" w:cs="Times New Roman"/>
          <w:sz w:val="26"/>
          <w:szCs w:val="26"/>
        </w:rPr>
        <w:t>». (Приложение 2);</w:t>
      </w:r>
    </w:p>
    <w:p w:rsidR="00310F01" w:rsidRPr="00605A3F" w:rsidRDefault="00310F01" w:rsidP="00310F01">
      <w:pPr>
        <w:numPr>
          <w:ilvl w:val="0"/>
          <w:numId w:val="147"/>
        </w:numPr>
        <w:spacing w:after="0" w:line="240" w:lineRule="auto"/>
        <w:ind w:left="0"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проект «Птичкин дом»</w:t>
      </w:r>
      <w:r w:rsidRPr="00605A3F">
        <w:rPr>
          <w:rFonts w:ascii="Times New Roman" w:eastAsia="Times New Roman" w:hAnsi="Times New Roman" w:cs="Times New Roman"/>
          <w:sz w:val="26"/>
          <w:szCs w:val="26"/>
          <w:lang w:eastAsia="ru-RU"/>
        </w:rPr>
        <w:t xml:space="preserve"> </w:t>
      </w:r>
    </w:p>
    <w:p w:rsidR="00310F01" w:rsidRPr="00605A3F"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Рассматриваются проектные </w:t>
      </w:r>
      <w:proofErr w:type="gramStart"/>
      <w:r w:rsidRPr="00605A3F">
        <w:rPr>
          <w:rFonts w:ascii="Times New Roman" w:eastAsia="Times New Roman" w:hAnsi="Times New Roman" w:cs="Times New Roman"/>
          <w:sz w:val="26"/>
          <w:szCs w:val="26"/>
          <w:lang w:eastAsia="ru-RU"/>
        </w:rPr>
        <w:t>работы  по</w:t>
      </w:r>
      <w:proofErr w:type="gramEnd"/>
      <w:r w:rsidRPr="00605A3F">
        <w:rPr>
          <w:rFonts w:ascii="Times New Roman" w:eastAsia="Times New Roman" w:hAnsi="Times New Roman" w:cs="Times New Roman"/>
          <w:sz w:val="26"/>
          <w:szCs w:val="26"/>
          <w:lang w:eastAsia="ru-RU"/>
        </w:rPr>
        <w:t xml:space="preserve"> изучению зимующих птиц на кормовой базе (Приложение 3);</w:t>
      </w:r>
    </w:p>
    <w:p w:rsidR="00310F01" w:rsidRPr="00605A3F" w:rsidRDefault="00310F01" w:rsidP="00310F01">
      <w:pPr>
        <w:numPr>
          <w:ilvl w:val="0"/>
          <w:numId w:val="147"/>
        </w:numPr>
        <w:spacing w:after="0" w:line="240" w:lineRule="auto"/>
        <w:ind w:left="0"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 xml:space="preserve">конкурс «Поляна </w:t>
      </w:r>
      <w:proofErr w:type="spellStart"/>
      <w:r w:rsidRPr="00605A3F">
        <w:rPr>
          <w:rFonts w:ascii="Times New Roman" w:eastAsia="Times New Roman" w:hAnsi="Times New Roman" w:cs="Times New Roman"/>
          <w:b/>
          <w:i/>
          <w:sz w:val="26"/>
          <w:szCs w:val="26"/>
          <w:lang w:eastAsia="ru-RU"/>
        </w:rPr>
        <w:t>Эколят</w:t>
      </w:r>
      <w:proofErr w:type="spellEnd"/>
      <w:r w:rsidRPr="00605A3F">
        <w:rPr>
          <w:rFonts w:ascii="Times New Roman" w:eastAsia="Times New Roman" w:hAnsi="Times New Roman" w:cs="Times New Roman"/>
          <w:b/>
          <w:i/>
          <w:sz w:val="26"/>
          <w:szCs w:val="26"/>
          <w:lang w:eastAsia="ru-RU"/>
        </w:rPr>
        <w:t xml:space="preserve">» </w:t>
      </w:r>
    </w:p>
    <w:p w:rsidR="00310F01" w:rsidRPr="00605A3F"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Рассматриваются фотографии </w:t>
      </w:r>
      <w:r w:rsidRPr="00605A3F">
        <w:rPr>
          <w:rFonts w:ascii="Times New Roman" w:eastAsia="Times New Roman" w:hAnsi="Times New Roman" w:cs="Times New Roman"/>
          <w:sz w:val="26"/>
          <w:szCs w:val="26"/>
          <w:shd w:val="clear" w:color="auto" w:fill="FFFFFF"/>
          <w:lang w:eastAsia="ru-RU"/>
        </w:rPr>
        <w:t>композиций миниатюрных альпинариев,</w:t>
      </w:r>
      <w:r w:rsidRPr="00605A3F">
        <w:rPr>
          <w:rFonts w:ascii="Times New Roman" w:eastAsia="Times New Roman" w:hAnsi="Times New Roman" w:cs="Times New Roman"/>
          <w:sz w:val="26"/>
          <w:szCs w:val="26"/>
          <w:lang w:eastAsia="ru-RU"/>
        </w:rPr>
        <w:t xml:space="preserve"> </w:t>
      </w:r>
      <w:proofErr w:type="spellStart"/>
      <w:r w:rsidRPr="00605A3F">
        <w:rPr>
          <w:rFonts w:ascii="Times New Roman" w:eastAsia="Times New Roman" w:hAnsi="Times New Roman" w:cs="Times New Roman"/>
          <w:sz w:val="26"/>
          <w:szCs w:val="26"/>
          <w:shd w:val="clear" w:color="auto" w:fill="FFFFFF"/>
          <w:lang w:eastAsia="ru-RU"/>
        </w:rPr>
        <w:t>флорариумов</w:t>
      </w:r>
      <w:proofErr w:type="spellEnd"/>
      <w:r w:rsidRPr="00605A3F">
        <w:rPr>
          <w:rFonts w:ascii="Times New Roman" w:eastAsia="Times New Roman" w:hAnsi="Times New Roman" w:cs="Times New Roman"/>
          <w:bCs/>
          <w:sz w:val="26"/>
          <w:szCs w:val="26"/>
          <w:shd w:val="clear" w:color="auto" w:fill="FFFFFF"/>
          <w:lang w:eastAsia="ru-RU"/>
        </w:rPr>
        <w:t>,</w:t>
      </w:r>
      <w:r w:rsidRPr="00605A3F">
        <w:rPr>
          <w:rFonts w:ascii="Times New Roman" w:eastAsia="Times New Roman" w:hAnsi="Times New Roman" w:cs="Times New Roman"/>
          <w:sz w:val="26"/>
          <w:szCs w:val="26"/>
          <w:lang w:eastAsia="ru-RU"/>
        </w:rPr>
        <w:t xml:space="preserve"> </w:t>
      </w:r>
      <w:r w:rsidRPr="00605A3F">
        <w:rPr>
          <w:rFonts w:ascii="Times New Roman" w:eastAsia="Times New Roman" w:hAnsi="Times New Roman" w:cs="Times New Roman"/>
          <w:sz w:val="26"/>
          <w:szCs w:val="26"/>
          <w:shd w:val="clear" w:color="auto" w:fill="FFFFFF"/>
          <w:lang w:eastAsia="ru-RU"/>
        </w:rPr>
        <w:t xml:space="preserve">переносных клумб </w:t>
      </w:r>
      <w:r w:rsidRPr="00605A3F">
        <w:rPr>
          <w:rFonts w:ascii="Times New Roman" w:eastAsia="Times New Roman" w:hAnsi="Times New Roman" w:cs="Times New Roman"/>
          <w:sz w:val="26"/>
          <w:szCs w:val="26"/>
          <w:lang w:eastAsia="ru-RU"/>
        </w:rPr>
        <w:t>(Приложение 4);</w:t>
      </w:r>
    </w:p>
    <w:p w:rsidR="00310F01" w:rsidRPr="00605A3F" w:rsidRDefault="00310F01" w:rsidP="00310F01">
      <w:pPr>
        <w:numPr>
          <w:ilvl w:val="0"/>
          <w:numId w:val="147"/>
        </w:numPr>
        <w:spacing w:after="0" w:line="240" w:lineRule="auto"/>
        <w:ind w:left="0"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конкурс сказок, стихов, рассказов «Природа – твой друг»</w:t>
      </w:r>
      <w:r w:rsidRPr="00605A3F">
        <w:rPr>
          <w:rFonts w:ascii="Times New Roman" w:eastAsia="Times New Roman" w:hAnsi="Times New Roman" w:cs="Times New Roman"/>
          <w:sz w:val="26"/>
          <w:szCs w:val="26"/>
          <w:lang w:eastAsia="ru-RU"/>
        </w:rPr>
        <w:t xml:space="preserve"> </w:t>
      </w:r>
    </w:p>
    <w:p w:rsidR="00310F01" w:rsidRPr="00605A3F" w:rsidRDefault="00310F01" w:rsidP="00310F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Рассматриваются литературные работы, отражающие проблемы экологии родного края, литературные работы о памятниках природы, созданных ветром, водой, землей и солнцем и т.д. (Приложение 5).</w:t>
      </w:r>
    </w:p>
    <w:p w:rsidR="00310F01" w:rsidRPr="00605A3F" w:rsidRDefault="00310F01" w:rsidP="003B6D4C">
      <w:pPr>
        <w:numPr>
          <w:ilvl w:val="1"/>
          <w:numId w:val="198"/>
        </w:numPr>
        <w:shd w:val="clear" w:color="auto" w:fill="FFFFFF"/>
        <w:tabs>
          <w:tab w:val="left" w:pos="0"/>
        </w:tabs>
        <w:autoSpaceDE w:val="0"/>
        <w:spacing w:after="0" w:line="240" w:lineRule="auto"/>
        <w:ind w:left="0" w:right="18"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На конкурсы Проекта не принимаются работы:</w:t>
      </w:r>
    </w:p>
    <w:p w:rsidR="00310F01" w:rsidRPr="00605A3F" w:rsidRDefault="00310F01" w:rsidP="00310F01">
      <w:pPr>
        <w:pStyle w:val="a3"/>
        <w:numPr>
          <w:ilvl w:val="0"/>
          <w:numId w:val="15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не соответствующие тематике конкурсов;</w:t>
      </w:r>
    </w:p>
    <w:p w:rsidR="00310F01" w:rsidRPr="00605A3F" w:rsidRDefault="00310F01" w:rsidP="00310F01">
      <w:pPr>
        <w:pStyle w:val="a3"/>
        <w:numPr>
          <w:ilvl w:val="0"/>
          <w:numId w:val="150"/>
        </w:numPr>
        <w:shd w:val="clear" w:color="auto" w:fill="FFFFFF"/>
        <w:tabs>
          <w:tab w:val="left" w:pos="731"/>
        </w:tabs>
        <w:spacing w:after="0" w:line="240" w:lineRule="auto"/>
        <w:ind w:right="25"/>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занявшие призовые места на других конкурсных мероприятиях всероссийского уровня, проводимых в предыдущем и текущем годах;</w:t>
      </w:r>
    </w:p>
    <w:p w:rsidR="00310F01" w:rsidRPr="00605A3F" w:rsidRDefault="00310F01" w:rsidP="00310F01">
      <w:pPr>
        <w:pStyle w:val="a3"/>
        <w:numPr>
          <w:ilvl w:val="0"/>
          <w:numId w:val="150"/>
        </w:numPr>
        <w:shd w:val="clear" w:color="auto" w:fill="FFFFFF"/>
        <w:tabs>
          <w:tab w:val="left" w:pos="0"/>
          <w:tab w:val="left" w:pos="851"/>
        </w:tab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 которым выявлены признаки плагиата.</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Требования к оформлению работ для участия в отдельных конкурсах Проекта определяются приложениями 1-5 к настоящему Положению. </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Заявки (приложение 6), согласие на обработку персональных данных (приложение 7) и работы направляются в ГБУ ДО КО «ОЭБЦ» на электронную почту </w:t>
      </w:r>
      <w:hyperlink r:id="rId52" w:history="1">
        <w:r w:rsidRPr="00605A3F">
          <w:rPr>
            <w:rFonts w:ascii="Times New Roman" w:eastAsia="Times New Roman" w:hAnsi="Times New Roman" w:cs="Times New Roman"/>
            <w:b/>
            <w:color w:val="0000FF"/>
            <w:sz w:val="26"/>
            <w:szCs w:val="26"/>
            <w:u w:val="single"/>
            <w:lang w:val="en-US" w:eastAsia="ru-RU"/>
          </w:rPr>
          <w:t>lx</w:t>
        </w:r>
        <w:r w:rsidRPr="00605A3F">
          <w:rPr>
            <w:rFonts w:ascii="Times New Roman" w:eastAsia="Times New Roman" w:hAnsi="Times New Roman" w:cs="Times New Roman"/>
            <w:b/>
            <w:color w:val="0000FF"/>
            <w:sz w:val="26"/>
            <w:szCs w:val="26"/>
            <w:u w:val="single"/>
            <w:lang w:eastAsia="ru-RU"/>
          </w:rPr>
          <w:t>-1070@</w:t>
        </w:r>
        <w:proofErr w:type="spellStart"/>
        <w:r w:rsidRPr="00605A3F">
          <w:rPr>
            <w:rFonts w:ascii="Times New Roman" w:eastAsia="Times New Roman" w:hAnsi="Times New Roman" w:cs="Times New Roman"/>
            <w:b/>
            <w:color w:val="0000FF"/>
            <w:sz w:val="26"/>
            <w:szCs w:val="26"/>
            <w:u w:val="single"/>
            <w:lang w:val="en-US" w:eastAsia="ru-RU"/>
          </w:rPr>
          <w:t>yandex</w:t>
        </w:r>
        <w:proofErr w:type="spellEnd"/>
        <w:r w:rsidRPr="00605A3F">
          <w:rPr>
            <w:rFonts w:ascii="Times New Roman" w:eastAsia="Times New Roman" w:hAnsi="Times New Roman" w:cs="Times New Roman"/>
            <w:b/>
            <w:color w:val="0000FF"/>
            <w:sz w:val="26"/>
            <w:szCs w:val="26"/>
            <w:u w:val="single"/>
            <w:lang w:eastAsia="ru-RU"/>
          </w:rPr>
          <w:t>.</w:t>
        </w:r>
        <w:proofErr w:type="spellStart"/>
        <w:r w:rsidRPr="00605A3F">
          <w:rPr>
            <w:rFonts w:ascii="Times New Roman" w:eastAsia="Times New Roman" w:hAnsi="Times New Roman" w:cs="Times New Roman"/>
            <w:b/>
            <w:color w:val="0000FF"/>
            <w:sz w:val="26"/>
            <w:szCs w:val="26"/>
            <w:u w:val="single"/>
            <w:lang w:val="en-US" w:eastAsia="ru-RU"/>
          </w:rPr>
          <w:t>ru</w:t>
        </w:r>
        <w:proofErr w:type="spellEnd"/>
      </w:hyperlink>
      <w:r w:rsidRPr="00605A3F">
        <w:rPr>
          <w:rFonts w:ascii="Times New Roman" w:eastAsia="Times New Roman" w:hAnsi="Times New Roman" w:cs="Times New Roman"/>
          <w:b/>
          <w:sz w:val="26"/>
          <w:szCs w:val="26"/>
          <w:lang w:eastAsia="ru-RU"/>
        </w:rPr>
        <w:t xml:space="preserve"> </w:t>
      </w:r>
      <w:hyperlink r:id="rId53" w:history="1"/>
      <w:r w:rsidRPr="00605A3F">
        <w:rPr>
          <w:rFonts w:ascii="Times New Roman" w:eastAsia="Times New Roman" w:hAnsi="Times New Roman" w:cs="Times New Roman"/>
          <w:sz w:val="26"/>
          <w:szCs w:val="26"/>
          <w:lang w:eastAsia="ru-RU"/>
        </w:rPr>
        <w:t xml:space="preserve">с указанием темы </w:t>
      </w:r>
      <w:proofErr w:type="spellStart"/>
      <w:r w:rsidRPr="00605A3F">
        <w:rPr>
          <w:rFonts w:ascii="Times New Roman" w:eastAsia="Times New Roman" w:hAnsi="Times New Roman" w:cs="Times New Roman"/>
          <w:sz w:val="26"/>
          <w:szCs w:val="26"/>
          <w:lang w:eastAsia="ru-RU"/>
        </w:rPr>
        <w:t>Эколята</w:t>
      </w:r>
      <w:proofErr w:type="spellEnd"/>
      <w:r w:rsidRPr="00605A3F">
        <w:rPr>
          <w:rFonts w:ascii="Times New Roman" w:eastAsia="Times New Roman" w:hAnsi="Times New Roman" w:cs="Times New Roman"/>
          <w:sz w:val="26"/>
          <w:szCs w:val="26"/>
          <w:lang w:eastAsia="ru-RU"/>
        </w:rPr>
        <w:t>-Молодые защитники природы».</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ar-SA"/>
        </w:rPr>
        <w:t>Работы, представленные на Конкурс после даты, которая указана в положении, не принимаются и не рассматриваются.</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605A3F" w:rsidRDefault="00310F01" w:rsidP="00310F01">
      <w:pPr>
        <w:spacing w:after="0" w:line="240" w:lineRule="auto"/>
        <w:ind w:left="647"/>
        <w:jc w:val="both"/>
        <w:rPr>
          <w:rFonts w:ascii="Times New Roman" w:eastAsia="Times New Roman" w:hAnsi="Times New Roman" w:cs="Times New Roman"/>
          <w:sz w:val="26"/>
          <w:szCs w:val="26"/>
          <w:lang w:eastAsia="ru-RU"/>
        </w:rPr>
      </w:pPr>
    </w:p>
    <w:p w:rsidR="00310F01" w:rsidRPr="00605A3F" w:rsidRDefault="00310F01" w:rsidP="003B6D4C">
      <w:pPr>
        <w:numPr>
          <w:ilvl w:val="0"/>
          <w:numId w:val="198"/>
        </w:numPr>
        <w:shd w:val="clear" w:color="auto" w:fill="FFFFFF"/>
        <w:tabs>
          <w:tab w:val="left" w:pos="0"/>
        </w:tabs>
        <w:autoSpaceDE w:val="0"/>
        <w:spacing w:after="0" w:line="240" w:lineRule="auto"/>
        <w:ind w:left="0" w:firstLine="0"/>
        <w:contextualSpacing/>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Итоги Проекта</w:t>
      </w:r>
    </w:p>
    <w:p w:rsidR="00310F01" w:rsidRPr="00605A3F" w:rsidRDefault="00310F01" w:rsidP="003B6D4C">
      <w:pPr>
        <w:numPr>
          <w:ilvl w:val="1"/>
          <w:numId w:val="198"/>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 наибольшему количеству набранных баллов определяются победитель (1 место) и призеры (2 и 3 место) в каждом конкурсе / номинации / возрастной группе конкурса, которые награждаются дипломами министерства образования и науки Калужской области.</w:t>
      </w:r>
    </w:p>
    <w:p w:rsidR="00310F01" w:rsidRPr="00605A3F" w:rsidRDefault="00310F01" w:rsidP="003B6D4C">
      <w:pPr>
        <w:numPr>
          <w:ilvl w:val="1"/>
          <w:numId w:val="198"/>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По итогам оценивания работ в конкурсах «Сохраним это чудо» и «Природа – твой друг» определяются 3 лауреата, в конкурсе «Береги природу» </w:t>
      </w:r>
      <w:r w:rsidRPr="00605A3F">
        <w:rPr>
          <w:rFonts w:ascii="Times New Roman" w:eastAsia="Times New Roman" w:hAnsi="Times New Roman" w:cs="Times New Roman"/>
          <w:sz w:val="26"/>
          <w:szCs w:val="26"/>
          <w:lang w:eastAsia="ru-RU"/>
        </w:rPr>
        <w:lastRenderedPageBreak/>
        <w:t>определяются 5 лауреатов в каждой возрастной группе, которые награждаются дипломами за подписью директора ГБУ ДО КО «ОЭБЦ».</w:t>
      </w:r>
    </w:p>
    <w:p w:rsidR="00310F01" w:rsidRPr="00605A3F" w:rsidRDefault="00310F01" w:rsidP="003B6D4C">
      <w:pPr>
        <w:numPr>
          <w:ilvl w:val="1"/>
          <w:numId w:val="198"/>
        </w:numPr>
        <w:shd w:val="clear" w:color="auto" w:fill="FFFFFF"/>
        <w:spacing w:after="0" w:line="240" w:lineRule="auto"/>
        <w:ind w:left="0" w:right="29"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Все участники получают сертификаты участника в электронном виде.</w:t>
      </w:r>
    </w:p>
    <w:p w:rsidR="00310F01" w:rsidRPr="00605A3F" w:rsidRDefault="00310F01" w:rsidP="003B6D4C">
      <w:pPr>
        <w:numPr>
          <w:ilvl w:val="1"/>
          <w:numId w:val="198"/>
        </w:numPr>
        <w:spacing w:after="0" w:line="240" w:lineRule="auto"/>
        <w:ind w:left="0" w:firstLine="709"/>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Результаты конкурсной программы Проекта размещаются на сайте ГБУ ДО КО «ОЭБЦ» </w:t>
      </w:r>
      <w:hyperlink r:id="rId54" w:history="1">
        <w:proofErr w:type="gramStart"/>
        <w:r w:rsidRPr="00605A3F">
          <w:rPr>
            <w:rFonts w:ascii="Times New Roman" w:eastAsia="Times New Roman" w:hAnsi="Times New Roman" w:cs="Times New Roman"/>
            <w:color w:val="0000FF"/>
            <w:sz w:val="26"/>
            <w:szCs w:val="26"/>
            <w:u w:val="single"/>
            <w:lang w:eastAsia="ru-RU"/>
          </w:rPr>
          <w:t>http://koebcu40.ru</w:t>
        </w:r>
      </w:hyperlink>
      <w:r w:rsidRPr="00605A3F">
        <w:rPr>
          <w:rFonts w:ascii="Times New Roman" w:eastAsia="Times New Roman" w:hAnsi="Times New Roman" w:cs="Times New Roman"/>
          <w:sz w:val="26"/>
          <w:szCs w:val="26"/>
          <w:u w:val="single"/>
          <w:lang w:eastAsia="ru-RU"/>
        </w:rPr>
        <w:t xml:space="preserve"> </w:t>
      </w:r>
      <w:r w:rsidRPr="00605A3F">
        <w:rPr>
          <w:rFonts w:ascii="Times New Roman" w:eastAsia="Times New Roman" w:hAnsi="Times New Roman" w:cs="Times New Roman"/>
          <w:sz w:val="26"/>
          <w:szCs w:val="26"/>
          <w:lang w:eastAsia="ru-RU"/>
        </w:rPr>
        <w:t>.</w:t>
      </w:r>
      <w:proofErr w:type="gramEnd"/>
    </w:p>
    <w:p w:rsidR="00310F01" w:rsidRPr="00605A3F" w:rsidRDefault="00310F01" w:rsidP="00310F01">
      <w:pPr>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br w:type="page"/>
      </w:r>
    </w:p>
    <w:p w:rsidR="00310F01" w:rsidRPr="00605A3F" w:rsidRDefault="00310F01" w:rsidP="00310F01">
      <w:pPr>
        <w:spacing w:after="0" w:line="240" w:lineRule="auto"/>
        <w:ind w:firstLine="567"/>
        <w:jc w:val="right"/>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lastRenderedPageBreak/>
        <w:t>Приложение 1</w:t>
      </w:r>
    </w:p>
    <w:p w:rsidR="00310F01" w:rsidRPr="00605A3F" w:rsidRDefault="00310F01" w:rsidP="00310F01">
      <w:pPr>
        <w:spacing w:after="0" w:line="240" w:lineRule="auto"/>
        <w:ind w:firstLine="567"/>
        <w:jc w:val="center"/>
        <w:rPr>
          <w:rFonts w:ascii="Times New Roman" w:eastAsia="Times New Roman" w:hAnsi="Times New Roman" w:cs="Times New Roman"/>
          <w:b/>
          <w:i/>
          <w:sz w:val="26"/>
          <w:szCs w:val="26"/>
          <w:lang w:eastAsia="ru-RU"/>
        </w:rPr>
      </w:pPr>
      <w:r w:rsidRPr="00605A3F">
        <w:rPr>
          <w:rFonts w:ascii="Times New Roman" w:eastAsia="Times New Roman" w:hAnsi="Times New Roman" w:cs="Times New Roman"/>
          <w:b/>
          <w:i/>
          <w:sz w:val="26"/>
          <w:szCs w:val="26"/>
          <w:lang w:eastAsia="ru-RU"/>
        </w:rPr>
        <w:t>Фотоконкурс «Сохраним это чудо»</w:t>
      </w:r>
    </w:p>
    <w:p w:rsidR="00310F01" w:rsidRPr="00605A3F" w:rsidRDefault="00310F01" w:rsidP="00310F01">
      <w:pPr>
        <w:spacing w:after="0" w:line="240" w:lineRule="auto"/>
        <w:ind w:firstLine="567"/>
        <w:jc w:val="center"/>
        <w:rPr>
          <w:rFonts w:ascii="Times New Roman" w:eastAsia="Times New Roman" w:hAnsi="Times New Roman" w:cs="Times New Roman"/>
          <w:b/>
          <w:i/>
          <w:sz w:val="26"/>
          <w:szCs w:val="26"/>
          <w:lang w:eastAsia="ru-RU"/>
        </w:rPr>
      </w:pPr>
    </w:p>
    <w:p w:rsidR="00310F01" w:rsidRPr="00605A3F" w:rsidRDefault="00310F01" w:rsidP="00310F0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Конкурс проводится для учащихся образовательных организаций 1-11 классов по следующим номинациям: </w:t>
      </w:r>
    </w:p>
    <w:p w:rsidR="00310F01" w:rsidRPr="00605A3F" w:rsidRDefault="00310F01" w:rsidP="00310F01">
      <w:pPr>
        <w:pStyle w:val="a3"/>
        <w:numPr>
          <w:ilvl w:val="0"/>
          <w:numId w:val="151"/>
        </w:num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605A3F">
        <w:rPr>
          <w:rFonts w:ascii="Times New Roman" w:eastAsia="Times New Roman" w:hAnsi="Times New Roman" w:cs="Times New Roman"/>
          <w:b/>
          <w:bCs/>
          <w:sz w:val="26"/>
          <w:szCs w:val="26"/>
          <w:lang w:eastAsia="ru-RU"/>
        </w:rPr>
        <w:t xml:space="preserve">«Человек в согласии с природой» - </w:t>
      </w:r>
      <w:r w:rsidRPr="00605A3F">
        <w:rPr>
          <w:rFonts w:ascii="Times New Roman" w:eastAsia="Times New Roman" w:hAnsi="Times New Roman" w:cs="Times New Roman"/>
          <w:sz w:val="26"/>
          <w:szCs w:val="26"/>
          <w:lang w:eastAsia="ru-RU"/>
        </w:rPr>
        <w:t>показ бережного отношения человека к природе родного края;</w:t>
      </w:r>
    </w:p>
    <w:p w:rsidR="00310F01" w:rsidRPr="00605A3F" w:rsidRDefault="00310F01" w:rsidP="00310F01">
      <w:pPr>
        <w:pStyle w:val="a3"/>
        <w:numPr>
          <w:ilvl w:val="0"/>
          <w:numId w:val="151"/>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«Крик о помощи»</w:t>
      </w:r>
      <w:r w:rsidRPr="00605A3F">
        <w:rPr>
          <w:rFonts w:ascii="Times New Roman" w:eastAsia="Times New Roman" w:hAnsi="Times New Roman" w:cs="Times New Roman"/>
          <w:sz w:val="26"/>
          <w:szCs w:val="26"/>
          <w:lang w:eastAsia="ru-RU"/>
        </w:rPr>
        <w:t xml:space="preserve"> - отражение экологических проблем области; </w:t>
      </w:r>
    </w:p>
    <w:p w:rsidR="00310F01" w:rsidRPr="00605A3F" w:rsidRDefault="00310F01" w:rsidP="00310F01">
      <w:pPr>
        <w:spacing w:before="120" w:after="12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Требования к оформлению конкурсного материала</w:t>
      </w:r>
    </w:p>
    <w:p w:rsidR="00310F01" w:rsidRPr="00605A3F" w:rsidRDefault="00310F01" w:rsidP="00310F01">
      <w:pPr>
        <w:widowControl w:val="0"/>
        <w:shd w:val="clear" w:color="auto" w:fill="FFFFFF"/>
        <w:tabs>
          <w:tab w:val="left" w:pos="835"/>
        </w:tabs>
        <w:suppressAutoHyphens/>
        <w:autoSpaceDE w:val="0"/>
        <w:spacing w:after="200" w:line="240" w:lineRule="auto"/>
        <w:ind w:right="36" w:firstLine="567"/>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1.1 На каждую конкурсную работу необходимо заполнить анкету-заявку (приложение 6).</w:t>
      </w:r>
    </w:p>
    <w:p w:rsidR="00310F01" w:rsidRPr="00605A3F" w:rsidRDefault="00310F01" w:rsidP="00310F01">
      <w:pPr>
        <w:widowControl w:val="0"/>
        <w:shd w:val="clear" w:color="auto" w:fill="FFFFFF"/>
        <w:tabs>
          <w:tab w:val="left" w:pos="993"/>
        </w:tabs>
        <w:suppressAutoHyphens/>
        <w:autoSpaceDE w:val="0"/>
        <w:spacing w:after="200" w:line="240" w:lineRule="auto"/>
        <w:ind w:right="32" w:firstLine="567"/>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1.2. Все текстовые материалы должны быть написаны на русском языке.</w:t>
      </w:r>
    </w:p>
    <w:p w:rsidR="00310F01" w:rsidRPr="00605A3F" w:rsidRDefault="00310F01" w:rsidP="00310F01">
      <w:pPr>
        <w:widowControl w:val="0"/>
        <w:shd w:val="clear" w:color="auto" w:fill="FFFFFF"/>
        <w:tabs>
          <w:tab w:val="left" w:pos="993"/>
        </w:tabs>
        <w:suppressAutoHyphens/>
        <w:autoSpaceDE w:val="0"/>
        <w:spacing w:after="200" w:line="240" w:lineRule="auto"/>
        <w:ind w:right="32" w:firstLine="567"/>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1.3 Работы на конкурс необходимо предоставить </w:t>
      </w:r>
      <w:r w:rsidRPr="00605A3F">
        <w:rPr>
          <w:rFonts w:ascii="Times New Roman" w:eastAsia="Times New Roman" w:hAnsi="Times New Roman" w:cs="Times New Roman"/>
          <w:b/>
          <w:sz w:val="26"/>
          <w:szCs w:val="26"/>
          <w:lang w:eastAsia="ru-RU"/>
        </w:rPr>
        <w:t>в электронном виде</w:t>
      </w:r>
      <w:r w:rsidRPr="00605A3F">
        <w:rPr>
          <w:rFonts w:ascii="Times New Roman" w:eastAsia="Times New Roman" w:hAnsi="Times New Roman" w:cs="Times New Roman"/>
          <w:sz w:val="26"/>
          <w:szCs w:val="26"/>
          <w:lang w:eastAsia="ru-RU"/>
        </w:rPr>
        <w:t>.</w:t>
      </w:r>
    </w:p>
    <w:p w:rsidR="00310F01" w:rsidRPr="00605A3F" w:rsidRDefault="00310F01" w:rsidP="00310F01">
      <w:pPr>
        <w:spacing w:after="200" w:line="240" w:lineRule="auto"/>
        <w:contextualSpacing/>
        <w:jc w:val="both"/>
        <w:rPr>
          <w:rFonts w:ascii="Times New Roman" w:eastAsia="Times New Roman" w:hAnsi="Times New Roman" w:cs="Times New Roman"/>
          <w:i/>
          <w:iCs/>
          <w:sz w:val="26"/>
          <w:szCs w:val="26"/>
          <w:lang w:eastAsia="ru-RU"/>
        </w:rPr>
      </w:pPr>
      <w:r w:rsidRPr="00605A3F">
        <w:rPr>
          <w:rFonts w:ascii="Times New Roman" w:eastAsia="Times New Roman" w:hAnsi="Times New Roman" w:cs="Times New Roman"/>
          <w:sz w:val="26"/>
          <w:szCs w:val="26"/>
          <w:u w:val="single"/>
          <w:lang w:eastAsia="ru-RU"/>
        </w:rPr>
        <w:t>Требования к фотоработам в электронном виде</w:t>
      </w:r>
      <w:r w:rsidRPr="00605A3F">
        <w:rPr>
          <w:rFonts w:ascii="Times New Roman" w:eastAsia="Times New Roman" w:hAnsi="Times New Roman" w:cs="Times New Roman"/>
          <w:sz w:val="26"/>
          <w:szCs w:val="26"/>
          <w:lang w:eastAsia="ru-RU"/>
        </w:rPr>
        <w:t>:</w:t>
      </w:r>
    </w:p>
    <w:p w:rsidR="00310F01" w:rsidRPr="00605A3F" w:rsidRDefault="00310F01" w:rsidP="00310F01">
      <w:pPr>
        <w:pStyle w:val="a3"/>
        <w:numPr>
          <w:ilvl w:val="0"/>
          <w:numId w:val="152"/>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фотографии должны быть в формате </w:t>
      </w:r>
      <w:r w:rsidRPr="00605A3F">
        <w:rPr>
          <w:rFonts w:ascii="Times New Roman" w:eastAsia="Times New Roman" w:hAnsi="Times New Roman" w:cs="Times New Roman"/>
          <w:sz w:val="26"/>
          <w:szCs w:val="26"/>
          <w:lang w:val="en-US" w:eastAsia="ru-RU"/>
        </w:rPr>
        <w:t>JPEG</w:t>
      </w:r>
      <w:r w:rsidRPr="00605A3F">
        <w:rPr>
          <w:rFonts w:ascii="Times New Roman" w:eastAsia="Times New Roman" w:hAnsi="Times New Roman" w:cs="Times New Roman"/>
          <w:sz w:val="26"/>
          <w:szCs w:val="26"/>
          <w:lang w:eastAsia="ru-RU"/>
        </w:rPr>
        <w:t>, минимальное размещение – 1024 пикселей по длинной стороне;</w:t>
      </w:r>
    </w:p>
    <w:p w:rsidR="00310F01" w:rsidRPr="00605A3F" w:rsidRDefault="00310F01" w:rsidP="00310F01">
      <w:pPr>
        <w:pStyle w:val="a3"/>
        <w:numPr>
          <w:ilvl w:val="0"/>
          <w:numId w:val="152"/>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фотография не должна содержать каких-либо подписей, логотипов и рамочек. Не приветствуется чрезмерная обработка снимков в графическом редакторе, уничтожающая сходство с оригиналом;</w:t>
      </w:r>
    </w:p>
    <w:p w:rsidR="00310F01" w:rsidRPr="00605A3F" w:rsidRDefault="00310F01" w:rsidP="00310F01">
      <w:pPr>
        <w:pStyle w:val="a3"/>
        <w:numPr>
          <w:ilvl w:val="0"/>
          <w:numId w:val="152"/>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название файла с фото должно перекликаться с названием работы и содержать фамилию автора (например, </w:t>
      </w:r>
      <w:r w:rsidRPr="00605A3F">
        <w:rPr>
          <w:rFonts w:ascii="Times New Roman" w:eastAsia="Times New Roman" w:hAnsi="Times New Roman" w:cs="Times New Roman"/>
          <w:i/>
          <w:sz w:val="26"/>
          <w:szCs w:val="26"/>
          <w:lang w:eastAsia="ru-RU"/>
        </w:rPr>
        <w:t>Иванов Александр_Закат_над_Калугой.jpg</w:t>
      </w:r>
      <w:r w:rsidRPr="00605A3F">
        <w:rPr>
          <w:rFonts w:ascii="Times New Roman" w:eastAsia="Times New Roman" w:hAnsi="Times New Roman" w:cs="Times New Roman"/>
          <w:sz w:val="26"/>
          <w:szCs w:val="26"/>
          <w:lang w:eastAsia="ru-RU"/>
        </w:rPr>
        <w:t>);</w:t>
      </w:r>
    </w:p>
    <w:p w:rsidR="00310F01" w:rsidRPr="00605A3F" w:rsidRDefault="00310F01" w:rsidP="00310F01">
      <w:pPr>
        <w:pStyle w:val="a3"/>
        <w:numPr>
          <w:ilvl w:val="0"/>
          <w:numId w:val="152"/>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работа сопровождается кратким описанием, обоснованием выбора объекта фотографии, дополнительной информацией о месте фотосъемки, объем которого должен быть не более двух страниц формата А4 (стандартный шрифт 12-14 размера через 1,5 интервала). Текст может быть набран на компьютере. В нем также нужно повторить информацию об авторе (Ф.И.О. возраст, образовательная организация, название работы);</w:t>
      </w:r>
    </w:p>
    <w:p w:rsidR="00310F01" w:rsidRPr="00605A3F" w:rsidRDefault="00310F01" w:rsidP="00310F01">
      <w:pPr>
        <w:shd w:val="clear" w:color="auto" w:fill="FFFFFF"/>
        <w:spacing w:before="48" w:after="48" w:line="288" w:lineRule="atLeast"/>
        <w:jc w:val="center"/>
        <w:rPr>
          <w:rFonts w:ascii="Times New Roman" w:eastAsia="Times New Roman" w:hAnsi="Times New Roman" w:cs="Times New Roman"/>
          <w:bCs/>
          <w:sz w:val="26"/>
          <w:szCs w:val="26"/>
          <w:lang w:eastAsia="ru-RU"/>
        </w:rPr>
      </w:pPr>
    </w:p>
    <w:p w:rsidR="00310F01" w:rsidRPr="00605A3F" w:rsidRDefault="00310F01" w:rsidP="00310F01">
      <w:pPr>
        <w:shd w:val="clear" w:color="auto" w:fill="FFFFFF"/>
        <w:spacing w:before="48" w:after="48" w:line="288" w:lineRule="atLeast"/>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Критерии оценки конкурсных материалов</w:t>
      </w:r>
    </w:p>
    <w:p w:rsidR="00310F01" w:rsidRPr="00605A3F" w:rsidRDefault="00310F01" w:rsidP="00310F01">
      <w:p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Работы, представленные на фотоконкурс, будут оцениваться по следующим критериям (максимальное количество баллов по каждому критерию - 5):</w:t>
      </w:r>
    </w:p>
    <w:p w:rsidR="00310F01" w:rsidRPr="00605A3F" w:rsidRDefault="00310F01" w:rsidP="00310F01">
      <w:p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соответствие содержания фотоработы тематике и требованиям фотоконкурса;</w:t>
      </w:r>
    </w:p>
    <w:p w:rsidR="00310F01" w:rsidRPr="00605A3F" w:rsidRDefault="00310F01" w:rsidP="00310F01">
      <w:pPr>
        <w:pStyle w:val="a3"/>
        <w:numPr>
          <w:ilvl w:val="0"/>
          <w:numId w:val="153"/>
        </w:num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оригинальность исполнения;</w:t>
      </w:r>
    </w:p>
    <w:p w:rsidR="00310F01" w:rsidRPr="00605A3F" w:rsidRDefault="00310F01" w:rsidP="00310F01">
      <w:pPr>
        <w:pStyle w:val="a3"/>
        <w:numPr>
          <w:ilvl w:val="0"/>
          <w:numId w:val="153"/>
        </w:num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техника и качество исполнения;</w:t>
      </w:r>
    </w:p>
    <w:p w:rsidR="00310F01" w:rsidRPr="00605A3F" w:rsidRDefault="00310F01" w:rsidP="00310F01">
      <w:pPr>
        <w:pStyle w:val="a3"/>
        <w:numPr>
          <w:ilvl w:val="0"/>
          <w:numId w:val="153"/>
        </w:num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колорит, наглядность;</w:t>
      </w:r>
    </w:p>
    <w:p w:rsidR="00310F01" w:rsidRPr="00605A3F" w:rsidRDefault="00310F01" w:rsidP="00310F01">
      <w:pPr>
        <w:pStyle w:val="a3"/>
        <w:numPr>
          <w:ilvl w:val="0"/>
          <w:numId w:val="153"/>
        </w:num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художественный уровень произведения;</w:t>
      </w:r>
    </w:p>
    <w:p w:rsidR="00310F01" w:rsidRPr="00605A3F" w:rsidRDefault="00310F01" w:rsidP="00310F01">
      <w:pPr>
        <w:pStyle w:val="a3"/>
        <w:numPr>
          <w:ilvl w:val="0"/>
          <w:numId w:val="153"/>
        </w:numPr>
        <w:shd w:val="clear" w:color="auto" w:fill="FFFFFF"/>
        <w:spacing w:after="0" w:line="288" w:lineRule="atLeast"/>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экологическая составляющая.</w:t>
      </w:r>
    </w:p>
    <w:p w:rsidR="00310F01" w:rsidRPr="00605A3F" w:rsidRDefault="00310F01" w:rsidP="00310F01">
      <w:pPr>
        <w:shd w:val="clear" w:color="auto" w:fill="FFFFFF"/>
        <w:spacing w:after="0" w:line="288" w:lineRule="atLeast"/>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firstLine="567"/>
        <w:jc w:val="right"/>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Приложение 2</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tabs>
          <w:tab w:val="left" w:pos="720"/>
        </w:tabs>
        <w:spacing w:after="0" w:line="240" w:lineRule="auto"/>
        <w:ind w:firstLine="567"/>
        <w:jc w:val="center"/>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i/>
          <w:sz w:val="26"/>
          <w:szCs w:val="26"/>
          <w:lang w:eastAsia="ru-RU"/>
        </w:rPr>
        <w:t>Конкурс поделок из бросового материала «Береги природу»</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200" w:line="240" w:lineRule="auto"/>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Конкурс проводится для учащихся образовательных организаций в трёх возрастных категориях:</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1 группа:</w:t>
      </w:r>
      <w:r w:rsidRPr="00605A3F">
        <w:rPr>
          <w:rFonts w:ascii="Times New Roman" w:eastAsia="Times New Roman" w:hAnsi="Times New Roman" w:cs="Times New Roman"/>
          <w:sz w:val="26"/>
          <w:szCs w:val="26"/>
          <w:lang w:eastAsia="ru-RU"/>
        </w:rPr>
        <w:t xml:space="preserve"> дошкольники</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2 группа: </w:t>
      </w:r>
      <w:r w:rsidRPr="00605A3F">
        <w:rPr>
          <w:rFonts w:ascii="Times New Roman" w:eastAsia="Times New Roman" w:hAnsi="Times New Roman" w:cs="Times New Roman"/>
          <w:sz w:val="26"/>
          <w:szCs w:val="26"/>
          <w:lang w:eastAsia="ru-RU"/>
        </w:rPr>
        <w:t>1-4 класс</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3 группа: </w:t>
      </w:r>
      <w:r w:rsidRPr="00605A3F">
        <w:rPr>
          <w:rFonts w:ascii="Times New Roman" w:eastAsia="Times New Roman" w:hAnsi="Times New Roman" w:cs="Times New Roman"/>
          <w:sz w:val="26"/>
          <w:szCs w:val="26"/>
          <w:lang w:eastAsia="ru-RU"/>
        </w:rPr>
        <w:t>5-8 класс</w:t>
      </w:r>
    </w:p>
    <w:p w:rsidR="00310F01" w:rsidRPr="00605A3F" w:rsidRDefault="00310F01" w:rsidP="00310F01">
      <w:pPr>
        <w:spacing w:before="120" w:after="12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Требования к оформлению конкурсного материала</w:t>
      </w:r>
    </w:p>
    <w:p w:rsidR="00310F01" w:rsidRPr="00605A3F" w:rsidRDefault="00310F01" w:rsidP="00310F01">
      <w:pPr>
        <w:widowControl w:val="0"/>
        <w:shd w:val="clear" w:color="auto" w:fill="FFFFFF"/>
        <w:tabs>
          <w:tab w:val="left" w:pos="835"/>
        </w:tabs>
        <w:suppressAutoHyphens/>
        <w:autoSpaceDE w:val="0"/>
        <w:spacing w:after="0" w:line="240" w:lineRule="auto"/>
        <w:ind w:right="36"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1.1. На каждую конкурсную работу необходимо заполнить анкету-заявку (приложение 6).</w:t>
      </w:r>
    </w:p>
    <w:p w:rsidR="00310F01" w:rsidRPr="00605A3F" w:rsidRDefault="00310F01" w:rsidP="00310F01">
      <w:pPr>
        <w:widowControl w:val="0"/>
        <w:shd w:val="clear" w:color="auto" w:fill="FFFFFF"/>
        <w:tabs>
          <w:tab w:val="left" w:pos="993"/>
        </w:tabs>
        <w:suppressAutoHyphens/>
        <w:autoSpaceDE w:val="0"/>
        <w:spacing w:after="0" w:line="240" w:lineRule="auto"/>
        <w:ind w:right="32" w:firstLine="567"/>
        <w:jc w:val="both"/>
        <w:rPr>
          <w:rFonts w:ascii="Times New Roman" w:eastAsia="Times New Roman" w:hAnsi="Times New Roman" w:cs="Times New Roman"/>
          <w:color w:val="000000"/>
          <w:sz w:val="26"/>
          <w:szCs w:val="26"/>
          <w:lang w:eastAsia="ru-RU"/>
        </w:rPr>
      </w:pPr>
      <w:r w:rsidRPr="00605A3F">
        <w:rPr>
          <w:rFonts w:ascii="Times New Roman" w:eastAsia="Times New Roman" w:hAnsi="Times New Roman" w:cs="Times New Roman"/>
          <w:color w:val="000000"/>
          <w:sz w:val="26"/>
          <w:szCs w:val="26"/>
          <w:lang w:eastAsia="ru-RU"/>
        </w:rPr>
        <w:t>1.2. Все текстовые материалы должны быть написаны на русском языке.</w:t>
      </w:r>
    </w:p>
    <w:p w:rsidR="00310F01" w:rsidRPr="00605A3F" w:rsidRDefault="00310F01" w:rsidP="00310F01">
      <w:pPr>
        <w:widowControl w:val="0"/>
        <w:shd w:val="clear" w:color="auto" w:fill="FFFFFF"/>
        <w:tabs>
          <w:tab w:val="left" w:pos="993"/>
        </w:tabs>
        <w:suppressAutoHyphens/>
        <w:autoSpaceDE w:val="0"/>
        <w:spacing w:after="0" w:line="240" w:lineRule="auto"/>
        <w:ind w:right="32" w:firstLine="567"/>
        <w:jc w:val="both"/>
        <w:rPr>
          <w:rFonts w:ascii="Times New Roman" w:eastAsia="Times New Roman" w:hAnsi="Times New Roman" w:cs="Times New Roman"/>
          <w:color w:val="000000"/>
          <w:sz w:val="26"/>
          <w:szCs w:val="26"/>
          <w:lang w:eastAsia="ru-RU"/>
        </w:rPr>
      </w:pPr>
      <w:r w:rsidRPr="00605A3F">
        <w:rPr>
          <w:rFonts w:ascii="Times New Roman" w:eastAsia="Times New Roman" w:hAnsi="Times New Roman" w:cs="Times New Roman"/>
          <w:color w:val="000000"/>
          <w:sz w:val="26"/>
          <w:szCs w:val="26"/>
          <w:lang w:eastAsia="ru-RU"/>
        </w:rPr>
        <w:t>1.3. Требования</w:t>
      </w:r>
      <w:r w:rsidRPr="00605A3F">
        <w:rPr>
          <w:rFonts w:ascii="Times New Roman" w:eastAsia="Times New Roman" w:hAnsi="Times New Roman" w:cs="Times New Roman"/>
          <w:color w:val="000000"/>
          <w:spacing w:val="-2"/>
          <w:sz w:val="26"/>
          <w:szCs w:val="26"/>
          <w:lang w:eastAsia="ru-RU"/>
        </w:rPr>
        <w:t xml:space="preserve"> </w:t>
      </w:r>
      <w:r w:rsidRPr="00605A3F">
        <w:rPr>
          <w:rFonts w:ascii="Times New Roman" w:eastAsia="Times New Roman" w:hAnsi="Times New Roman" w:cs="Times New Roman"/>
          <w:color w:val="000000"/>
          <w:sz w:val="26"/>
          <w:szCs w:val="26"/>
          <w:lang w:eastAsia="ru-RU"/>
        </w:rPr>
        <w:t>к</w:t>
      </w:r>
      <w:r w:rsidRPr="00605A3F">
        <w:rPr>
          <w:rFonts w:ascii="Times New Roman" w:eastAsia="Times New Roman" w:hAnsi="Times New Roman" w:cs="Times New Roman"/>
          <w:color w:val="000000"/>
          <w:spacing w:val="-5"/>
          <w:sz w:val="26"/>
          <w:szCs w:val="26"/>
          <w:lang w:eastAsia="ru-RU"/>
        </w:rPr>
        <w:t xml:space="preserve"> </w:t>
      </w:r>
      <w:r w:rsidRPr="00605A3F">
        <w:rPr>
          <w:rFonts w:ascii="Times New Roman" w:eastAsia="Times New Roman" w:hAnsi="Times New Roman" w:cs="Times New Roman"/>
          <w:color w:val="000000"/>
          <w:sz w:val="26"/>
          <w:szCs w:val="26"/>
          <w:lang w:eastAsia="ru-RU"/>
        </w:rPr>
        <w:t>презентации</w:t>
      </w:r>
      <w:r w:rsidRPr="00605A3F">
        <w:rPr>
          <w:rFonts w:ascii="Times New Roman" w:eastAsia="Times New Roman" w:hAnsi="Times New Roman" w:cs="Times New Roman"/>
          <w:color w:val="000000"/>
          <w:spacing w:val="-5"/>
          <w:sz w:val="26"/>
          <w:szCs w:val="26"/>
          <w:lang w:eastAsia="ru-RU"/>
        </w:rPr>
        <w:t xml:space="preserve"> </w:t>
      </w:r>
      <w:r w:rsidRPr="00605A3F">
        <w:rPr>
          <w:rFonts w:ascii="Times New Roman" w:eastAsia="Times New Roman" w:hAnsi="Times New Roman" w:cs="Times New Roman"/>
          <w:color w:val="000000"/>
          <w:sz w:val="26"/>
          <w:szCs w:val="26"/>
          <w:lang w:eastAsia="ru-RU"/>
        </w:rPr>
        <w:t>поделки.</w:t>
      </w:r>
    </w:p>
    <w:p w:rsidR="00310F01" w:rsidRPr="00605A3F" w:rsidRDefault="00310F01" w:rsidP="00310F01">
      <w:pPr>
        <w:keepNext/>
        <w:keepLines/>
        <w:spacing w:after="0" w:line="240" w:lineRule="auto"/>
        <w:ind w:firstLine="709"/>
        <w:jc w:val="both"/>
        <w:outlineLvl w:val="0"/>
        <w:rPr>
          <w:rFonts w:ascii="Times New Roman" w:eastAsia="Times New Roman" w:hAnsi="Times New Roman" w:cs="Times New Roman"/>
          <w:bCs/>
          <w:color w:val="000000"/>
          <w:sz w:val="26"/>
          <w:szCs w:val="26"/>
          <w:lang w:eastAsia="ru-RU"/>
        </w:rPr>
      </w:pPr>
      <w:r w:rsidRPr="00605A3F">
        <w:rPr>
          <w:rFonts w:ascii="Times New Roman" w:eastAsia="Times New Roman" w:hAnsi="Times New Roman" w:cs="Times New Roman"/>
          <w:bCs/>
          <w:color w:val="000000"/>
          <w:sz w:val="26"/>
          <w:szCs w:val="26"/>
          <w:lang w:eastAsia="ru-RU"/>
        </w:rPr>
        <w:t xml:space="preserve">Конкурсный </w:t>
      </w:r>
      <w:proofErr w:type="gramStart"/>
      <w:r w:rsidRPr="00605A3F">
        <w:rPr>
          <w:rFonts w:ascii="Times New Roman" w:eastAsia="Times New Roman" w:hAnsi="Times New Roman" w:cs="Times New Roman"/>
          <w:bCs/>
          <w:color w:val="000000"/>
          <w:sz w:val="26"/>
          <w:szCs w:val="26"/>
          <w:lang w:eastAsia="ru-RU"/>
        </w:rPr>
        <w:t>материал  -</w:t>
      </w:r>
      <w:proofErr w:type="gramEnd"/>
      <w:r w:rsidRPr="00605A3F">
        <w:rPr>
          <w:rFonts w:ascii="Times New Roman" w:eastAsia="Times New Roman" w:hAnsi="Times New Roman" w:cs="Times New Roman"/>
          <w:bCs/>
          <w:color w:val="000000"/>
          <w:sz w:val="26"/>
          <w:szCs w:val="26"/>
          <w:lang w:eastAsia="ru-RU"/>
        </w:rPr>
        <w:t xml:space="preserve"> 1 файл – описание в формате </w:t>
      </w:r>
      <w:r w:rsidRPr="00605A3F">
        <w:rPr>
          <w:rFonts w:ascii="Times New Roman" w:eastAsia="Times New Roman" w:hAnsi="Times New Roman" w:cs="Times New Roman"/>
          <w:bCs/>
          <w:color w:val="000000"/>
          <w:sz w:val="26"/>
          <w:szCs w:val="26"/>
          <w:lang w:val="en-US" w:eastAsia="ru-RU"/>
        </w:rPr>
        <w:t>Word</w:t>
      </w:r>
      <w:r w:rsidRPr="00605A3F">
        <w:rPr>
          <w:rFonts w:ascii="Times New Roman" w:eastAsia="Times New Roman" w:hAnsi="Times New Roman" w:cs="Times New Roman"/>
          <w:bCs/>
          <w:color w:val="000000"/>
          <w:sz w:val="26"/>
          <w:szCs w:val="26"/>
          <w:lang w:eastAsia="ru-RU"/>
        </w:rPr>
        <w:t xml:space="preserve"> или PDF объемом не более 1 печатного листа и до 5 фотографий </w:t>
      </w:r>
      <w:r w:rsidRPr="00605A3F">
        <w:rPr>
          <w:rFonts w:ascii="Times New Roman" w:eastAsia="Times New Roman" w:hAnsi="Times New Roman" w:cs="Times New Roman"/>
          <w:bCs/>
          <w:color w:val="000000"/>
          <w:sz w:val="26"/>
          <w:szCs w:val="26"/>
          <w:u w:val="single"/>
          <w:lang w:eastAsia="ru-RU"/>
        </w:rPr>
        <w:t>формате PDF или</w:t>
      </w:r>
      <w:r w:rsidRPr="00605A3F">
        <w:rPr>
          <w:rFonts w:ascii="Times New Roman" w:eastAsia="Times New Roman" w:hAnsi="Times New Roman" w:cs="Times New Roman"/>
          <w:bCs/>
          <w:color w:val="000000"/>
          <w:spacing w:val="-2"/>
          <w:sz w:val="26"/>
          <w:szCs w:val="26"/>
          <w:u w:val="single"/>
          <w:lang w:eastAsia="ru-RU"/>
        </w:rPr>
        <w:t xml:space="preserve"> </w:t>
      </w:r>
      <w:r w:rsidRPr="00605A3F">
        <w:rPr>
          <w:rFonts w:ascii="Times New Roman" w:eastAsia="Times New Roman" w:hAnsi="Times New Roman" w:cs="Times New Roman"/>
          <w:bCs/>
          <w:color w:val="000000"/>
          <w:sz w:val="26"/>
          <w:szCs w:val="26"/>
          <w:u w:val="single"/>
          <w:lang w:eastAsia="ru-RU"/>
        </w:rPr>
        <w:t xml:space="preserve">JPEG </w:t>
      </w:r>
      <w:r w:rsidRPr="00605A3F">
        <w:rPr>
          <w:rFonts w:ascii="Times New Roman" w:eastAsia="Times New Roman" w:hAnsi="Times New Roman" w:cs="Times New Roman"/>
          <w:bCs/>
          <w:color w:val="000000"/>
          <w:sz w:val="26"/>
          <w:szCs w:val="26"/>
          <w:lang w:eastAsia="ru-RU"/>
        </w:rPr>
        <w:t xml:space="preserve"> помещается в папку, название папки по фамилии автора.</w:t>
      </w:r>
    </w:p>
    <w:p w:rsidR="00310F01" w:rsidRPr="00605A3F" w:rsidRDefault="00310F01" w:rsidP="00310F01">
      <w:pPr>
        <w:keepNext/>
        <w:keepLines/>
        <w:spacing w:after="0" w:line="240" w:lineRule="auto"/>
        <w:ind w:firstLine="709"/>
        <w:jc w:val="both"/>
        <w:outlineLvl w:val="0"/>
        <w:rPr>
          <w:rFonts w:ascii="Times New Roman" w:eastAsia="Times New Roman" w:hAnsi="Times New Roman" w:cs="Times New Roman"/>
          <w:color w:val="000000"/>
          <w:sz w:val="26"/>
          <w:szCs w:val="26"/>
          <w:lang w:eastAsia="ru-RU"/>
        </w:rPr>
      </w:pPr>
      <w:r w:rsidRPr="00605A3F">
        <w:rPr>
          <w:rFonts w:ascii="Times New Roman" w:eastAsia="Times New Roman" w:hAnsi="Times New Roman" w:cs="Times New Roman"/>
          <w:bCs/>
          <w:color w:val="000000"/>
          <w:sz w:val="26"/>
          <w:szCs w:val="26"/>
          <w:lang w:eastAsia="ru-RU"/>
        </w:rPr>
        <w:t xml:space="preserve"> </w:t>
      </w:r>
      <w:r w:rsidRPr="00605A3F">
        <w:rPr>
          <w:rFonts w:ascii="Times New Roman" w:eastAsia="Times New Roman" w:hAnsi="Times New Roman" w:cs="Times New Roman"/>
          <w:color w:val="000000"/>
          <w:sz w:val="26"/>
          <w:szCs w:val="26"/>
          <w:lang w:eastAsia="ru-RU"/>
        </w:rPr>
        <w:t>В</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описании</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к</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поделке</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необходимо</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пояснить</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ее</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смысл, объяснить, как посредством поделки можно рассказать о</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раздельном</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сборе</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отходов,</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грамотном</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обращение</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с</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ТКО</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и</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вторичном использование</w:t>
      </w:r>
      <w:r w:rsidRPr="00605A3F">
        <w:rPr>
          <w:rFonts w:ascii="Times New Roman" w:eastAsia="Times New Roman" w:hAnsi="Times New Roman" w:cs="Times New Roman"/>
          <w:color w:val="000000"/>
          <w:spacing w:val="-1"/>
          <w:sz w:val="26"/>
          <w:szCs w:val="26"/>
          <w:lang w:eastAsia="ru-RU"/>
        </w:rPr>
        <w:t xml:space="preserve"> </w:t>
      </w:r>
      <w:r w:rsidRPr="00605A3F">
        <w:rPr>
          <w:rFonts w:ascii="Times New Roman" w:eastAsia="Times New Roman" w:hAnsi="Times New Roman" w:cs="Times New Roman"/>
          <w:color w:val="000000"/>
          <w:sz w:val="26"/>
          <w:szCs w:val="26"/>
          <w:lang w:eastAsia="ru-RU"/>
        </w:rPr>
        <w:t>материалов.</w:t>
      </w:r>
    </w:p>
    <w:p w:rsidR="00310F01" w:rsidRPr="00605A3F"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Вместе</w:t>
      </w:r>
      <w:r w:rsidRPr="00605A3F">
        <w:rPr>
          <w:rFonts w:ascii="Times New Roman" w:eastAsia="Times New Roman" w:hAnsi="Times New Roman" w:cs="Times New Roman"/>
          <w:spacing w:val="24"/>
          <w:sz w:val="26"/>
          <w:szCs w:val="26"/>
          <w:lang w:eastAsia="ru-RU"/>
        </w:rPr>
        <w:t xml:space="preserve"> </w:t>
      </w:r>
      <w:r w:rsidRPr="00605A3F">
        <w:rPr>
          <w:rFonts w:ascii="Times New Roman" w:eastAsia="Times New Roman" w:hAnsi="Times New Roman" w:cs="Times New Roman"/>
          <w:sz w:val="26"/>
          <w:szCs w:val="26"/>
          <w:lang w:eastAsia="ru-RU"/>
        </w:rPr>
        <w:t>с</w:t>
      </w:r>
      <w:r w:rsidRPr="00605A3F">
        <w:rPr>
          <w:rFonts w:ascii="Times New Roman" w:eastAsia="Times New Roman" w:hAnsi="Times New Roman" w:cs="Times New Roman"/>
          <w:spacing w:val="26"/>
          <w:sz w:val="26"/>
          <w:szCs w:val="26"/>
          <w:lang w:eastAsia="ru-RU"/>
        </w:rPr>
        <w:t xml:space="preserve"> </w:t>
      </w:r>
      <w:r w:rsidRPr="00605A3F">
        <w:rPr>
          <w:rFonts w:ascii="Times New Roman" w:eastAsia="Times New Roman" w:hAnsi="Times New Roman" w:cs="Times New Roman"/>
          <w:sz w:val="26"/>
          <w:szCs w:val="26"/>
          <w:lang w:eastAsia="ru-RU"/>
        </w:rPr>
        <w:t>описанием</w:t>
      </w:r>
      <w:r w:rsidRPr="00605A3F">
        <w:rPr>
          <w:rFonts w:ascii="Times New Roman" w:eastAsia="Times New Roman" w:hAnsi="Times New Roman" w:cs="Times New Roman"/>
          <w:spacing w:val="26"/>
          <w:sz w:val="26"/>
          <w:szCs w:val="26"/>
          <w:lang w:eastAsia="ru-RU"/>
        </w:rPr>
        <w:t xml:space="preserve"> </w:t>
      </w:r>
      <w:r w:rsidRPr="00605A3F">
        <w:rPr>
          <w:rFonts w:ascii="Times New Roman" w:eastAsia="Times New Roman" w:hAnsi="Times New Roman" w:cs="Times New Roman"/>
          <w:sz w:val="26"/>
          <w:szCs w:val="26"/>
          <w:lang w:eastAsia="ru-RU"/>
        </w:rPr>
        <w:t>поделки</w:t>
      </w:r>
      <w:r w:rsidRPr="00605A3F">
        <w:rPr>
          <w:rFonts w:ascii="Times New Roman" w:eastAsia="Times New Roman" w:hAnsi="Times New Roman" w:cs="Times New Roman"/>
          <w:spacing w:val="27"/>
          <w:sz w:val="26"/>
          <w:szCs w:val="26"/>
          <w:lang w:eastAsia="ru-RU"/>
        </w:rPr>
        <w:t xml:space="preserve"> </w:t>
      </w:r>
      <w:r w:rsidRPr="00605A3F">
        <w:rPr>
          <w:rFonts w:ascii="Times New Roman" w:eastAsia="Times New Roman" w:hAnsi="Times New Roman" w:cs="Times New Roman"/>
          <w:sz w:val="26"/>
          <w:szCs w:val="26"/>
          <w:lang w:eastAsia="ru-RU"/>
        </w:rPr>
        <w:t>необходимо</w:t>
      </w:r>
      <w:r w:rsidRPr="00605A3F">
        <w:rPr>
          <w:rFonts w:ascii="Times New Roman" w:eastAsia="Times New Roman" w:hAnsi="Times New Roman" w:cs="Times New Roman"/>
          <w:spacing w:val="25"/>
          <w:sz w:val="26"/>
          <w:szCs w:val="26"/>
          <w:lang w:eastAsia="ru-RU"/>
        </w:rPr>
        <w:t xml:space="preserve"> </w:t>
      </w:r>
      <w:r w:rsidRPr="00605A3F">
        <w:rPr>
          <w:rFonts w:ascii="Times New Roman" w:eastAsia="Times New Roman" w:hAnsi="Times New Roman" w:cs="Times New Roman"/>
          <w:sz w:val="26"/>
          <w:szCs w:val="26"/>
          <w:lang w:eastAsia="ru-RU"/>
        </w:rPr>
        <w:t>указать название работы,</w:t>
      </w:r>
      <w:r w:rsidRPr="00605A3F">
        <w:rPr>
          <w:rFonts w:ascii="Times New Roman" w:eastAsia="Times New Roman" w:hAnsi="Times New Roman" w:cs="Times New Roman"/>
          <w:spacing w:val="25"/>
          <w:sz w:val="26"/>
          <w:szCs w:val="26"/>
          <w:lang w:eastAsia="ru-RU"/>
        </w:rPr>
        <w:t xml:space="preserve"> </w:t>
      </w:r>
      <w:r w:rsidRPr="00605A3F">
        <w:rPr>
          <w:rFonts w:ascii="Times New Roman" w:eastAsia="Times New Roman" w:hAnsi="Times New Roman" w:cs="Times New Roman"/>
          <w:sz w:val="26"/>
          <w:szCs w:val="26"/>
          <w:lang w:eastAsia="ru-RU"/>
        </w:rPr>
        <w:t>полное</w:t>
      </w:r>
      <w:r w:rsidRPr="00605A3F">
        <w:rPr>
          <w:rFonts w:ascii="Times New Roman" w:eastAsia="Times New Roman" w:hAnsi="Times New Roman" w:cs="Times New Roman"/>
          <w:spacing w:val="26"/>
          <w:sz w:val="26"/>
          <w:szCs w:val="26"/>
          <w:lang w:eastAsia="ru-RU"/>
        </w:rPr>
        <w:t xml:space="preserve"> </w:t>
      </w:r>
      <w:r w:rsidRPr="00605A3F">
        <w:rPr>
          <w:rFonts w:ascii="Times New Roman" w:eastAsia="Times New Roman" w:hAnsi="Times New Roman" w:cs="Times New Roman"/>
          <w:sz w:val="26"/>
          <w:szCs w:val="26"/>
          <w:lang w:eastAsia="ru-RU"/>
        </w:rPr>
        <w:t>наименование образовательной</w:t>
      </w:r>
      <w:r w:rsidRPr="00605A3F">
        <w:rPr>
          <w:rFonts w:ascii="Times New Roman" w:eastAsia="Times New Roman" w:hAnsi="Times New Roman" w:cs="Times New Roman"/>
          <w:spacing w:val="1"/>
          <w:sz w:val="26"/>
          <w:szCs w:val="26"/>
          <w:lang w:eastAsia="ru-RU"/>
        </w:rPr>
        <w:t xml:space="preserve"> </w:t>
      </w:r>
      <w:r w:rsidRPr="00605A3F">
        <w:rPr>
          <w:rFonts w:ascii="Times New Roman" w:eastAsia="Times New Roman" w:hAnsi="Times New Roman" w:cs="Times New Roman"/>
          <w:sz w:val="26"/>
          <w:szCs w:val="26"/>
          <w:lang w:eastAsia="ru-RU"/>
        </w:rPr>
        <w:t>организации, фамилию, имя, возраст автора, фамилию, имя, отчество руководителя, его</w:t>
      </w:r>
      <w:r w:rsidRPr="00605A3F">
        <w:rPr>
          <w:rFonts w:ascii="Times New Roman" w:eastAsia="Times New Roman" w:hAnsi="Times New Roman" w:cs="Times New Roman"/>
          <w:spacing w:val="-2"/>
          <w:sz w:val="26"/>
          <w:szCs w:val="26"/>
          <w:lang w:eastAsia="ru-RU"/>
        </w:rPr>
        <w:t xml:space="preserve"> </w:t>
      </w:r>
      <w:r w:rsidRPr="00605A3F">
        <w:rPr>
          <w:rFonts w:ascii="Times New Roman" w:eastAsia="Times New Roman" w:hAnsi="Times New Roman" w:cs="Times New Roman"/>
          <w:sz w:val="26"/>
          <w:szCs w:val="26"/>
          <w:lang w:eastAsia="ru-RU"/>
        </w:rPr>
        <w:t>телефон</w:t>
      </w:r>
      <w:r w:rsidRPr="00605A3F">
        <w:rPr>
          <w:rFonts w:ascii="Times New Roman" w:eastAsia="Times New Roman" w:hAnsi="Times New Roman" w:cs="Times New Roman"/>
          <w:spacing w:val="-1"/>
          <w:sz w:val="26"/>
          <w:szCs w:val="26"/>
          <w:lang w:eastAsia="ru-RU"/>
        </w:rPr>
        <w:t xml:space="preserve"> </w:t>
      </w:r>
      <w:r w:rsidRPr="00605A3F">
        <w:rPr>
          <w:rFonts w:ascii="Times New Roman" w:eastAsia="Times New Roman" w:hAnsi="Times New Roman" w:cs="Times New Roman"/>
          <w:sz w:val="26"/>
          <w:szCs w:val="26"/>
          <w:lang w:eastAsia="ru-RU"/>
        </w:rPr>
        <w:t>и</w:t>
      </w:r>
      <w:r w:rsidRPr="00605A3F">
        <w:rPr>
          <w:rFonts w:ascii="Times New Roman" w:eastAsia="Times New Roman" w:hAnsi="Times New Roman" w:cs="Times New Roman"/>
          <w:spacing w:val="-2"/>
          <w:sz w:val="26"/>
          <w:szCs w:val="26"/>
          <w:lang w:eastAsia="ru-RU"/>
        </w:rPr>
        <w:t xml:space="preserve"> </w:t>
      </w:r>
      <w:r w:rsidRPr="00605A3F">
        <w:rPr>
          <w:rFonts w:ascii="Times New Roman" w:eastAsia="Times New Roman" w:hAnsi="Times New Roman" w:cs="Times New Roman"/>
          <w:sz w:val="26"/>
          <w:szCs w:val="26"/>
          <w:lang w:eastAsia="ru-RU"/>
        </w:rPr>
        <w:t>адрес</w:t>
      </w:r>
      <w:r w:rsidRPr="00605A3F">
        <w:rPr>
          <w:rFonts w:ascii="Times New Roman" w:eastAsia="Times New Roman" w:hAnsi="Times New Roman" w:cs="Times New Roman"/>
          <w:spacing w:val="1"/>
          <w:sz w:val="26"/>
          <w:szCs w:val="26"/>
          <w:lang w:eastAsia="ru-RU"/>
        </w:rPr>
        <w:t xml:space="preserve"> </w:t>
      </w:r>
      <w:r w:rsidRPr="00605A3F">
        <w:rPr>
          <w:rFonts w:ascii="Times New Roman" w:eastAsia="Times New Roman" w:hAnsi="Times New Roman" w:cs="Times New Roman"/>
          <w:sz w:val="26"/>
          <w:szCs w:val="26"/>
          <w:lang w:eastAsia="ru-RU"/>
        </w:rPr>
        <w:t>электронной</w:t>
      </w:r>
      <w:r w:rsidRPr="00605A3F">
        <w:rPr>
          <w:rFonts w:ascii="Times New Roman" w:eastAsia="Times New Roman" w:hAnsi="Times New Roman" w:cs="Times New Roman"/>
          <w:spacing w:val="-1"/>
          <w:sz w:val="26"/>
          <w:szCs w:val="26"/>
          <w:lang w:eastAsia="ru-RU"/>
        </w:rPr>
        <w:t xml:space="preserve"> </w:t>
      </w:r>
      <w:r w:rsidRPr="00605A3F">
        <w:rPr>
          <w:rFonts w:ascii="Times New Roman" w:eastAsia="Times New Roman" w:hAnsi="Times New Roman" w:cs="Times New Roman"/>
          <w:sz w:val="26"/>
          <w:szCs w:val="26"/>
          <w:lang w:eastAsia="ru-RU"/>
        </w:rPr>
        <w:t>почты.</w:t>
      </w:r>
    </w:p>
    <w:p w:rsidR="00310F01" w:rsidRPr="00605A3F" w:rsidRDefault="00310F01" w:rsidP="00310F01">
      <w:pPr>
        <w:spacing w:after="0" w:line="360" w:lineRule="auto"/>
        <w:jc w:val="both"/>
        <w:rPr>
          <w:rFonts w:ascii="Times New Roman" w:eastAsia="Times New Roman" w:hAnsi="Times New Roman" w:cs="Times New Roman"/>
          <w:sz w:val="26"/>
          <w:szCs w:val="26"/>
          <w:lang w:eastAsia="ru-RU"/>
        </w:rPr>
      </w:pPr>
    </w:p>
    <w:p w:rsidR="00310F01" w:rsidRPr="00605A3F" w:rsidRDefault="00310F01" w:rsidP="00310F01">
      <w:pPr>
        <w:shd w:val="clear" w:color="auto" w:fill="FFFFFF"/>
        <w:spacing w:after="0" w:line="240" w:lineRule="auto"/>
        <w:ind w:firstLine="708"/>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Критерии оценки конкурсных работ</w:t>
      </w:r>
    </w:p>
    <w:p w:rsidR="00310F01" w:rsidRPr="00605A3F" w:rsidRDefault="00310F01" w:rsidP="00310F0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Работы, представленные на конкурс, будут оцениваться по следующим критериям (максимальное количество баллов по каждому критерию - 5):</w:t>
      </w:r>
    </w:p>
    <w:p w:rsidR="00310F01" w:rsidRPr="00605A3F" w:rsidRDefault="00310F01" w:rsidP="00310F01">
      <w:pPr>
        <w:pStyle w:val="a3"/>
        <w:numPr>
          <w:ilvl w:val="0"/>
          <w:numId w:val="154"/>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замысел работы направлен на сохранение Природы, ее животного и растительного мира;</w:t>
      </w:r>
    </w:p>
    <w:p w:rsidR="00310F01" w:rsidRPr="00605A3F" w:rsidRDefault="00310F01" w:rsidP="00310F01">
      <w:pPr>
        <w:pStyle w:val="a3"/>
        <w:numPr>
          <w:ilvl w:val="0"/>
          <w:numId w:val="154"/>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повторное использование вторичного сырья в поделке;</w:t>
      </w:r>
    </w:p>
    <w:p w:rsidR="00310F01" w:rsidRPr="00605A3F" w:rsidRDefault="00310F01" w:rsidP="00310F01">
      <w:pPr>
        <w:pStyle w:val="a3"/>
        <w:numPr>
          <w:ilvl w:val="0"/>
          <w:numId w:val="154"/>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оригинальность, новизна, выдумка, интересная находка в работе и творческий подход в работе по вторичному использованию материалов;</w:t>
      </w:r>
    </w:p>
    <w:p w:rsidR="00310F01" w:rsidRPr="00605A3F" w:rsidRDefault="00310F01" w:rsidP="00310F01">
      <w:pPr>
        <w:pStyle w:val="a3"/>
        <w:numPr>
          <w:ilvl w:val="0"/>
          <w:numId w:val="154"/>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целостность работы и художественное исполнение композиции;</w:t>
      </w:r>
    </w:p>
    <w:p w:rsidR="00310F01" w:rsidRPr="00605A3F" w:rsidRDefault="00310F01" w:rsidP="00310F01">
      <w:pPr>
        <w:pStyle w:val="a3"/>
        <w:numPr>
          <w:ilvl w:val="0"/>
          <w:numId w:val="154"/>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трудоемкость и качество проведенной работы.</w:t>
      </w: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605A3F" w:rsidRDefault="00310F01" w:rsidP="00310F01">
      <w:pPr>
        <w:spacing w:after="0" w:line="360" w:lineRule="auto"/>
        <w:rPr>
          <w:rFonts w:ascii="Times New Roman" w:eastAsia="Times New Roman" w:hAnsi="Times New Roman" w:cs="Times New Roman"/>
          <w:i/>
          <w:sz w:val="26"/>
          <w:szCs w:val="26"/>
          <w:lang w:eastAsia="ru-RU"/>
        </w:rPr>
      </w:pPr>
    </w:p>
    <w:p w:rsidR="00310F01" w:rsidRPr="00605A3F" w:rsidRDefault="00310F01" w:rsidP="00310F01">
      <w:pPr>
        <w:spacing w:after="0" w:line="360" w:lineRule="auto"/>
        <w:ind w:left="360"/>
        <w:jc w:val="right"/>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lastRenderedPageBreak/>
        <w:t>Приложение 3</w:t>
      </w:r>
    </w:p>
    <w:p w:rsidR="00310F01" w:rsidRPr="00605A3F" w:rsidRDefault="00310F01" w:rsidP="00310F01">
      <w:pPr>
        <w:spacing w:after="0" w:line="240" w:lineRule="auto"/>
        <w:ind w:firstLine="567"/>
        <w:jc w:val="center"/>
        <w:rPr>
          <w:rFonts w:ascii="Times New Roman" w:eastAsia="Times New Roman" w:hAnsi="Times New Roman" w:cs="Times New Roman"/>
          <w:b/>
          <w:i/>
          <w:sz w:val="26"/>
          <w:szCs w:val="26"/>
          <w:lang w:eastAsia="ru-RU"/>
        </w:rPr>
      </w:pPr>
      <w:r w:rsidRPr="00605A3F">
        <w:rPr>
          <w:rFonts w:ascii="Times New Roman" w:eastAsia="Times New Roman" w:hAnsi="Times New Roman" w:cs="Times New Roman"/>
          <w:b/>
          <w:i/>
          <w:sz w:val="26"/>
          <w:szCs w:val="26"/>
          <w:lang w:eastAsia="ru-RU"/>
        </w:rPr>
        <w:t>Конкурс проектов «Птичкин дом»</w:t>
      </w:r>
    </w:p>
    <w:p w:rsidR="00310F01" w:rsidRPr="00605A3F" w:rsidRDefault="00310F01" w:rsidP="00310F01">
      <w:pPr>
        <w:spacing w:after="0" w:line="240" w:lineRule="auto"/>
        <w:ind w:firstLine="567"/>
        <w:jc w:val="center"/>
        <w:rPr>
          <w:rFonts w:ascii="Times New Roman" w:eastAsia="Times New Roman" w:hAnsi="Times New Roman" w:cs="Times New Roman"/>
          <w:sz w:val="26"/>
          <w:szCs w:val="26"/>
          <w:lang w:eastAsia="ru-RU"/>
        </w:rPr>
      </w:pPr>
    </w:p>
    <w:p w:rsidR="00310F01" w:rsidRPr="00605A3F" w:rsidRDefault="00310F01" w:rsidP="00310F01">
      <w:pPr>
        <w:spacing w:after="200" w:line="240" w:lineRule="auto"/>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Конкурс проводится для учащихся образовательных организаций в трёх возрастных категориях:</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1 возрастная категория: </w:t>
      </w:r>
      <w:r w:rsidRPr="00605A3F">
        <w:rPr>
          <w:rFonts w:ascii="Times New Roman" w:eastAsia="Times New Roman" w:hAnsi="Times New Roman" w:cs="Times New Roman"/>
          <w:sz w:val="26"/>
          <w:szCs w:val="26"/>
          <w:lang w:eastAsia="ru-RU"/>
        </w:rPr>
        <w:t>1-4 класс</w:t>
      </w:r>
    </w:p>
    <w:p w:rsidR="00310F01" w:rsidRPr="00605A3F" w:rsidRDefault="00310F01" w:rsidP="00310F01">
      <w:pPr>
        <w:spacing w:after="200" w:line="240" w:lineRule="auto"/>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 xml:space="preserve">2 возрастная категория: </w:t>
      </w:r>
      <w:r w:rsidRPr="00605A3F">
        <w:rPr>
          <w:rFonts w:ascii="Times New Roman" w:eastAsia="Times New Roman" w:hAnsi="Times New Roman" w:cs="Times New Roman"/>
          <w:sz w:val="26"/>
          <w:szCs w:val="26"/>
          <w:lang w:eastAsia="ru-RU"/>
        </w:rPr>
        <w:t>5-7 класс</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3 возрастная категория:</w:t>
      </w:r>
      <w:r w:rsidRPr="00605A3F">
        <w:rPr>
          <w:rFonts w:ascii="Times New Roman" w:eastAsia="Times New Roman" w:hAnsi="Times New Roman" w:cs="Times New Roman"/>
          <w:sz w:val="26"/>
          <w:szCs w:val="26"/>
          <w:lang w:eastAsia="ru-RU"/>
        </w:rPr>
        <w:t xml:space="preserve"> 8-11 класс</w:t>
      </w:r>
    </w:p>
    <w:p w:rsidR="00310F01" w:rsidRPr="00605A3F" w:rsidRDefault="00310F01" w:rsidP="00310F01">
      <w:pPr>
        <w:shd w:val="clear" w:color="auto" w:fill="FFFFFF"/>
        <w:spacing w:after="0" w:line="240" w:lineRule="auto"/>
        <w:rPr>
          <w:rFonts w:ascii="Times New Roman" w:eastAsia="Times New Roman" w:hAnsi="Times New Roman" w:cs="Times New Roman"/>
          <w:sz w:val="26"/>
          <w:szCs w:val="26"/>
          <w:lang w:eastAsia="ru-RU"/>
        </w:rPr>
      </w:pPr>
    </w:p>
    <w:p w:rsidR="00310F01" w:rsidRPr="00605A3F" w:rsidRDefault="00310F01" w:rsidP="00310F01">
      <w:pPr>
        <w:spacing w:before="120" w:after="12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Требования к оформлению конкурсного материала</w:t>
      </w:r>
    </w:p>
    <w:p w:rsidR="00310F01" w:rsidRPr="00605A3F" w:rsidRDefault="00310F01" w:rsidP="00310F01">
      <w:pPr>
        <w:widowControl w:val="0"/>
        <w:shd w:val="clear" w:color="auto" w:fill="FFFFFF"/>
        <w:tabs>
          <w:tab w:val="left" w:pos="835"/>
        </w:tabs>
        <w:suppressAutoHyphens/>
        <w:autoSpaceDE w:val="0"/>
        <w:spacing w:after="0" w:line="240" w:lineRule="auto"/>
        <w:ind w:right="36"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1.1. На каждую конкурсную работу необходимо заполнить анкету-заявку (приложение 6).</w:t>
      </w:r>
    </w:p>
    <w:p w:rsidR="00310F01" w:rsidRPr="00605A3F" w:rsidRDefault="00310F01" w:rsidP="00310F01">
      <w:pPr>
        <w:widowControl w:val="0"/>
        <w:shd w:val="clear" w:color="auto" w:fill="FFFFFF"/>
        <w:tabs>
          <w:tab w:val="left" w:pos="993"/>
        </w:tabs>
        <w:suppressAutoHyphens/>
        <w:autoSpaceDE w:val="0"/>
        <w:spacing w:after="0" w:line="240" w:lineRule="auto"/>
        <w:ind w:right="32"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1.2. Все текстовые материалы должны быть написаны на русском языке.</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1.3. Работы на конкурс необходимо предоставить </w:t>
      </w:r>
      <w:r w:rsidRPr="00605A3F">
        <w:rPr>
          <w:rFonts w:ascii="Times New Roman" w:eastAsia="Times New Roman" w:hAnsi="Times New Roman" w:cs="Times New Roman"/>
          <w:b/>
          <w:sz w:val="26"/>
          <w:szCs w:val="26"/>
          <w:lang w:eastAsia="ru-RU"/>
        </w:rPr>
        <w:t>в электронном виде</w:t>
      </w:r>
      <w:r w:rsidRPr="00605A3F">
        <w:rPr>
          <w:rFonts w:ascii="Times New Roman" w:eastAsia="Times New Roman" w:hAnsi="Times New Roman" w:cs="Times New Roman"/>
          <w:sz w:val="26"/>
          <w:szCs w:val="26"/>
          <w:lang w:eastAsia="ru-RU"/>
        </w:rPr>
        <w:t>.</w:t>
      </w:r>
    </w:p>
    <w:p w:rsidR="00310F01" w:rsidRPr="00605A3F" w:rsidRDefault="00310F01" w:rsidP="00310F01">
      <w:pPr>
        <w:spacing w:after="0" w:line="240" w:lineRule="auto"/>
        <w:jc w:val="both"/>
        <w:rPr>
          <w:rFonts w:ascii="Times New Roman" w:eastAsia="Times New Roman" w:hAnsi="Times New Roman" w:cs="Times New Roman"/>
          <w:sz w:val="26"/>
          <w:szCs w:val="26"/>
          <w:u w:val="single"/>
          <w:lang w:eastAsia="ru-RU"/>
        </w:rPr>
      </w:pPr>
      <w:r w:rsidRPr="00605A3F">
        <w:rPr>
          <w:rFonts w:ascii="Times New Roman" w:eastAsia="Times New Roman" w:hAnsi="Times New Roman" w:cs="Times New Roman"/>
          <w:sz w:val="26"/>
          <w:szCs w:val="26"/>
          <w:u w:val="single"/>
          <w:lang w:eastAsia="ru-RU"/>
        </w:rPr>
        <w:t>Требования к оформлению работ</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в работе должно быть описание изготовления кормушки, организация подкормки птиц, наблюдение за поведением зимующих птиц у кормушки; </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работа может содержать дневник наблюдения за птицами;</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учитывается стилистическая и языковая грамотность;</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работы проходят проверку на плагиат; </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формат текстового материала – лист А4, шрифт </w:t>
      </w:r>
      <w:proofErr w:type="spellStart"/>
      <w:r w:rsidRPr="00605A3F">
        <w:rPr>
          <w:rFonts w:ascii="Times New Roman" w:eastAsia="Times New Roman" w:hAnsi="Times New Roman" w:cs="Times New Roman"/>
          <w:sz w:val="26"/>
          <w:szCs w:val="26"/>
          <w:lang w:eastAsia="ru-RU"/>
        </w:rPr>
        <w:t>Times</w:t>
      </w:r>
      <w:proofErr w:type="spellEnd"/>
      <w:r w:rsidRPr="00605A3F">
        <w:rPr>
          <w:rFonts w:ascii="Times New Roman" w:eastAsia="Times New Roman" w:hAnsi="Times New Roman" w:cs="Times New Roman"/>
          <w:sz w:val="26"/>
          <w:szCs w:val="26"/>
          <w:lang w:eastAsia="ru-RU"/>
        </w:rPr>
        <w:t xml:space="preserve"> </w:t>
      </w:r>
      <w:proofErr w:type="spellStart"/>
      <w:r w:rsidRPr="00605A3F">
        <w:rPr>
          <w:rFonts w:ascii="Times New Roman" w:eastAsia="Times New Roman" w:hAnsi="Times New Roman" w:cs="Times New Roman"/>
          <w:sz w:val="26"/>
          <w:szCs w:val="26"/>
          <w:lang w:eastAsia="ru-RU"/>
        </w:rPr>
        <w:t>New</w:t>
      </w:r>
      <w:proofErr w:type="spellEnd"/>
      <w:r w:rsidRPr="00605A3F">
        <w:rPr>
          <w:rFonts w:ascii="Times New Roman" w:eastAsia="Times New Roman" w:hAnsi="Times New Roman" w:cs="Times New Roman"/>
          <w:sz w:val="26"/>
          <w:szCs w:val="26"/>
          <w:lang w:eastAsia="ru-RU"/>
        </w:rPr>
        <w:t xml:space="preserve"> </w:t>
      </w:r>
      <w:proofErr w:type="spellStart"/>
      <w:r w:rsidRPr="00605A3F">
        <w:rPr>
          <w:rFonts w:ascii="Times New Roman" w:eastAsia="Times New Roman" w:hAnsi="Times New Roman" w:cs="Times New Roman"/>
          <w:sz w:val="26"/>
          <w:szCs w:val="26"/>
          <w:lang w:eastAsia="ru-RU"/>
        </w:rPr>
        <w:t>Roman</w:t>
      </w:r>
      <w:proofErr w:type="spellEnd"/>
      <w:r w:rsidRPr="00605A3F">
        <w:rPr>
          <w:rFonts w:ascii="Times New Roman" w:eastAsia="Times New Roman" w:hAnsi="Times New Roman" w:cs="Times New Roman"/>
          <w:sz w:val="26"/>
          <w:szCs w:val="26"/>
          <w:lang w:eastAsia="ru-RU"/>
        </w:rPr>
        <w:t xml:space="preserve">, 14 размер шрифта, 1,5 междустрочный интервал, объем конкурсной работы 5-12 стр.; </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работа должна быть иллюстрирована рисунками и фотографиями; </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все рисунки и фотографии должны быть авторскими или содержать ссылку на автора;</w:t>
      </w:r>
    </w:p>
    <w:p w:rsidR="00310F01" w:rsidRPr="00605A3F" w:rsidRDefault="00310F01" w:rsidP="00310F01">
      <w:pPr>
        <w:pStyle w:val="a3"/>
        <w:numPr>
          <w:ilvl w:val="0"/>
          <w:numId w:val="155"/>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титульный лист работы должен содержать следующие данные: название образовательной организации (полностью), название конкурса, название работы, фамилию, имя, отчество автора, возраст, Ф.И.О руководителя (полностью).</w:t>
      </w:r>
    </w:p>
    <w:p w:rsidR="00310F01" w:rsidRPr="00605A3F" w:rsidRDefault="00310F01" w:rsidP="00310F01">
      <w:pPr>
        <w:spacing w:after="0" w:line="240" w:lineRule="auto"/>
        <w:ind w:left="360"/>
        <w:jc w:val="both"/>
        <w:rPr>
          <w:rFonts w:ascii="Times New Roman" w:eastAsia="Times New Roman" w:hAnsi="Times New Roman" w:cs="Times New Roman"/>
          <w:sz w:val="26"/>
          <w:szCs w:val="26"/>
          <w:lang w:eastAsia="ru-RU"/>
        </w:rPr>
      </w:pPr>
    </w:p>
    <w:p w:rsidR="00310F01" w:rsidRPr="00605A3F" w:rsidRDefault="00310F01" w:rsidP="00310F01">
      <w:pPr>
        <w:shd w:val="clear" w:color="auto" w:fill="FFFFFF"/>
        <w:spacing w:after="0" w:line="240" w:lineRule="auto"/>
        <w:ind w:firstLine="708"/>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Критерии оценки конкурсных работ</w:t>
      </w:r>
    </w:p>
    <w:p w:rsidR="00310F01" w:rsidRPr="00605A3F" w:rsidRDefault="00310F01" w:rsidP="00310F01">
      <w:pPr>
        <w:shd w:val="clear" w:color="auto" w:fill="FFFFFF"/>
        <w:spacing w:after="0" w:line="240" w:lineRule="auto"/>
        <w:ind w:firstLine="708"/>
        <w:jc w:val="center"/>
        <w:rPr>
          <w:rFonts w:ascii="Times New Roman" w:eastAsia="Times New Roman" w:hAnsi="Times New Roman" w:cs="Times New Roman"/>
          <w:b/>
          <w:sz w:val="26"/>
          <w:szCs w:val="26"/>
          <w:lang w:eastAsia="ru-RU"/>
        </w:rPr>
      </w:pPr>
    </w:p>
    <w:p w:rsidR="00310F01" w:rsidRPr="00605A3F" w:rsidRDefault="00310F01" w:rsidP="00310F0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Работы, представленные на конкурс, будут оцениваться по следующим критериям (максимальное количество баллов по каждому критерию - 5):</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практическая ценность работы;</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наличие дневника наблюдения за птицами;</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оформление работы;</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proofErr w:type="gramStart"/>
      <w:r w:rsidRPr="00605A3F">
        <w:rPr>
          <w:rFonts w:ascii="Times New Roman" w:eastAsia="Times New Roman" w:hAnsi="Times New Roman" w:cs="Times New Roman"/>
          <w:sz w:val="26"/>
          <w:szCs w:val="26"/>
          <w:lang w:eastAsia="ru-RU"/>
        </w:rPr>
        <w:t>наличие  и</w:t>
      </w:r>
      <w:proofErr w:type="gramEnd"/>
      <w:r w:rsidRPr="00605A3F">
        <w:rPr>
          <w:rFonts w:ascii="Times New Roman" w:eastAsia="Times New Roman" w:hAnsi="Times New Roman" w:cs="Times New Roman"/>
          <w:sz w:val="26"/>
          <w:szCs w:val="26"/>
          <w:lang w:eastAsia="ru-RU"/>
        </w:rPr>
        <w:t xml:space="preserve"> качество иллюстраций;</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стилистическая и языковая грамотность;</w:t>
      </w:r>
    </w:p>
    <w:p w:rsidR="00310F01" w:rsidRPr="00605A3F" w:rsidRDefault="00310F01" w:rsidP="00310F01">
      <w:pPr>
        <w:pStyle w:val="a3"/>
        <w:numPr>
          <w:ilvl w:val="0"/>
          <w:numId w:val="156"/>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наличие итогов исследования и вывода.</w:t>
      </w: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firstLine="567"/>
        <w:jc w:val="right"/>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lastRenderedPageBreak/>
        <w:t>Приложение 4</w:t>
      </w:r>
    </w:p>
    <w:p w:rsidR="00310F01" w:rsidRPr="00605A3F" w:rsidRDefault="00310F01" w:rsidP="00310F01">
      <w:pPr>
        <w:spacing w:after="0" w:line="240" w:lineRule="auto"/>
        <w:ind w:firstLine="567"/>
        <w:jc w:val="center"/>
        <w:rPr>
          <w:rFonts w:ascii="Times New Roman" w:eastAsia="Times New Roman" w:hAnsi="Times New Roman" w:cs="Times New Roman"/>
          <w:b/>
          <w:i/>
          <w:sz w:val="26"/>
          <w:szCs w:val="26"/>
          <w:lang w:eastAsia="ru-RU"/>
        </w:rPr>
      </w:pPr>
      <w:r w:rsidRPr="00605A3F">
        <w:rPr>
          <w:rFonts w:ascii="Times New Roman" w:eastAsia="Times New Roman" w:hAnsi="Times New Roman" w:cs="Times New Roman"/>
          <w:b/>
          <w:i/>
          <w:sz w:val="26"/>
          <w:szCs w:val="26"/>
          <w:lang w:eastAsia="ru-RU"/>
        </w:rPr>
        <w:t xml:space="preserve">Конкурс «Поляна </w:t>
      </w:r>
      <w:proofErr w:type="spellStart"/>
      <w:r w:rsidRPr="00605A3F">
        <w:rPr>
          <w:rFonts w:ascii="Times New Roman" w:eastAsia="Times New Roman" w:hAnsi="Times New Roman" w:cs="Times New Roman"/>
          <w:b/>
          <w:i/>
          <w:sz w:val="26"/>
          <w:szCs w:val="26"/>
          <w:lang w:eastAsia="ru-RU"/>
        </w:rPr>
        <w:t>Эколят</w:t>
      </w:r>
      <w:proofErr w:type="spellEnd"/>
      <w:r w:rsidRPr="00605A3F">
        <w:rPr>
          <w:rFonts w:ascii="Times New Roman" w:eastAsia="Times New Roman" w:hAnsi="Times New Roman" w:cs="Times New Roman"/>
          <w:b/>
          <w:i/>
          <w:sz w:val="26"/>
          <w:szCs w:val="26"/>
          <w:lang w:eastAsia="ru-RU"/>
        </w:rPr>
        <w:t>»</w:t>
      </w:r>
    </w:p>
    <w:p w:rsidR="00310F01" w:rsidRPr="00605A3F" w:rsidRDefault="00310F01" w:rsidP="00310F01">
      <w:pPr>
        <w:spacing w:after="0" w:line="240" w:lineRule="auto"/>
        <w:ind w:firstLine="567"/>
        <w:jc w:val="center"/>
        <w:rPr>
          <w:rFonts w:ascii="Times New Roman" w:eastAsia="Times New Roman" w:hAnsi="Times New Roman" w:cs="Times New Roman"/>
          <w:sz w:val="26"/>
          <w:szCs w:val="26"/>
          <w:lang w:eastAsia="ru-RU"/>
        </w:rPr>
      </w:pP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sz w:val="26"/>
          <w:szCs w:val="26"/>
          <w:lang w:eastAsia="ru-RU"/>
        </w:rPr>
        <w:t>Конкурс проводится для учащихся образовательных организаций 1-11 классов</w:t>
      </w:r>
    </w:p>
    <w:p w:rsidR="00310F01" w:rsidRPr="00605A3F"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605A3F" w:rsidRDefault="00310F01" w:rsidP="00310F01">
      <w:pPr>
        <w:spacing w:before="120" w:after="12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Требования к оформлению конкурсных работ</w:t>
      </w:r>
    </w:p>
    <w:p w:rsidR="00310F01" w:rsidRPr="00605A3F" w:rsidRDefault="00310F01" w:rsidP="00310F01">
      <w:pPr>
        <w:widowControl w:val="0"/>
        <w:shd w:val="clear" w:color="auto" w:fill="FFFFFF"/>
        <w:tabs>
          <w:tab w:val="left" w:pos="835"/>
        </w:tabs>
        <w:suppressAutoHyphens/>
        <w:autoSpaceDE w:val="0"/>
        <w:spacing w:after="0" w:line="240" w:lineRule="auto"/>
        <w:ind w:right="36"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1.1. На каждую конкурсную работу необходимо заполнить анкету-заявку (приложение 6).</w:t>
      </w:r>
    </w:p>
    <w:p w:rsidR="00310F01" w:rsidRPr="00605A3F" w:rsidRDefault="00310F01" w:rsidP="00310F01">
      <w:pPr>
        <w:widowControl w:val="0"/>
        <w:shd w:val="clear" w:color="auto" w:fill="FFFFFF"/>
        <w:tabs>
          <w:tab w:val="left" w:pos="993"/>
        </w:tabs>
        <w:suppressAutoHyphens/>
        <w:autoSpaceDE w:val="0"/>
        <w:spacing w:after="0" w:line="240" w:lineRule="auto"/>
        <w:ind w:right="32"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1.2. Все текстовые материалы должны быть написаны на русском языке.</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1.3. Работы на конкурс необходимо предоставить </w:t>
      </w:r>
      <w:r w:rsidRPr="00605A3F">
        <w:rPr>
          <w:rFonts w:ascii="Times New Roman" w:eastAsia="Times New Roman" w:hAnsi="Times New Roman" w:cs="Times New Roman"/>
          <w:b/>
          <w:sz w:val="26"/>
          <w:szCs w:val="26"/>
          <w:lang w:eastAsia="ru-RU"/>
        </w:rPr>
        <w:t>в электронном виде</w:t>
      </w:r>
      <w:r w:rsidRPr="00605A3F">
        <w:rPr>
          <w:rFonts w:ascii="Times New Roman" w:eastAsia="Times New Roman" w:hAnsi="Times New Roman" w:cs="Times New Roman"/>
          <w:sz w:val="26"/>
          <w:szCs w:val="26"/>
          <w:lang w:eastAsia="ru-RU"/>
        </w:rPr>
        <w:t>.</w:t>
      </w:r>
    </w:p>
    <w:p w:rsidR="00310F01" w:rsidRPr="00605A3F" w:rsidRDefault="00310F01" w:rsidP="00310F01">
      <w:p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На Конкурс принимаются фотографии творческих работ.</w:t>
      </w:r>
    </w:p>
    <w:p w:rsidR="00310F01" w:rsidRPr="00605A3F" w:rsidRDefault="00310F01" w:rsidP="00310F01">
      <w:pPr>
        <w:spacing w:after="0" w:line="240" w:lineRule="auto"/>
        <w:jc w:val="both"/>
        <w:rPr>
          <w:rFonts w:ascii="Times New Roman" w:eastAsia="Times New Roman" w:hAnsi="Times New Roman" w:cs="Times New Roman"/>
          <w:sz w:val="26"/>
          <w:szCs w:val="26"/>
          <w:u w:val="single"/>
          <w:lang w:eastAsia="ru-RU"/>
        </w:rPr>
      </w:pPr>
      <w:r w:rsidRPr="00605A3F">
        <w:rPr>
          <w:rFonts w:ascii="Times New Roman" w:eastAsia="Times New Roman" w:hAnsi="Times New Roman" w:cs="Times New Roman"/>
          <w:sz w:val="26"/>
          <w:szCs w:val="26"/>
          <w:u w:val="single"/>
          <w:lang w:eastAsia="ru-RU"/>
        </w:rPr>
        <w:t>Требования к фотографии композиции:</w:t>
      </w:r>
    </w:p>
    <w:p w:rsidR="00310F01" w:rsidRPr="00605A3F" w:rsidRDefault="00310F01" w:rsidP="00310F01">
      <w:pPr>
        <w:pStyle w:val="a3"/>
        <w:numPr>
          <w:ilvl w:val="0"/>
          <w:numId w:val="157"/>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размер фотографий должен быть формата А4 (297×210 мм);</w:t>
      </w:r>
    </w:p>
    <w:p w:rsidR="00310F01" w:rsidRPr="00605A3F" w:rsidRDefault="00310F01" w:rsidP="00310F01">
      <w:pPr>
        <w:pStyle w:val="a3"/>
        <w:numPr>
          <w:ilvl w:val="0"/>
          <w:numId w:val="157"/>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фотоработы должны быть представлены в качественном исполнении;</w:t>
      </w:r>
    </w:p>
    <w:p w:rsidR="00310F01" w:rsidRPr="00605A3F" w:rsidRDefault="00310F01" w:rsidP="00310F01">
      <w:pPr>
        <w:pStyle w:val="a3"/>
        <w:numPr>
          <w:ilvl w:val="0"/>
          <w:numId w:val="157"/>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фотографии должны быть в формате </w:t>
      </w:r>
      <w:r w:rsidRPr="00605A3F">
        <w:rPr>
          <w:rFonts w:ascii="Times New Roman" w:eastAsia="Times New Roman" w:hAnsi="Times New Roman" w:cs="Times New Roman"/>
          <w:sz w:val="26"/>
          <w:szCs w:val="26"/>
          <w:lang w:val="en-US" w:eastAsia="ru-RU"/>
        </w:rPr>
        <w:t>JPEG</w:t>
      </w:r>
      <w:r w:rsidRPr="00605A3F">
        <w:rPr>
          <w:rFonts w:ascii="Times New Roman" w:eastAsia="Times New Roman" w:hAnsi="Times New Roman" w:cs="Times New Roman"/>
          <w:sz w:val="26"/>
          <w:szCs w:val="26"/>
          <w:lang w:eastAsia="ru-RU"/>
        </w:rPr>
        <w:t>, минимальное размещение – 1024 пикселей по длинной стороне;</w:t>
      </w:r>
    </w:p>
    <w:p w:rsidR="00310F01" w:rsidRPr="00605A3F" w:rsidRDefault="00310F01" w:rsidP="00310F01">
      <w:pPr>
        <w:pStyle w:val="a3"/>
        <w:numPr>
          <w:ilvl w:val="0"/>
          <w:numId w:val="157"/>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фотография не должна содержать каких-либо подписей, логотипов и рамочек; </w:t>
      </w:r>
    </w:p>
    <w:p w:rsidR="00310F01" w:rsidRPr="00605A3F" w:rsidRDefault="00310F01" w:rsidP="00310F01">
      <w:pPr>
        <w:pStyle w:val="a3"/>
        <w:numPr>
          <w:ilvl w:val="0"/>
          <w:numId w:val="157"/>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название файла с фото должно перекликаться с названием работы и содержать фамилию автора (например, </w:t>
      </w:r>
      <w:r w:rsidRPr="00605A3F">
        <w:rPr>
          <w:rFonts w:ascii="Times New Roman" w:eastAsia="Times New Roman" w:hAnsi="Times New Roman" w:cs="Times New Roman"/>
          <w:i/>
          <w:sz w:val="26"/>
          <w:szCs w:val="26"/>
          <w:lang w:eastAsia="ru-RU"/>
        </w:rPr>
        <w:t>Иванов Александр_Закат_над_Калугой.jpg).</w:t>
      </w:r>
    </w:p>
    <w:p w:rsidR="00310F01" w:rsidRPr="00605A3F" w:rsidRDefault="00310F01" w:rsidP="00310F01">
      <w:pPr>
        <w:spacing w:after="0" w:line="240" w:lineRule="auto"/>
        <w:jc w:val="both"/>
        <w:rPr>
          <w:rFonts w:ascii="Times New Roman" w:eastAsia="Times New Roman" w:hAnsi="Times New Roman" w:cs="Times New Roman"/>
          <w:i/>
          <w:sz w:val="26"/>
          <w:szCs w:val="26"/>
          <w:u w:val="single"/>
          <w:lang w:eastAsia="ru-RU"/>
        </w:rPr>
      </w:pPr>
      <w:r w:rsidRPr="00605A3F">
        <w:rPr>
          <w:rFonts w:ascii="Times New Roman" w:eastAsia="Times New Roman" w:hAnsi="Times New Roman" w:cs="Times New Roman"/>
          <w:i/>
          <w:sz w:val="26"/>
          <w:szCs w:val="26"/>
          <w:u w:val="single"/>
          <w:lang w:eastAsia="ru-RU"/>
        </w:rPr>
        <w:t>Требования к описанию работы</w:t>
      </w:r>
    </w:p>
    <w:p w:rsidR="00310F01" w:rsidRPr="00605A3F" w:rsidRDefault="00310F01" w:rsidP="00310F0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 каждой работе прилагается ее описание (материалы, растения, порядок создания, период цветения, рациональность и экономичность, условия ухода (освещенность, полив, подкормка, температурный режим,) объем которого должен быть не более трех страниц формата А4 (стандартный шрифт 12-14 размера через 1,5 интервала). В нем также нужно повторить информацию об авторе (Ф.И.О.  возраст, образовательная организация, название работы).</w:t>
      </w:r>
    </w:p>
    <w:p w:rsidR="00310F01" w:rsidRPr="00605A3F" w:rsidRDefault="00310F01" w:rsidP="00310F01">
      <w:pPr>
        <w:spacing w:after="0" w:line="360" w:lineRule="auto"/>
        <w:jc w:val="both"/>
        <w:rPr>
          <w:rFonts w:ascii="Times New Roman" w:eastAsia="Times New Roman" w:hAnsi="Times New Roman" w:cs="Times New Roman"/>
          <w:sz w:val="26"/>
          <w:szCs w:val="26"/>
          <w:lang w:eastAsia="ru-RU"/>
        </w:rPr>
      </w:pPr>
    </w:p>
    <w:p w:rsidR="00310F01" w:rsidRPr="00605A3F" w:rsidRDefault="00310F01" w:rsidP="00310F01">
      <w:pPr>
        <w:shd w:val="clear" w:color="auto" w:fill="FFFFFF"/>
        <w:spacing w:after="0" w:line="240" w:lineRule="auto"/>
        <w:ind w:firstLine="708"/>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Критерии оценки конкурсных работ</w:t>
      </w:r>
    </w:p>
    <w:p w:rsidR="00310F01" w:rsidRPr="00605A3F" w:rsidRDefault="00310F01" w:rsidP="00310F01">
      <w:pPr>
        <w:shd w:val="clear" w:color="auto" w:fill="FFFFFF"/>
        <w:spacing w:after="0" w:line="240" w:lineRule="auto"/>
        <w:ind w:firstLine="708"/>
        <w:jc w:val="center"/>
        <w:rPr>
          <w:rFonts w:ascii="Times New Roman" w:eastAsia="Times New Roman" w:hAnsi="Times New Roman" w:cs="Times New Roman"/>
          <w:b/>
          <w:sz w:val="26"/>
          <w:szCs w:val="26"/>
          <w:lang w:eastAsia="ru-RU"/>
        </w:rPr>
      </w:pPr>
    </w:p>
    <w:p w:rsidR="00310F01" w:rsidRPr="00605A3F" w:rsidRDefault="00310F01" w:rsidP="00310F01">
      <w:p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Работы, представленные на Конкурс, будут оцениваться по следующим критериям (максимальное количество баллов по каждому критерию - 5):</w:t>
      </w:r>
    </w:p>
    <w:p w:rsidR="00310F01" w:rsidRPr="00605A3F" w:rsidRDefault="00310F01" w:rsidP="00310F01">
      <w:pPr>
        <w:pStyle w:val="a3"/>
        <w:numPr>
          <w:ilvl w:val="0"/>
          <w:numId w:val="158"/>
        </w:numPr>
        <w:shd w:val="clear" w:color="auto" w:fill="FFFFFF"/>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общее впечатление целостности цветочной композиции;</w:t>
      </w:r>
    </w:p>
    <w:p w:rsidR="00310F01" w:rsidRPr="00605A3F" w:rsidRDefault="00310F01" w:rsidP="00310F01">
      <w:pPr>
        <w:pStyle w:val="a3"/>
        <w:numPr>
          <w:ilvl w:val="0"/>
          <w:numId w:val="158"/>
        </w:numPr>
        <w:shd w:val="clear" w:color="auto" w:fill="FFFFFF"/>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оригинальность подходов в дизайнерском решении;</w:t>
      </w:r>
    </w:p>
    <w:p w:rsidR="00310F01" w:rsidRPr="00605A3F" w:rsidRDefault="00310F01" w:rsidP="00310F01">
      <w:pPr>
        <w:pStyle w:val="a3"/>
        <w:numPr>
          <w:ilvl w:val="0"/>
          <w:numId w:val="158"/>
        </w:numPr>
        <w:shd w:val="clear" w:color="auto" w:fill="FFFFFF"/>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эстетическая привлекательность, художественное оформление;</w:t>
      </w:r>
    </w:p>
    <w:p w:rsidR="00310F01" w:rsidRPr="00605A3F" w:rsidRDefault="00310F01" w:rsidP="00310F01">
      <w:pPr>
        <w:pStyle w:val="a3"/>
        <w:numPr>
          <w:ilvl w:val="0"/>
          <w:numId w:val="158"/>
        </w:numPr>
        <w:shd w:val="clear" w:color="auto" w:fill="FFFFFF"/>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гармония цветовых сочетаний цветочных растений;</w:t>
      </w:r>
    </w:p>
    <w:p w:rsidR="00310F01" w:rsidRPr="00605A3F" w:rsidRDefault="00310F01" w:rsidP="00310F01">
      <w:pPr>
        <w:pStyle w:val="a3"/>
        <w:numPr>
          <w:ilvl w:val="0"/>
          <w:numId w:val="158"/>
        </w:numPr>
        <w:shd w:val="clear" w:color="auto" w:fill="FFFFFF"/>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учёт принципа непрерывности цветения растений;</w:t>
      </w:r>
    </w:p>
    <w:p w:rsidR="00310F01" w:rsidRPr="00605A3F" w:rsidRDefault="00310F01" w:rsidP="00310F01">
      <w:pPr>
        <w:pStyle w:val="a3"/>
        <w:numPr>
          <w:ilvl w:val="0"/>
          <w:numId w:val="158"/>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оригинальное название композиции и соответствие наполнения композиции её названию.</w:t>
      </w: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p>
    <w:p w:rsidR="00310F01" w:rsidRPr="00605A3F" w:rsidRDefault="00310F01" w:rsidP="00310F01">
      <w:pPr>
        <w:spacing w:after="200" w:line="276" w:lineRule="auto"/>
        <w:jc w:val="right"/>
        <w:rPr>
          <w:rFonts w:ascii="Times New Roman" w:eastAsia="Times New Roman" w:hAnsi="Times New Roman" w:cs="Times New Roman"/>
          <w:sz w:val="26"/>
          <w:szCs w:val="26"/>
          <w:lang w:eastAsia="ru-RU"/>
        </w:rPr>
      </w:pPr>
      <w:r w:rsidRPr="00605A3F">
        <w:rPr>
          <w:rFonts w:ascii="Times New Roman" w:eastAsia="Times New Roman" w:hAnsi="Times New Roman" w:cs="Times New Roman"/>
          <w:i/>
          <w:sz w:val="26"/>
          <w:szCs w:val="26"/>
          <w:lang w:eastAsia="ru-RU"/>
        </w:rPr>
        <w:lastRenderedPageBreak/>
        <w:t>Приложение 5</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left="720"/>
        <w:jc w:val="center"/>
        <w:rPr>
          <w:rFonts w:ascii="Times New Roman" w:eastAsia="Times New Roman" w:hAnsi="Times New Roman" w:cs="Times New Roman"/>
          <w:b/>
          <w:i/>
          <w:sz w:val="26"/>
          <w:szCs w:val="26"/>
          <w:lang w:eastAsia="ru-RU"/>
        </w:rPr>
      </w:pPr>
      <w:r w:rsidRPr="00605A3F">
        <w:rPr>
          <w:rFonts w:ascii="Times New Roman" w:eastAsia="Times New Roman" w:hAnsi="Times New Roman" w:cs="Times New Roman"/>
          <w:b/>
          <w:i/>
          <w:sz w:val="26"/>
          <w:szCs w:val="26"/>
          <w:lang w:eastAsia="ru-RU"/>
        </w:rPr>
        <w:t>Конкурс сказок, стихов, рассказов «Природа – твой друг»</w:t>
      </w:r>
    </w:p>
    <w:p w:rsidR="00310F01" w:rsidRPr="00605A3F" w:rsidRDefault="00310F01" w:rsidP="00310F01">
      <w:pPr>
        <w:spacing w:after="0" w:line="240" w:lineRule="auto"/>
        <w:ind w:firstLine="567"/>
        <w:jc w:val="center"/>
        <w:rPr>
          <w:rFonts w:ascii="Times New Roman" w:eastAsia="Times New Roman" w:hAnsi="Times New Roman" w:cs="Times New Roman"/>
          <w:sz w:val="26"/>
          <w:szCs w:val="26"/>
          <w:lang w:eastAsia="ru-RU"/>
        </w:rPr>
      </w:pPr>
    </w:p>
    <w:p w:rsidR="00310F01" w:rsidRPr="00605A3F" w:rsidRDefault="00310F01" w:rsidP="00310F01">
      <w:pPr>
        <w:spacing w:after="200" w:line="240" w:lineRule="auto"/>
        <w:contextualSpacing/>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Конкурс проводится для учащихся образовательных учреждений в двух возрастных категориях:</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1 возрастная категория: </w:t>
      </w:r>
      <w:r w:rsidRPr="00605A3F">
        <w:rPr>
          <w:rFonts w:ascii="Times New Roman" w:eastAsia="Times New Roman" w:hAnsi="Times New Roman" w:cs="Times New Roman"/>
          <w:sz w:val="26"/>
          <w:szCs w:val="26"/>
          <w:lang w:eastAsia="ru-RU"/>
        </w:rPr>
        <w:t>1- 5 класс</w:t>
      </w:r>
    </w:p>
    <w:p w:rsidR="00310F01" w:rsidRPr="00605A3F" w:rsidRDefault="00310F01" w:rsidP="00310F01">
      <w:pPr>
        <w:spacing w:after="200" w:line="240" w:lineRule="auto"/>
        <w:contextualSpacing/>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2 возрастная категория: </w:t>
      </w:r>
      <w:r w:rsidRPr="00605A3F">
        <w:rPr>
          <w:rFonts w:ascii="Times New Roman" w:eastAsia="Times New Roman" w:hAnsi="Times New Roman" w:cs="Times New Roman"/>
          <w:sz w:val="26"/>
          <w:szCs w:val="26"/>
          <w:lang w:eastAsia="ru-RU"/>
        </w:rPr>
        <w:t>6-11 класс.</w:t>
      </w:r>
    </w:p>
    <w:p w:rsidR="00310F01" w:rsidRPr="00605A3F"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605A3F" w:rsidRDefault="00310F01" w:rsidP="00310F01">
      <w:pPr>
        <w:spacing w:before="120" w:after="12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Требования к оформлению конкурсного материала</w:t>
      </w:r>
    </w:p>
    <w:p w:rsidR="00310F01" w:rsidRPr="00605A3F" w:rsidRDefault="00310F01" w:rsidP="00310F01">
      <w:pPr>
        <w:widowControl w:val="0"/>
        <w:shd w:val="clear" w:color="auto" w:fill="FFFFFF"/>
        <w:tabs>
          <w:tab w:val="left" w:pos="835"/>
        </w:tabs>
        <w:suppressAutoHyphens/>
        <w:autoSpaceDE w:val="0"/>
        <w:spacing w:after="0" w:line="240" w:lineRule="auto"/>
        <w:ind w:right="36"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1.1. На каждую конкурсную работу необходимо заполнить анкету-заявку (приложение 6).</w:t>
      </w:r>
    </w:p>
    <w:p w:rsidR="00310F01" w:rsidRPr="00605A3F" w:rsidRDefault="00310F01" w:rsidP="00310F01">
      <w:pPr>
        <w:widowControl w:val="0"/>
        <w:shd w:val="clear" w:color="auto" w:fill="FFFFFF"/>
        <w:tabs>
          <w:tab w:val="left" w:pos="993"/>
        </w:tabs>
        <w:suppressAutoHyphens/>
        <w:autoSpaceDE w:val="0"/>
        <w:spacing w:after="0" w:line="240" w:lineRule="auto"/>
        <w:ind w:right="32"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1.2. Все текстовые материалы должны быть написаны на русском языке.</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1.3. Работы на конкурс необходимо предоставить </w:t>
      </w:r>
      <w:r w:rsidRPr="00605A3F">
        <w:rPr>
          <w:rFonts w:ascii="Times New Roman" w:eastAsia="Times New Roman" w:hAnsi="Times New Roman" w:cs="Times New Roman"/>
          <w:b/>
          <w:sz w:val="26"/>
          <w:szCs w:val="26"/>
          <w:lang w:eastAsia="ru-RU"/>
        </w:rPr>
        <w:t>в электронном виде</w:t>
      </w:r>
      <w:r w:rsidRPr="00605A3F">
        <w:rPr>
          <w:rFonts w:ascii="Times New Roman" w:eastAsia="Times New Roman" w:hAnsi="Times New Roman" w:cs="Times New Roman"/>
          <w:sz w:val="26"/>
          <w:szCs w:val="26"/>
          <w:lang w:eastAsia="ru-RU"/>
        </w:rPr>
        <w:t>.</w:t>
      </w:r>
    </w:p>
    <w:p w:rsidR="00310F01" w:rsidRPr="00605A3F" w:rsidRDefault="00310F01" w:rsidP="00310F01">
      <w:pPr>
        <w:spacing w:after="0" w:line="240" w:lineRule="auto"/>
        <w:jc w:val="both"/>
        <w:rPr>
          <w:rFonts w:ascii="Times New Roman" w:eastAsia="Times New Roman" w:hAnsi="Times New Roman" w:cs="Times New Roman"/>
          <w:sz w:val="26"/>
          <w:szCs w:val="26"/>
          <w:u w:val="single"/>
          <w:lang w:eastAsia="ru-RU"/>
        </w:rPr>
      </w:pPr>
      <w:r w:rsidRPr="00605A3F">
        <w:rPr>
          <w:rFonts w:ascii="Times New Roman" w:eastAsia="Times New Roman" w:hAnsi="Times New Roman" w:cs="Times New Roman"/>
          <w:sz w:val="26"/>
          <w:szCs w:val="26"/>
          <w:u w:val="single"/>
          <w:lang w:eastAsia="ru-RU"/>
        </w:rPr>
        <w:t>Требования к оформлению работ</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содержание работ должно соответствовать номинациям конкурса;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работы могут быть представлены в любом жанре - интервью, заметка, очерк, эссе, рассказ, стихотворение, сказка;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должны прослеживаться целостность, творческая и художественная ценность произведения;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стилистическая и языковая грамотность;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отсутствие штампов, плагиата;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формат текстового материала – лист А4, шрифт </w:t>
      </w:r>
      <w:proofErr w:type="spellStart"/>
      <w:r w:rsidRPr="00605A3F">
        <w:rPr>
          <w:rFonts w:ascii="Times New Roman" w:eastAsia="Times New Roman" w:hAnsi="Times New Roman" w:cs="Times New Roman"/>
          <w:sz w:val="26"/>
          <w:szCs w:val="26"/>
          <w:lang w:eastAsia="ru-RU"/>
        </w:rPr>
        <w:t>Times</w:t>
      </w:r>
      <w:proofErr w:type="spellEnd"/>
      <w:r w:rsidRPr="00605A3F">
        <w:rPr>
          <w:rFonts w:ascii="Times New Roman" w:eastAsia="Times New Roman" w:hAnsi="Times New Roman" w:cs="Times New Roman"/>
          <w:sz w:val="26"/>
          <w:szCs w:val="26"/>
          <w:lang w:eastAsia="ru-RU"/>
        </w:rPr>
        <w:t xml:space="preserve"> </w:t>
      </w:r>
      <w:proofErr w:type="spellStart"/>
      <w:r w:rsidRPr="00605A3F">
        <w:rPr>
          <w:rFonts w:ascii="Times New Roman" w:eastAsia="Times New Roman" w:hAnsi="Times New Roman" w:cs="Times New Roman"/>
          <w:sz w:val="26"/>
          <w:szCs w:val="26"/>
          <w:lang w:eastAsia="ru-RU"/>
        </w:rPr>
        <w:t>New</w:t>
      </w:r>
      <w:proofErr w:type="spellEnd"/>
      <w:r w:rsidRPr="00605A3F">
        <w:rPr>
          <w:rFonts w:ascii="Times New Roman" w:eastAsia="Times New Roman" w:hAnsi="Times New Roman" w:cs="Times New Roman"/>
          <w:sz w:val="26"/>
          <w:szCs w:val="26"/>
          <w:lang w:eastAsia="ru-RU"/>
        </w:rPr>
        <w:t xml:space="preserve"> </w:t>
      </w:r>
      <w:proofErr w:type="spellStart"/>
      <w:r w:rsidRPr="00605A3F">
        <w:rPr>
          <w:rFonts w:ascii="Times New Roman" w:eastAsia="Times New Roman" w:hAnsi="Times New Roman" w:cs="Times New Roman"/>
          <w:sz w:val="26"/>
          <w:szCs w:val="26"/>
          <w:lang w:eastAsia="ru-RU"/>
        </w:rPr>
        <w:t>Roman</w:t>
      </w:r>
      <w:proofErr w:type="spellEnd"/>
      <w:r w:rsidRPr="00605A3F">
        <w:rPr>
          <w:rFonts w:ascii="Times New Roman" w:eastAsia="Times New Roman" w:hAnsi="Times New Roman" w:cs="Times New Roman"/>
          <w:sz w:val="26"/>
          <w:szCs w:val="26"/>
          <w:lang w:eastAsia="ru-RU"/>
        </w:rPr>
        <w:t xml:space="preserve">, 14 размер шрифта, 1,5 междустрочный интервал, объем конкурсной работы 2-5 стр.;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работа может быть иллюстрирована рисунками, фотографиями; </w:t>
      </w:r>
    </w:p>
    <w:p w:rsidR="00310F01" w:rsidRPr="00605A3F" w:rsidRDefault="00310F01" w:rsidP="00310F01">
      <w:pPr>
        <w:pStyle w:val="a3"/>
        <w:numPr>
          <w:ilvl w:val="0"/>
          <w:numId w:val="159"/>
        </w:num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титульный лист работы должен содержать следующие данные: название образовательной организации (полностью), номинация, жанр, название работы, фамилию, имя, отчество автора, возраст, Ф.И.О руководителя (полностью).</w:t>
      </w:r>
    </w:p>
    <w:p w:rsidR="00310F01" w:rsidRPr="00605A3F" w:rsidRDefault="00310F01" w:rsidP="00310F01">
      <w:pPr>
        <w:spacing w:after="0" w:line="240" w:lineRule="auto"/>
        <w:ind w:firstLine="567"/>
        <w:jc w:val="both"/>
        <w:rPr>
          <w:rFonts w:ascii="Times New Roman" w:eastAsia="Times New Roman" w:hAnsi="Times New Roman" w:cs="Times New Roman"/>
          <w:sz w:val="26"/>
          <w:szCs w:val="26"/>
          <w:lang w:eastAsia="ru-RU"/>
        </w:rPr>
      </w:pPr>
    </w:p>
    <w:p w:rsidR="00310F01" w:rsidRPr="00605A3F" w:rsidRDefault="00310F01" w:rsidP="00310F01">
      <w:pPr>
        <w:shd w:val="clear" w:color="auto" w:fill="FFFFFF"/>
        <w:spacing w:before="48" w:after="48" w:line="288" w:lineRule="atLeast"/>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Критерии оценки конкурсных материалов</w:t>
      </w:r>
    </w:p>
    <w:p w:rsidR="00310F01" w:rsidRPr="00605A3F" w:rsidRDefault="00310F01" w:rsidP="00310F01">
      <w:pPr>
        <w:shd w:val="clear" w:color="auto" w:fill="FFFFFF"/>
        <w:spacing w:before="48" w:after="48" w:line="288" w:lineRule="atLeast"/>
        <w:jc w:val="center"/>
        <w:rPr>
          <w:rFonts w:ascii="Times New Roman" w:eastAsia="Times New Roman" w:hAnsi="Times New Roman" w:cs="Times New Roman"/>
          <w:b/>
          <w:sz w:val="26"/>
          <w:szCs w:val="26"/>
          <w:lang w:eastAsia="ru-RU"/>
        </w:rPr>
      </w:pPr>
    </w:p>
    <w:p w:rsidR="00310F01" w:rsidRPr="00605A3F" w:rsidRDefault="00310F01" w:rsidP="00310F01">
      <w:pPr>
        <w:shd w:val="clear" w:color="auto" w:fill="FFFFFF"/>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Работы, представленные на Конкурс, будут оцениваться по следующим критериям (максимальное количество баллов по каждому критерию - 5):</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соответствие тематике конкурса;</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воплощение авторского замысла и целостность восприятия произведения;</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полнота раскрытия темы;</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построение сюжета, язык, стилистические особенности, логика изложения, оригинальность, стиль написания материала;</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актуальность затронутой проблемы;</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наличие иллюстраций;</w:t>
      </w:r>
    </w:p>
    <w:p w:rsidR="00310F01" w:rsidRPr="00605A3F" w:rsidRDefault="00310F01" w:rsidP="00310F01">
      <w:pPr>
        <w:pStyle w:val="a3"/>
        <w:numPr>
          <w:ilvl w:val="0"/>
          <w:numId w:val="160"/>
        </w:numPr>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новизна материала и его значимость для природоохранной и просветительской деятельности.</w:t>
      </w: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br w:type="page"/>
      </w:r>
    </w:p>
    <w:p w:rsidR="00310F01" w:rsidRPr="00605A3F" w:rsidRDefault="00310F01" w:rsidP="00310F01">
      <w:pPr>
        <w:spacing w:after="0" w:line="240" w:lineRule="auto"/>
        <w:jc w:val="right"/>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lastRenderedPageBreak/>
        <w:t>Приложение 6</w:t>
      </w:r>
    </w:p>
    <w:p w:rsidR="00310F01" w:rsidRPr="00605A3F" w:rsidRDefault="00310F01" w:rsidP="00310F01">
      <w:pPr>
        <w:spacing w:after="0" w:line="240" w:lineRule="auto"/>
        <w:jc w:val="center"/>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Форма заявки участника Р</w:t>
      </w:r>
      <w:r w:rsidRPr="00605A3F">
        <w:rPr>
          <w:rFonts w:ascii="Times New Roman" w:eastAsia="Times New Roman" w:hAnsi="Times New Roman" w:cs="Times New Roman"/>
          <w:b/>
          <w:sz w:val="26"/>
          <w:szCs w:val="26"/>
          <w:lang w:eastAsia="ru-RU"/>
        </w:rPr>
        <w:t xml:space="preserve">егионального этапа </w:t>
      </w:r>
      <w:r w:rsidRPr="00605A3F">
        <w:rPr>
          <w:rFonts w:ascii="Times New Roman" w:eastAsia="Times New Roman" w:hAnsi="Times New Roman" w:cs="Times New Roman"/>
          <w:b/>
          <w:sz w:val="26"/>
          <w:szCs w:val="26"/>
          <w:lang w:eastAsia="ru-RU"/>
        </w:rPr>
        <w:br/>
        <w:t xml:space="preserve">Всероссийского природоохранного социально-образовательного проекта </w:t>
      </w:r>
    </w:p>
    <w:p w:rsidR="00310F01" w:rsidRPr="00605A3F" w:rsidRDefault="00310F01" w:rsidP="00310F01">
      <w:pPr>
        <w:spacing w:after="0" w:line="240" w:lineRule="auto"/>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w:t>
      </w:r>
      <w:proofErr w:type="spellStart"/>
      <w:r w:rsidRPr="00605A3F">
        <w:rPr>
          <w:rFonts w:ascii="Times New Roman" w:eastAsia="Times New Roman" w:hAnsi="Times New Roman" w:cs="Times New Roman"/>
          <w:b/>
          <w:sz w:val="26"/>
          <w:szCs w:val="26"/>
          <w:lang w:eastAsia="ru-RU"/>
        </w:rPr>
        <w:t>Эколята</w:t>
      </w:r>
      <w:proofErr w:type="spellEnd"/>
      <w:r w:rsidRPr="00605A3F">
        <w:rPr>
          <w:rFonts w:ascii="Times New Roman" w:eastAsia="Times New Roman" w:hAnsi="Times New Roman" w:cs="Times New Roman"/>
          <w:b/>
          <w:sz w:val="26"/>
          <w:szCs w:val="26"/>
          <w:lang w:eastAsia="ru-RU"/>
        </w:rPr>
        <w:t xml:space="preserve"> – Молодые защитники природы»</w:t>
      </w:r>
    </w:p>
    <w:p w:rsidR="00310F01" w:rsidRPr="00605A3F" w:rsidRDefault="00310F01" w:rsidP="00310F01">
      <w:pPr>
        <w:spacing w:after="0" w:line="240" w:lineRule="auto"/>
        <w:jc w:val="center"/>
        <w:rPr>
          <w:rFonts w:ascii="Times New Roman" w:eastAsia="Times New Roman" w:hAnsi="Times New Roman" w:cs="Times New Roman"/>
          <w:b/>
          <w:bCs/>
          <w:kern w:val="32"/>
          <w:sz w:val="26"/>
          <w:szCs w:val="26"/>
          <w:lang w:eastAsia="ru-RU"/>
        </w:rPr>
      </w:pP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ru-RU"/>
        </w:rPr>
      </w:pPr>
      <w:r w:rsidRPr="00605A3F">
        <w:rPr>
          <w:rFonts w:ascii="Times New Roman" w:eastAsia="Times New Roman" w:hAnsi="Times New Roman" w:cs="Times New Roman"/>
          <w:sz w:val="26"/>
          <w:szCs w:val="26"/>
          <w:lang w:eastAsia="ru-RU"/>
        </w:rPr>
        <w:t>1. Название работы.</w:t>
      </w: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u w:val="single"/>
          <w:lang w:eastAsia="ru-RU"/>
        </w:rPr>
      </w:pPr>
      <w:r w:rsidRPr="00605A3F">
        <w:rPr>
          <w:rFonts w:ascii="Times New Roman" w:eastAsia="Times New Roman" w:hAnsi="Times New Roman" w:cs="Times New Roman"/>
          <w:sz w:val="26"/>
          <w:szCs w:val="26"/>
          <w:lang w:eastAsia="ru-RU"/>
        </w:rPr>
        <w:t>2. Наименование конкурса и предполагаемая номинация.</w:t>
      </w:r>
    </w:p>
    <w:p w:rsidR="00310F01" w:rsidRPr="00605A3F"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3. Фамилия, имя, отчество автора (полностью). </w:t>
      </w:r>
    </w:p>
    <w:p w:rsidR="00310F01" w:rsidRPr="00605A3F"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Для коллективной работы список участников проекта.</w:t>
      </w: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4. Место учебы (образовательная организация, класс, возраст). </w:t>
      </w:r>
    </w:p>
    <w:p w:rsidR="00310F01" w:rsidRPr="00605A3F" w:rsidRDefault="00310F01" w:rsidP="00310F01">
      <w:pPr>
        <w:widowControl w:val="0"/>
        <w:tabs>
          <w:tab w:val="left" w:pos="709"/>
        </w:tabs>
        <w:suppressAutoHyphens/>
        <w:spacing w:after="0" w:line="240" w:lineRule="auto"/>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5. Организация, на базе которой выполнена конкурсная работа: </w:t>
      </w:r>
    </w:p>
    <w:p w:rsidR="00310F01" w:rsidRPr="00605A3F" w:rsidRDefault="00310F01" w:rsidP="00310F01">
      <w:pPr>
        <w:pStyle w:val="a3"/>
        <w:widowControl w:val="0"/>
        <w:numPr>
          <w:ilvl w:val="0"/>
          <w:numId w:val="161"/>
        </w:numPr>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полное название и сокращенное (по уставу) с указанием муниципального района;</w:t>
      </w:r>
    </w:p>
    <w:p w:rsidR="00310F01" w:rsidRPr="00605A3F" w:rsidRDefault="00310F01" w:rsidP="00310F01">
      <w:pPr>
        <w:pStyle w:val="a3"/>
        <w:widowControl w:val="0"/>
        <w:numPr>
          <w:ilvl w:val="0"/>
          <w:numId w:val="161"/>
        </w:numPr>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телефон/факс с кодом; </w:t>
      </w:r>
    </w:p>
    <w:p w:rsidR="00310F01" w:rsidRPr="00605A3F" w:rsidRDefault="00310F01" w:rsidP="00310F01">
      <w:pPr>
        <w:pStyle w:val="a3"/>
        <w:widowControl w:val="0"/>
        <w:numPr>
          <w:ilvl w:val="0"/>
          <w:numId w:val="161"/>
        </w:numPr>
        <w:tabs>
          <w:tab w:val="left" w:pos="709"/>
        </w:tabs>
        <w:suppressAutoHyphens/>
        <w:spacing w:after="0" w:line="240" w:lineRule="auto"/>
        <w:jc w:val="both"/>
        <w:rPr>
          <w:rFonts w:ascii="Times New Roman" w:eastAsia="Times New Roman" w:hAnsi="Times New Roman" w:cs="Times New Roman"/>
          <w:sz w:val="26"/>
          <w:szCs w:val="26"/>
          <w:lang w:eastAsia="ru-RU"/>
        </w:rPr>
      </w:pPr>
      <w:proofErr w:type="gramStart"/>
      <w:r w:rsidRPr="00605A3F">
        <w:rPr>
          <w:rFonts w:ascii="Times New Roman" w:eastAsia="Times New Roman" w:hAnsi="Times New Roman" w:cs="Times New Roman"/>
          <w:sz w:val="26"/>
          <w:szCs w:val="26"/>
          <w:lang w:val="en-US" w:eastAsia="ru-RU"/>
        </w:rPr>
        <w:t>e</w:t>
      </w:r>
      <w:r w:rsidRPr="00605A3F">
        <w:rPr>
          <w:rFonts w:ascii="Times New Roman" w:eastAsia="Times New Roman" w:hAnsi="Times New Roman" w:cs="Times New Roman"/>
          <w:sz w:val="26"/>
          <w:szCs w:val="26"/>
          <w:lang w:eastAsia="ru-RU"/>
        </w:rPr>
        <w:t>-</w:t>
      </w:r>
      <w:r w:rsidRPr="00605A3F">
        <w:rPr>
          <w:rFonts w:ascii="Times New Roman" w:eastAsia="Times New Roman" w:hAnsi="Times New Roman" w:cs="Times New Roman"/>
          <w:sz w:val="26"/>
          <w:szCs w:val="26"/>
          <w:lang w:val="en-US" w:eastAsia="ru-RU"/>
        </w:rPr>
        <w:t>mail</w:t>
      </w:r>
      <w:proofErr w:type="gramEnd"/>
      <w:r w:rsidRPr="00605A3F">
        <w:rPr>
          <w:rFonts w:ascii="Times New Roman" w:eastAsia="Times New Roman" w:hAnsi="Times New Roman" w:cs="Times New Roman"/>
          <w:sz w:val="26"/>
          <w:szCs w:val="26"/>
          <w:lang w:eastAsia="ru-RU"/>
        </w:rPr>
        <w:t>.</w:t>
      </w: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6. Фамилия, имя, отчество руководителя работы, его место работы, должность, ученая степень и звание (если имеется).</w:t>
      </w: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7. Контактные данные руководителя (</w:t>
      </w:r>
      <w:r w:rsidRPr="00605A3F">
        <w:rPr>
          <w:rFonts w:ascii="Times New Roman" w:eastAsia="Times New Roman" w:hAnsi="Times New Roman" w:cs="Times New Roman"/>
          <w:sz w:val="26"/>
          <w:szCs w:val="26"/>
          <w:lang w:val="en-US" w:eastAsia="ru-RU"/>
        </w:rPr>
        <w:t>e</w:t>
      </w:r>
      <w:r w:rsidRPr="00605A3F">
        <w:rPr>
          <w:rFonts w:ascii="Times New Roman" w:eastAsia="Times New Roman" w:hAnsi="Times New Roman" w:cs="Times New Roman"/>
          <w:sz w:val="26"/>
          <w:szCs w:val="26"/>
          <w:lang w:eastAsia="ru-RU"/>
        </w:rPr>
        <w:t>-</w:t>
      </w:r>
      <w:r w:rsidRPr="00605A3F">
        <w:rPr>
          <w:rFonts w:ascii="Times New Roman" w:eastAsia="Times New Roman" w:hAnsi="Times New Roman" w:cs="Times New Roman"/>
          <w:sz w:val="26"/>
          <w:szCs w:val="26"/>
          <w:lang w:val="en-US" w:eastAsia="ru-RU"/>
        </w:rPr>
        <w:t>mail</w:t>
      </w:r>
      <w:r w:rsidRPr="00605A3F">
        <w:rPr>
          <w:rFonts w:ascii="Times New Roman" w:eastAsia="Times New Roman" w:hAnsi="Times New Roman" w:cs="Times New Roman"/>
          <w:sz w:val="26"/>
          <w:szCs w:val="26"/>
          <w:lang w:eastAsia="ru-RU"/>
        </w:rPr>
        <w:t>, телефон с кодом).</w:t>
      </w:r>
    </w:p>
    <w:p w:rsidR="00310F01" w:rsidRPr="00605A3F" w:rsidRDefault="00310F01" w:rsidP="00310F01">
      <w:pPr>
        <w:widowControl w:val="0"/>
        <w:tabs>
          <w:tab w:val="left" w:pos="709"/>
        </w:tabs>
        <w:suppressAutoHyphens/>
        <w:spacing w:after="0" w:line="240" w:lineRule="auto"/>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8.Фамилия, имя, отчество консультанта работы (если имеется), место работы, должность, звание, степень.</w:t>
      </w: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200" w:line="276" w:lineRule="auto"/>
        <w:rPr>
          <w:rFonts w:ascii="Times New Roman" w:eastAsia="Times New Roman" w:hAnsi="Times New Roman" w:cs="Times New Roman"/>
          <w:sz w:val="26"/>
          <w:szCs w:val="26"/>
          <w:lang w:eastAsia="ru-RU"/>
        </w:rPr>
      </w:pPr>
    </w:p>
    <w:p w:rsidR="00310F01" w:rsidRPr="00605A3F" w:rsidRDefault="00310F01" w:rsidP="00310F01">
      <w:pPr>
        <w:spacing w:after="0" w:line="240" w:lineRule="auto"/>
        <w:jc w:val="right"/>
        <w:rPr>
          <w:rFonts w:ascii="Times New Roman" w:eastAsia="Calibri" w:hAnsi="Times New Roman" w:cs="Times New Roman"/>
          <w:i/>
          <w:sz w:val="26"/>
          <w:szCs w:val="26"/>
          <w:lang w:eastAsia="x-none"/>
        </w:rPr>
      </w:pPr>
      <w:r w:rsidRPr="00605A3F">
        <w:rPr>
          <w:rFonts w:ascii="Times New Roman" w:eastAsia="Calibri" w:hAnsi="Times New Roman" w:cs="Times New Roman"/>
          <w:i/>
          <w:sz w:val="26"/>
          <w:szCs w:val="26"/>
          <w:lang w:eastAsia="x-none"/>
        </w:rPr>
        <w:lastRenderedPageBreak/>
        <w:t>Приложение 7</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Согласие</w:t>
      </w:r>
      <w:r w:rsidRPr="00605A3F">
        <w:rPr>
          <w:rFonts w:ascii="Times New Roman" w:eastAsia="Times New Roman" w:hAnsi="Times New Roman" w:cs="Times New Roman"/>
          <w:b/>
          <w:bCs/>
          <w:sz w:val="26"/>
          <w:szCs w:val="26"/>
          <w:lang w:eastAsia="ru-RU"/>
        </w:rPr>
        <w:t xml:space="preserve"> </w:t>
      </w:r>
      <w:r w:rsidRPr="00605A3F">
        <w:rPr>
          <w:rFonts w:ascii="Times New Roman" w:eastAsia="Times New Roman" w:hAnsi="Times New Roman" w:cs="Times New Roman"/>
          <w:b/>
          <w:sz w:val="26"/>
          <w:szCs w:val="26"/>
          <w:lang w:eastAsia="ru-RU"/>
        </w:rPr>
        <w:t>на обработку персональных данных</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605A3F">
        <w:rPr>
          <w:rFonts w:ascii="Times New Roman" w:eastAsia="Times New Roman" w:hAnsi="Times New Roman" w:cs="Times New Roman"/>
          <w:b/>
          <w:sz w:val="26"/>
          <w:szCs w:val="26"/>
          <w:lang w:eastAsia="ru-RU"/>
        </w:rPr>
        <w:t>участника</w:t>
      </w:r>
      <w:r w:rsidRPr="00605A3F">
        <w:rPr>
          <w:rFonts w:ascii="Times New Roman" w:eastAsia="Times New Roman" w:hAnsi="Times New Roman" w:cs="Times New Roman"/>
          <w:b/>
          <w:bCs/>
          <w:sz w:val="26"/>
          <w:szCs w:val="26"/>
          <w:lang w:eastAsia="ru-RU"/>
        </w:rPr>
        <w:t xml:space="preserve"> ________________________________________________________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b/>
          <w:i/>
          <w:sz w:val="26"/>
          <w:szCs w:val="26"/>
          <w:lang w:eastAsia="ru-RU"/>
        </w:rPr>
        <w:t xml:space="preserve"> </w:t>
      </w:r>
      <w:r w:rsidRPr="00605A3F">
        <w:rPr>
          <w:rFonts w:ascii="Times New Roman" w:eastAsia="Times New Roman" w:hAnsi="Times New Roman" w:cs="Times New Roman"/>
          <w:i/>
          <w:sz w:val="26"/>
          <w:szCs w:val="26"/>
          <w:lang w:eastAsia="ru-RU"/>
        </w:rPr>
        <w:t>(название конкурсного мероприятия)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___________________________________________________________________,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(ФИО родителя или лица его заменяющего),</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 xml:space="preserve">являясь законным </w:t>
      </w:r>
      <w:proofErr w:type="gramStart"/>
      <w:r w:rsidRPr="00605A3F">
        <w:rPr>
          <w:rFonts w:ascii="Times New Roman" w:eastAsia="Times New Roman" w:hAnsi="Times New Roman" w:cs="Times New Roman"/>
          <w:sz w:val="26"/>
          <w:szCs w:val="26"/>
          <w:lang w:eastAsia="ru-RU"/>
        </w:rPr>
        <w:t>представителем  _</w:t>
      </w:r>
      <w:proofErr w:type="gramEnd"/>
      <w:r w:rsidRPr="00605A3F">
        <w:rPr>
          <w:rFonts w:ascii="Times New Roman" w:eastAsia="Times New Roman" w:hAnsi="Times New Roman" w:cs="Times New Roman"/>
          <w:sz w:val="26"/>
          <w:szCs w:val="26"/>
          <w:lang w:eastAsia="ru-RU"/>
        </w:rPr>
        <w:t xml:space="preserve">_______________________________________, </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(ФИО учащегося, год рождения)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605A3F">
        <w:rPr>
          <w:rFonts w:ascii="Times New Roman" w:eastAsia="Times New Roman" w:hAnsi="Times New Roman" w:cs="Times New Roman"/>
          <w:b/>
          <w:sz w:val="26"/>
          <w:szCs w:val="26"/>
          <w:lang w:eastAsia="ru-RU"/>
        </w:rPr>
        <w:t xml:space="preserve"> _______________________________________________________________________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 xml:space="preserve">                                                              (название конкурсного мероприятия)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 xml:space="preserve"> </w:t>
      </w:r>
      <w:r w:rsidRPr="00605A3F">
        <w:rPr>
          <w:rFonts w:ascii="Times New Roman" w:eastAsia="Times New Roman" w:hAnsi="Times New Roman" w:cs="Times New Roman"/>
          <w:sz w:val="26"/>
          <w:szCs w:val="26"/>
          <w:lang w:eastAsia="ru-RU"/>
        </w:rPr>
        <w:t>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t xml:space="preserve">Подпись законного </w:t>
      </w:r>
      <w:proofErr w:type="gramStart"/>
      <w:r w:rsidRPr="00605A3F">
        <w:rPr>
          <w:rFonts w:ascii="Times New Roman" w:eastAsia="Times New Roman" w:hAnsi="Times New Roman" w:cs="Times New Roman"/>
          <w:b/>
          <w:sz w:val="26"/>
          <w:szCs w:val="26"/>
          <w:lang w:eastAsia="ru-RU"/>
        </w:rPr>
        <w:t>представителя  _</w:t>
      </w:r>
      <w:proofErr w:type="gramEnd"/>
      <w:r w:rsidRPr="00605A3F">
        <w:rPr>
          <w:rFonts w:ascii="Times New Roman" w:eastAsia="Times New Roman" w:hAnsi="Times New Roman" w:cs="Times New Roman"/>
          <w:b/>
          <w:sz w:val="26"/>
          <w:szCs w:val="26"/>
          <w:lang w:eastAsia="ru-RU"/>
        </w:rPr>
        <w:t>________________  Дата________________</w:t>
      </w:r>
    </w:p>
    <w:p w:rsidR="00310F01" w:rsidRPr="00605A3F"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Default="00310F01" w:rsidP="00310F01">
      <w:pPr>
        <w:spacing w:after="0" w:line="240" w:lineRule="auto"/>
        <w:ind w:right="566"/>
        <w:jc w:val="both"/>
        <w:rPr>
          <w:rFonts w:ascii="Times New Roman" w:eastAsia="Times New Roman" w:hAnsi="Times New Roman" w:cs="Times New Roman"/>
          <w:i/>
          <w:sz w:val="26"/>
          <w:szCs w:val="26"/>
          <w:lang w:eastAsia="ru-RU"/>
        </w:rPr>
      </w:pPr>
    </w:p>
    <w:p w:rsidR="00310F01" w:rsidRPr="00605A3F"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ind w:right="-1"/>
        <w:rPr>
          <w:rFonts w:ascii="Times New Roman" w:eastAsia="Times New Roman" w:hAnsi="Times New Roman" w:cs="Times New Roman"/>
          <w:b/>
          <w:sz w:val="26"/>
          <w:szCs w:val="26"/>
          <w:lang w:eastAsia="ru-RU"/>
        </w:rPr>
      </w:pPr>
    </w:p>
    <w:p w:rsidR="00310F01" w:rsidRPr="00605A3F"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b/>
          <w:sz w:val="26"/>
          <w:szCs w:val="26"/>
          <w:lang w:eastAsia="ru-RU"/>
        </w:rPr>
        <w:lastRenderedPageBreak/>
        <w:t>Согласие</w:t>
      </w:r>
      <w:r w:rsidRPr="00605A3F">
        <w:rPr>
          <w:rFonts w:ascii="Times New Roman" w:eastAsia="Times New Roman" w:hAnsi="Times New Roman" w:cs="Times New Roman"/>
          <w:b/>
          <w:bCs/>
          <w:sz w:val="26"/>
          <w:szCs w:val="26"/>
          <w:lang w:eastAsia="ru-RU"/>
        </w:rPr>
        <w:t xml:space="preserve"> </w:t>
      </w:r>
      <w:r w:rsidRPr="00605A3F">
        <w:rPr>
          <w:rFonts w:ascii="Times New Roman" w:eastAsia="Times New Roman" w:hAnsi="Times New Roman" w:cs="Times New Roman"/>
          <w:b/>
          <w:sz w:val="26"/>
          <w:szCs w:val="26"/>
          <w:lang w:eastAsia="ru-RU"/>
        </w:rPr>
        <w:t>на обработку персональных данных</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605A3F">
        <w:rPr>
          <w:rFonts w:ascii="Times New Roman" w:eastAsia="Times New Roman" w:hAnsi="Times New Roman" w:cs="Times New Roman"/>
          <w:b/>
          <w:sz w:val="26"/>
          <w:szCs w:val="26"/>
          <w:lang w:eastAsia="ru-RU"/>
        </w:rPr>
        <w:t>руководителя</w:t>
      </w:r>
      <w:proofErr w:type="gramEnd"/>
      <w:r w:rsidRPr="00605A3F">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b/>
          <w:i/>
          <w:sz w:val="26"/>
          <w:szCs w:val="26"/>
          <w:lang w:eastAsia="ru-RU"/>
        </w:rPr>
        <w:t xml:space="preserve"> </w:t>
      </w:r>
      <w:r w:rsidRPr="00605A3F">
        <w:rPr>
          <w:rFonts w:ascii="Times New Roman" w:eastAsia="Times New Roman" w:hAnsi="Times New Roman" w:cs="Times New Roman"/>
          <w:i/>
          <w:sz w:val="26"/>
          <w:szCs w:val="26"/>
          <w:lang w:eastAsia="ru-RU"/>
        </w:rPr>
        <w:t>(название конкурсного мероприятия)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___________________________________________________________________,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(ФИО),</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605A3F">
        <w:rPr>
          <w:rFonts w:ascii="Times New Roman" w:eastAsia="Times New Roman" w:hAnsi="Times New Roman" w:cs="Times New Roman"/>
          <w:sz w:val="26"/>
          <w:szCs w:val="26"/>
          <w:lang w:eastAsia="ru-RU"/>
        </w:rPr>
        <w:t>даю согласие организаторам</w:t>
      </w:r>
      <w:r w:rsidRPr="00605A3F">
        <w:rPr>
          <w:rFonts w:ascii="Times New Roman" w:eastAsia="Times New Roman" w:hAnsi="Times New Roman" w:cs="Times New Roman"/>
          <w:b/>
          <w:sz w:val="26"/>
          <w:szCs w:val="26"/>
          <w:lang w:eastAsia="ru-RU"/>
        </w:rPr>
        <w:t xml:space="preserve"> _____________________________________________</w:t>
      </w:r>
    </w:p>
    <w:p w:rsidR="00310F01" w:rsidRPr="00605A3F"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05A3F">
        <w:rPr>
          <w:rFonts w:ascii="Times New Roman" w:eastAsia="Times New Roman" w:hAnsi="Times New Roman" w:cs="Times New Roman"/>
          <w:i/>
          <w:sz w:val="26"/>
          <w:szCs w:val="26"/>
          <w:lang w:eastAsia="ru-RU"/>
        </w:rPr>
        <w:t xml:space="preserve">                                                              (название конкурсного мероприятия)</w:t>
      </w:r>
    </w:p>
    <w:p w:rsidR="00310F01" w:rsidRPr="00605A3F"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 xml:space="preserve"> </w:t>
      </w:r>
      <w:r w:rsidRPr="00605A3F">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r w:rsidRPr="00605A3F">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right="-1"/>
        <w:jc w:val="both"/>
        <w:rPr>
          <w:rFonts w:ascii="Times New Roman" w:eastAsia="Times New Roman" w:hAnsi="Times New Roman" w:cs="Times New Roman"/>
          <w:sz w:val="26"/>
          <w:szCs w:val="26"/>
          <w:lang w:eastAsia="ru-RU"/>
        </w:rPr>
      </w:pPr>
    </w:p>
    <w:p w:rsidR="00310F01" w:rsidRPr="00605A3F" w:rsidRDefault="00310F01" w:rsidP="00310F01">
      <w:pPr>
        <w:spacing w:after="0" w:line="240" w:lineRule="auto"/>
        <w:ind w:right="-1"/>
        <w:jc w:val="center"/>
        <w:rPr>
          <w:rFonts w:ascii="Times New Roman" w:eastAsia="Times New Roman" w:hAnsi="Times New Roman" w:cs="Times New Roman"/>
          <w:sz w:val="26"/>
          <w:szCs w:val="26"/>
          <w:lang w:eastAsia="ru-RU"/>
        </w:rPr>
      </w:pPr>
      <w:r w:rsidRPr="00605A3F">
        <w:rPr>
          <w:rFonts w:ascii="Times New Roman" w:eastAsia="Times New Roman" w:hAnsi="Times New Roman" w:cs="Times New Roman"/>
          <w:b/>
          <w:sz w:val="26"/>
          <w:szCs w:val="26"/>
          <w:lang w:eastAsia="ru-RU"/>
        </w:rPr>
        <w:t xml:space="preserve">Подпись </w:t>
      </w:r>
      <w:r w:rsidRPr="00605A3F">
        <w:rPr>
          <w:rFonts w:ascii="Times New Roman" w:eastAsia="Times New Roman" w:hAnsi="Times New Roman" w:cs="Times New Roman"/>
          <w:sz w:val="26"/>
          <w:szCs w:val="26"/>
          <w:lang w:eastAsia="ru-RU"/>
        </w:rPr>
        <w:t>_____________________________    Дата_______________________</w:t>
      </w:r>
    </w:p>
    <w:p w:rsidR="00310F01" w:rsidRPr="00605A3F"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671B49" w:rsidRDefault="00310F01" w:rsidP="00310F01">
      <w:pPr>
        <w:keepNext/>
        <w:keepLines/>
        <w:spacing w:after="0" w:line="276" w:lineRule="auto"/>
        <w:jc w:val="center"/>
        <w:outlineLvl w:val="0"/>
        <w:rPr>
          <w:rFonts w:ascii="Times New Roman" w:eastAsia="Calibri" w:hAnsi="Times New Roman" w:cs="Times New Roman"/>
          <w:b/>
          <w:bCs/>
          <w:color w:val="000000" w:themeColor="text1"/>
          <w:sz w:val="28"/>
          <w:szCs w:val="28"/>
        </w:rPr>
      </w:pPr>
      <w:r w:rsidRPr="00671B49">
        <w:rPr>
          <w:rFonts w:ascii="Times New Roman" w:eastAsiaTheme="majorEastAsia" w:hAnsi="Times New Roman" w:cs="Times New Roman"/>
          <w:b/>
          <w:bCs/>
          <w:color w:val="000000" w:themeColor="text1"/>
          <w:sz w:val="28"/>
          <w:szCs w:val="28"/>
        </w:rPr>
        <w:lastRenderedPageBreak/>
        <w:t>Положение о</w:t>
      </w:r>
      <w:r w:rsidRPr="00671B49">
        <w:rPr>
          <w:rFonts w:ascii="Times New Roman" w:eastAsia="Calibri" w:hAnsi="Times New Roman" w:cs="Times New Roman"/>
          <w:b/>
          <w:bCs/>
          <w:color w:val="000000" w:themeColor="text1"/>
          <w:sz w:val="28"/>
          <w:szCs w:val="28"/>
        </w:rPr>
        <w:t xml:space="preserve"> заочном конкурсе «Мир под микроскопом» </w:t>
      </w:r>
    </w:p>
    <w:p w:rsidR="00310F01" w:rsidRPr="00671B49" w:rsidRDefault="00310F01" w:rsidP="00310F01">
      <w:pPr>
        <w:spacing w:after="200" w:line="276" w:lineRule="auto"/>
        <w:rPr>
          <w:rFonts w:ascii="Times New Roman" w:hAnsi="Times New Roman" w:cs="Times New Roman"/>
          <w:sz w:val="26"/>
          <w:szCs w:val="26"/>
        </w:rPr>
      </w:pPr>
    </w:p>
    <w:p w:rsidR="00310F01" w:rsidRPr="004730AA" w:rsidRDefault="004730AA" w:rsidP="004730AA">
      <w:pPr>
        <w:pStyle w:val="a3"/>
        <w:suppressAutoHyphens/>
        <w:spacing w:after="0" w:line="240" w:lineRule="auto"/>
        <w:ind w:left="102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w:t>
      </w:r>
      <w:r w:rsidR="00310F01" w:rsidRPr="004730AA">
        <w:rPr>
          <w:rFonts w:ascii="Times New Roman" w:eastAsia="Times New Roman" w:hAnsi="Times New Roman" w:cs="Times New Roman"/>
          <w:b/>
          <w:sz w:val="26"/>
          <w:szCs w:val="26"/>
          <w:lang w:eastAsia="ar-SA"/>
        </w:rPr>
        <w:t>Общие положения</w:t>
      </w:r>
    </w:p>
    <w:p w:rsidR="00310F01" w:rsidRPr="003B6D4C" w:rsidRDefault="00310F01" w:rsidP="003B6D4C">
      <w:pPr>
        <w:pStyle w:val="a3"/>
        <w:numPr>
          <w:ilvl w:val="1"/>
          <w:numId w:val="199"/>
        </w:numPr>
        <w:suppressAutoHyphens/>
        <w:spacing w:after="0" w:line="240" w:lineRule="auto"/>
        <w:jc w:val="both"/>
        <w:rPr>
          <w:rFonts w:ascii="Times New Roman" w:eastAsia="Times New Roman" w:hAnsi="Times New Roman" w:cs="Times New Roman"/>
          <w:sz w:val="26"/>
          <w:szCs w:val="26"/>
          <w:lang w:eastAsia="ar-SA"/>
        </w:rPr>
      </w:pPr>
      <w:r w:rsidRPr="003B6D4C">
        <w:rPr>
          <w:rFonts w:ascii="Times New Roman" w:eastAsia="Times New Roman" w:hAnsi="Times New Roman" w:cs="Times New Roman"/>
          <w:sz w:val="26"/>
          <w:szCs w:val="26"/>
          <w:lang w:eastAsia="ar-SA"/>
        </w:rPr>
        <w:t xml:space="preserve">Настоящее положение определяет порядок проведения </w:t>
      </w:r>
      <w:r w:rsidRPr="003B6D4C">
        <w:rPr>
          <w:rFonts w:ascii="Times New Roman" w:eastAsia="Calibri" w:hAnsi="Times New Roman" w:cs="Times New Roman"/>
          <w:bCs/>
          <w:color w:val="000000" w:themeColor="text1"/>
          <w:sz w:val="28"/>
          <w:szCs w:val="28"/>
        </w:rPr>
        <w:t xml:space="preserve">заочного конкурса «Мир под </w:t>
      </w:r>
      <w:proofErr w:type="gramStart"/>
      <w:r w:rsidRPr="003B6D4C">
        <w:rPr>
          <w:rFonts w:ascii="Times New Roman" w:eastAsia="Calibri" w:hAnsi="Times New Roman" w:cs="Times New Roman"/>
          <w:bCs/>
          <w:color w:val="000000" w:themeColor="text1"/>
          <w:sz w:val="28"/>
          <w:szCs w:val="28"/>
        </w:rPr>
        <w:t xml:space="preserve">микроскопом» </w:t>
      </w:r>
      <w:r w:rsidRPr="003B6D4C">
        <w:rPr>
          <w:rFonts w:ascii="Times New Roman" w:eastAsia="Times New Roman" w:hAnsi="Times New Roman" w:cs="Times New Roman"/>
          <w:sz w:val="26"/>
          <w:szCs w:val="26"/>
          <w:lang w:eastAsia="ar-SA"/>
        </w:rPr>
        <w:t xml:space="preserve"> (</w:t>
      </w:r>
      <w:proofErr w:type="gramEnd"/>
      <w:r w:rsidRPr="003B6D4C">
        <w:rPr>
          <w:rFonts w:ascii="Times New Roman" w:eastAsia="Times New Roman" w:hAnsi="Times New Roman" w:cs="Times New Roman"/>
          <w:sz w:val="26"/>
          <w:szCs w:val="26"/>
          <w:lang w:eastAsia="ar-SA"/>
        </w:rPr>
        <w:t>далее - Конкурс).</w:t>
      </w:r>
    </w:p>
    <w:p w:rsidR="00310F01" w:rsidRPr="003B6D4C" w:rsidRDefault="00310F01" w:rsidP="003B6D4C">
      <w:pPr>
        <w:pStyle w:val="a3"/>
        <w:numPr>
          <w:ilvl w:val="1"/>
          <w:numId w:val="200"/>
        </w:numPr>
        <w:shd w:val="clear" w:color="auto" w:fill="FFFFFF"/>
        <w:suppressAutoHyphens/>
        <w:autoSpaceDE w:val="0"/>
        <w:spacing w:after="0" w:line="240" w:lineRule="auto"/>
        <w:jc w:val="both"/>
        <w:rPr>
          <w:rFonts w:ascii="Times New Roman" w:eastAsia="Times New Roman" w:hAnsi="Times New Roman" w:cs="Times New Roman"/>
          <w:sz w:val="26"/>
          <w:szCs w:val="26"/>
          <w:lang w:eastAsia="ar-SA"/>
        </w:rPr>
      </w:pPr>
      <w:r w:rsidRPr="003B6D4C">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671B49" w:rsidRDefault="00310F01" w:rsidP="00310F01">
      <w:pPr>
        <w:shd w:val="clear" w:color="auto" w:fill="FFFFFF"/>
        <w:suppressAutoHyphens/>
        <w:autoSpaceDE w:val="0"/>
        <w:spacing w:after="0" w:line="240" w:lineRule="auto"/>
        <w:ind w:left="1587"/>
        <w:contextualSpacing/>
        <w:jc w:val="both"/>
        <w:rPr>
          <w:rFonts w:ascii="Times New Roman" w:eastAsia="Times New Roman" w:hAnsi="Times New Roman" w:cs="Times New Roman"/>
          <w:sz w:val="26"/>
          <w:szCs w:val="26"/>
          <w:lang w:eastAsia="ar-SA"/>
        </w:rPr>
      </w:pPr>
    </w:p>
    <w:p w:rsidR="00310F01" w:rsidRPr="00671B49" w:rsidRDefault="004730AA" w:rsidP="004730AA">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2.</w:t>
      </w:r>
      <w:r w:rsidR="00310F01" w:rsidRPr="00671B49">
        <w:rPr>
          <w:rFonts w:ascii="Times New Roman" w:eastAsia="Times New Roman" w:hAnsi="Times New Roman" w:cs="Times New Roman"/>
          <w:b/>
          <w:sz w:val="26"/>
          <w:szCs w:val="26"/>
          <w:lang w:eastAsia="ar-SA"/>
        </w:rPr>
        <w:t>Цели и задачи Конкурса</w:t>
      </w:r>
    </w:p>
    <w:p w:rsidR="00310F01" w:rsidRPr="003B6D4C" w:rsidRDefault="00310F01" w:rsidP="003B6D4C">
      <w:pPr>
        <w:pStyle w:val="a3"/>
        <w:numPr>
          <w:ilvl w:val="1"/>
          <w:numId w:val="201"/>
        </w:numPr>
        <w:suppressAutoHyphens/>
        <w:spacing w:after="0" w:line="240" w:lineRule="auto"/>
        <w:jc w:val="both"/>
        <w:rPr>
          <w:rFonts w:ascii="Times New Roman" w:eastAsia="Times New Roman" w:hAnsi="Times New Roman" w:cs="Times New Roman"/>
          <w:sz w:val="26"/>
          <w:szCs w:val="26"/>
          <w:lang w:eastAsia="ar-SA"/>
        </w:rPr>
      </w:pPr>
      <w:r w:rsidRPr="003B6D4C">
        <w:rPr>
          <w:rFonts w:ascii="Times New Roman" w:eastAsia="Times New Roman" w:hAnsi="Times New Roman" w:cs="Times New Roman"/>
          <w:sz w:val="26"/>
          <w:szCs w:val="26"/>
          <w:lang w:eastAsia="ar-SA"/>
        </w:rPr>
        <w:t xml:space="preserve">Конкурс проводится с целью подготовки учащихся Калужской области к использованию </w:t>
      </w:r>
      <w:proofErr w:type="spellStart"/>
      <w:r w:rsidRPr="003B6D4C">
        <w:rPr>
          <w:rFonts w:ascii="Times New Roman" w:eastAsia="Times New Roman" w:hAnsi="Times New Roman" w:cs="Times New Roman"/>
          <w:sz w:val="26"/>
          <w:szCs w:val="26"/>
          <w:lang w:eastAsia="ar-SA"/>
        </w:rPr>
        <w:t>микроскопирования</w:t>
      </w:r>
      <w:proofErr w:type="spellEnd"/>
      <w:r w:rsidRPr="003B6D4C">
        <w:rPr>
          <w:rFonts w:ascii="Times New Roman" w:eastAsia="Times New Roman" w:hAnsi="Times New Roman" w:cs="Times New Roman"/>
          <w:sz w:val="26"/>
          <w:szCs w:val="26"/>
          <w:lang w:eastAsia="ar-SA"/>
        </w:rPr>
        <w:t xml:space="preserve"> для решения задач научно-технологического развития России.</w:t>
      </w:r>
    </w:p>
    <w:p w:rsidR="00310F01" w:rsidRPr="003B6D4C" w:rsidRDefault="00310F01" w:rsidP="003B6D4C">
      <w:pPr>
        <w:pStyle w:val="a3"/>
        <w:numPr>
          <w:ilvl w:val="1"/>
          <w:numId w:val="201"/>
        </w:numPr>
        <w:suppressAutoHyphens/>
        <w:spacing w:after="0" w:line="240" w:lineRule="auto"/>
        <w:jc w:val="both"/>
        <w:rPr>
          <w:rFonts w:ascii="Times New Roman" w:eastAsia="Times New Roman" w:hAnsi="Times New Roman" w:cs="Times New Roman"/>
          <w:sz w:val="26"/>
          <w:szCs w:val="26"/>
          <w:lang w:eastAsia="ar-SA"/>
        </w:rPr>
      </w:pPr>
      <w:r w:rsidRPr="003B6D4C">
        <w:rPr>
          <w:rFonts w:ascii="Times New Roman" w:eastAsia="Times New Roman" w:hAnsi="Times New Roman" w:cs="Times New Roman"/>
          <w:sz w:val="26"/>
          <w:szCs w:val="26"/>
          <w:lang w:eastAsia="ar-SA"/>
        </w:rPr>
        <w:t>Задачи Конкурса:</w:t>
      </w:r>
    </w:p>
    <w:p w:rsidR="00310F01" w:rsidRPr="00671B49" w:rsidRDefault="00310F01" w:rsidP="003B6D4C">
      <w:pPr>
        <w:pStyle w:val="a3"/>
        <w:numPr>
          <w:ilvl w:val="0"/>
          <w:numId w:val="165"/>
        </w:numPr>
        <w:tabs>
          <w:tab w:val="num" w:pos="426"/>
        </w:tabs>
        <w:spacing w:after="0" w:line="240" w:lineRule="auto"/>
        <w:jc w:val="both"/>
        <w:rPr>
          <w:rFonts w:ascii="Times New Roman" w:hAnsi="Times New Roman" w:cs="Times New Roman"/>
          <w:sz w:val="26"/>
          <w:szCs w:val="26"/>
        </w:rPr>
      </w:pPr>
      <w:r w:rsidRPr="00671B49">
        <w:rPr>
          <w:rFonts w:ascii="Times New Roman" w:hAnsi="Times New Roman" w:cs="Times New Roman"/>
          <w:sz w:val="26"/>
          <w:szCs w:val="26"/>
        </w:rPr>
        <w:t xml:space="preserve">получение школьниками опыта </w:t>
      </w:r>
      <w:proofErr w:type="spellStart"/>
      <w:r w:rsidRPr="00671B49">
        <w:rPr>
          <w:rFonts w:ascii="Times New Roman" w:hAnsi="Times New Roman" w:cs="Times New Roman"/>
          <w:sz w:val="26"/>
          <w:szCs w:val="26"/>
        </w:rPr>
        <w:t>микроскопирования</w:t>
      </w:r>
      <w:proofErr w:type="spellEnd"/>
      <w:r w:rsidRPr="00671B49">
        <w:rPr>
          <w:rFonts w:ascii="Times New Roman" w:hAnsi="Times New Roman" w:cs="Times New Roman"/>
          <w:sz w:val="26"/>
          <w:szCs w:val="26"/>
        </w:rPr>
        <w:t>;</w:t>
      </w:r>
    </w:p>
    <w:p w:rsidR="00310F01" w:rsidRPr="00671B49" w:rsidRDefault="00310F01" w:rsidP="003B6D4C">
      <w:pPr>
        <w:pStyle w:val="a3"/>
        <w:numPr>
          <w:ilvl w:val="0"/>
          <w:numId w:val="165"/>
        </w:numPr>
        <w:tabs>
          <w:tab w:val="num" w:pos="426"/>
        </w:tabs>
        <w:spacing w:after="0" w:line="240" w:lineRule="auto"/>
        <w:jc w:val="both"/>
        <w:rPr>
          <w:rFonts w:ascii="Times New Roman" w:hAnsi="Times New Roman" w:cs="Times New Roman"/>
          <w:sz w:val="26"/>
          <w:szCs w:val="26"/>
        </w:rPr>
      </w:pPr>
      <w:r w:rsidRPr="00671B49">
        <w:rPr>
          <w:rFonts w:ascii="Times New Roman" w:hAnsi="Times New Roman" w:cs="Times New Roman"/>
          <w:sz w:val="26"/>
          <w:szCs w:val="26"/>
        </w:rPr>
        <w:t>развитие навыков планирования и описания результатов практической деятельности;</w:t>
      </w:r>
    </w:p>
    <w:p w:rsidR="00310F01" w:rsidRPr="00671B49" w:rsidRDefault="00310F01" w:rsidP="003B6D4C">
      <w:pPr>
        <w:pStyle w:val="a3"/>
        <w:numPr>
          <w:ilvl w:val="0"/>
          <w:numId w:val="165"/>
        </w:numPr>
        <w:tabs>
          <w:tab w:val="num" w:pos="426"/>
        </w:tabs>
        <w:spacing w:after="0" w:line="240" w:lineRule="auto"/>
        <w:jc w:val="both"/>
        <w:rPr>
          <w:rFonts w:ascii="Times New Roman" w:hAnsi="Times New Roman" w:cs="Times New Roman"/>
          <w:sz w:val="26"/>
          <w:szCs w:val="26"/>
        </w:rPr>
      </w:pPr>
      <w:r w:rsidRPr="00671B49">
        <w:rPr>
          <w:rFonts w:ascii="Times New Roman" w:hAnsi="Times New Roman" w:cs="Times New Roman"/>
          <w:sz w:val="26"/>
          <w:szCs w:val="26"/>
        </w:rPr>
        <w:t xml:space="preserve">популяризация </w:t>
      </w:r>
      <w:proofErr w:type="spellStart"/>
      <w:r w:rsidRPr="00671B49">
        <w:rPr>
          <w:rFonts w:ascii="Times New Roman" w:hAnsi="Times New Roman" w:cs="Times New Roman"/>
          <w:sz w:val="26"/>
          <w:szCs w:val="26"/>
        </w:rPr>
        <w:t>микроскопирования</w:t>
      </w:r>
      <w:proofErr w:type="spellEnd"/>
      <w:r w:rsidRPr="00671B49">
        <w:rPr>
          <w:rFonts w:ascii="Times New Roman" w:hAnsi="Times New Roman" w:cs="Times New Roman"/>
          <w:sz w:val="26"/>
          <w:szCs w:val="26"/>
        </w:rPr>
        <w:t>, включая создание микрофотографий;</w:t>
      </w:r>
    </w:p>
    <w:p w:rsidR="00310F01" w:rsidRPr="00671B49" w:rsidRDefault="00310F01" w:rsidP="003B6D4C">
      <w:pPr>
        <w:pStyle w:val="a3"/>
        <w:numPr>
          <w:ilvl w:val="0"/>
          <w:numId w:val="165"/>
        </w:numPr>
        <w:tabs>
          <w:tab w:val="num" w:pos="426"/>
        </w:tabs>
        <w:spacing w:after="0" w:line="240" w:lineRule="auto"/>
        <w:jc w:val="both"/>
        <w:rPr>
          <w:rFonts w:ascii="Times New Roman" w:eastAsia="Times New Roman" w:hAnsi="Times New Roman" w:cs="Times New Roman"/>
          <w:sz w:val="26"/>
          <w:szCs w:val="26"/>
          <w:lang w:eastAsia="ar-SA"/>
        </w:rPr>
      </w:pPr>
      <w:r w:rsidRPr="00671B49">
        <w:rPr>
          <w:rFonts w:ascii="Times New Roman" w:hAnsi="Times New Roman" w:cs="Times New Roman"/>
          <w:sz w:val="26"/>
          <w:szCs w:val="26"/>
        </w:rPr>
        <w:t>развитие познавательного интереса к естественным наукам</w:t>
      </w:r>
      <w:r w:rsidRPr="00671B49">
        <w:rPr>
          <w:rFonts w:ascii="Times New Roman" w:eastAsia="Times New Roman" w:hAnsi="Times New Roman" w:cs="Times New Roman"/>
          <w:sz w:val="26"/>
          <w:szCs w:val="26"/>
          <w:lang w:eastAsia="ar-SA"/>
        </w:rPr>
        <w:t>.</w:t>
      </w:r>
    </w:p>
    <w:p w:rsidR="00310F01" w:rsidRPr="00671B49" w:rsidRDefault="00310F01" w:rsidP="00310F01">
      <w:pPr>
        <w:spacing w:after="0" w:line="240" w:lineRule="auto"/>
        <w:jc w:val="both"/>
        <w:rPr>
          <w:rFonts w:ascii="Times New Roman" w:eastAsia="Times New Roman" w:hAnsi="Times New Roman" w:cs="Times New Roman"/>
          <w:sz w:val="26"/>
          <w:szCs w:val="26"/>
          <w:lang w:eastAsia="ar-SA"/>
        </w:rPr>
      </w:pPr>
    </w:p>
    <w:p w:rsidR="00310F01" w:rsidRPr="00671B49" w:rsidRDefault="004730AA" w:rsidP="004730AA">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3. </w:t>
      </w:r>
      <w:r w:rsidR="00310F01" w:rsidRPr="00671B49">
        <w:rPr>
          <w:rFonts w:ascii="Times New Roman" w:eastAsia="Times New Roman" w:hAnsi="Times New Roman" w:cs="Times New Roman"/>
          <w:b/>
          <w:sz w:val="26"/>
          <w:szCs w:val="26"/>
          <w:lang w:eastAsia="ar-SA"/>
        </w:rPr>
        <w:t>Участники Конкурса</w:t>
      </w:r>
    </w:p>
    <w:p w:rsidR="00310F01" w:rsidRPr="00671B49" w:rsidRDefault="00310F01" w:rsidP="003B6D4C">
      <w:pPr>
        <w:numPr>
          <w:ilvl w:val="1"/>
          <w:numId w:val="164"/>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В Конкурсе могут принимать участие учащиеся общеобразовательных организаций и организаций дополнительного образования Калужской области в 2-х возрастных категориях:</w:t>
      </w:r>
    </w:p>
    <w:p w:rsidR="00310F01" w:rsidRPr="00671B49" w:rsidRDefault="00310F01" w:rsidP="003B6D4C">
      <w:pPr>
        <w:pStyle w:val="a3"/>
        <w:numPr>
          <w:ilvl w:val="0"/>
          <w:numId w:val="166"/>
        </w:numPr>
        <w:suppressAutoHyphens/>
        <w:spacing w:after="0" w:line="240" w:lineRule="auto"/>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в возрасте от 10 до 13 лет;</w:t>
      </w:r>
    </w:p>
    <w:p w:rsidR="00310F01" w:rsidRPr="00671B49" w:rsidRDefault="00310F01" w:rsidP="003B6D4C">
      <w:pPr>
        <w:pStyle w:val="a3"/>
        <w:numPr>
          <w:ilvl w:val="0"/>
          <w:numId w:val="166"/>
        </w:numPr>
        <w:suppressAutoHyphens/>
        <w:spacing w:after="0" w:line="240" w:lineRule="auto"/>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в возрасте от 14 до 18 лет.</w:t>
      </w:r>
    </w:p>
    <w:p w:rsidR="00310F01" w:rsidRPr="00671B49" w:rsidRDefault="00310F01" w:rsidP="003B6D4C">
      <w:pPr>
        <w:numPr>
          <w:ilvl w:val="1"/>
          <w:numId w:val="164"/>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Допускается как индивидуальное, так и коллективное участие в Конкурсе, при этом численность команды не должна превышать 3 человек.</w:t>
      </w:r>
    </w:p>
    <w:p w:rsidR="00310F01" w:rsidRPr="00671B49" w:rsidRDefault="00310F01" w:rsidP="00310F01">
      <w:pPr>
        <w:suppressAutoHyphens/>
        <w:spacing w:after="0" w:line="240" w:lineRule="auto"/>
        <w:ind w:left="567"/>
        <w:jc w:val="both"/>
        <w:rPr>
          <w:rFonts w:ascii="Times New Roman" w:eastAsia="Times New Roman" w:hAnsi="Times New Roman" w:cs="Times New Roman"/>
          <w:sz w:val="26"/>
          <w:szCs w:val="26"/>
          <w:lang w:eastAsia="ar-SA"/>
        </w:rPr>
      </w:pPr>
    </w:p>
    <w:p w:rsidR="00310F01" w:rsidRPr="00671B49" w:rsidRDefault="004730AA" w:rsidP="004730AA">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4.</w:t>
      </w:r>
      <w:r w:rsidR="00310F01" w:rsidRPr="00671B49">
        <w:rPr>
          <w:rFonts w:ascii="Times New Roman" w:eastAsia="Times New Roman" w:hAnsi="Times New Roman" w:cs="Times New Roman"/>
          <w:b/>
          <w:sz w:val="26"/>
          <w:szCs w:val="26"/>
          <w:lang w:eastAsia="ar-SA"/>
        </w:rPr>
        <w:t>Порядок, условия и сроки проведения</w:t>
      </w:r>
    </w:p>
    <w:p w:rsidR="00310F01" w:rsidRPr="003B6D4C" w:rsidRDefault="003B6D4C" w:rsidP="003B6D4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4.1     </w:t>
      </w:r>
      <w:r w:rsidR="00310F01" w:rsidRPr="003B6D4C">
        <w:rPr>
          <w:rFonts w:ascii="Times New Roman" w:eastAsia="Times New Roman" w:hAnsi="Times New Roman" w:cs="Times New Roman"/>
          <w:sz w:val="26"/>
          <w:szCs w:val="26"/>
          <w:lang w:eastAsia="ar-SA"/>
        </w:rPr>
        <w:t>Конкурс проводится в заочной форме.</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Для участия в Конкурсе предоставляется оригинальное изображение (серия изображений) выбранного участником объекта, полученное с использованием микроскопического оборудования, в сопровождении пояснительного текста (далее – конкурсная работа).</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 xml:space="preserve">Конкурсная работа может быть создана с использованием любого оборудования и метода </w:t>
      </w:r>
      <w:proofErr w:type="spellStart"/>
      <w:r w:rsidRPr="00671B49">
        <w:rPr>
          <w:rFonts w:ascii="Times New Roman" w:eastAsia="Times New Roman" w:hAnsi="Times New Roman" w:cs="Times New Roman"/>
          <w:sz w:val="26"/>
          <w:szCs w:val="26"/>
          <w:lang w:eastAsia="ar-SA"/>
        </w:rPr>
        <w:t>микроскопирования</w:t>
      </w:r>
      <w:proofErr w:type="spellEnd"/>
      <w:r w:rsidRPr="00671B49">
        <w:rPr>
          <w:rFonts w:ascii="Times New Roman" w:eastAsia="Times New Roman" w:hAnsi="Times New Roman" w:cs="Times New Roman"/>
          <w:sz w:val="26"/>
          <w:szCs w:val="26"/>
          <w:lang w:eastAsia="ar-SA"/>
        </w:rPr>
        <w:t>, однако обязательным условием является оригинальность полученных изображений и приготовленных препаратов.</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Конкурсная работа, включая микрофотографии, должна быть выполнена непосредственно участниками Конкурса. При этом допускается использование материально-технических ресурсов как образовательной организации, в которой учится участник, так и иных организаций.</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Требования к изображению и пояснительному тексту приведены в приложении 1.</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 xml:space="preserve">Участник Конкурса может представить несколько конкурсных работ. Конкурсные работы могут различаться по объекту, замыслу и методу </w:t>
      </w:r>
      <w:proofErr w:type="spellStart"/>
      <w:r w:rsidRPr="00671B49">
        <w:rPr>
          <w:rFonts w:ascii="Times New Roman" w:eastAsia="Times New Roman" w:hAnsi="Times New Roman" w:cs="Times New Roman"/>
          <w:sz w:val="26"/>
          <w:szCs w:val="26"/>
          <w:lang w:eastAsia="ar-SA"/>
        </w:rPr>
        <w:lastRenderedPageBreak/>
        <w:t>микроскопирования</w:t>
      </w:r>
      <w:proofErr w:type="spellEnd"/>
      <w:r w:rsidRPr="00671B49">
        <w:rPr>
          <w:rFonts w:ascii="Times New Roman" w:eastAsia="Times New Roman" w:hAnsi="Times New Roman" w:cs="Times New Roman"/>
          <w:sz w:val="26"/>
          <w:szCs w:val="26"/>
          <w:lang w:eastAsia="ar-SA"/>
        </w:rPr>
        <w:t>. Серия изображений одного объекта рассматривается как одна конкурсная работа. Однотипные изображения разных объектов, полученные при помощи одного метода (например, эпидерма листьев разных комнатных растений), рассматриваются как одна работа.</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color w:val="0563C1" w:themeColor="hyperlink"/>
          <w:sz w:val="26"/>
          <w:szCs w:val="26"/>
          <w:u w:val="single"/>
          <w:lang w:eastAsia="ar-SA"/>
        </w:rPr>
      </w:pPr>
      <w:r w:rsidRPr="00671B49">
        <w:rPr>
          <w:rFonts w:ascii="Times New Roman" w:eastAsia="Times New Roman" w:hAnsi="Times New Roman" w:cs="Times New Roman"/>
          <w:sz w:val="26"/>
          <w:szCs w:val="26"/>
          <w:lang w:eastAsia="ar-SA"/>
        </w:rPr>
        <w:t xml:space="preserve">Конкурсная работа в сопровождении заявки (в формате, совместимом с текстовым процессором MS </w:t>
      </w:r>
      <w:proofErr w:type="spellStart"/>
      <w:r w:rsidRPr="00671B49">
        <w:rPr>
          <w:rFonts w:ascii="Times New Roman" w:eastAsia="Times New Roman" w:hAnsi="Times New Roman" w:cs="Times New Roman"/>
          <w:sz w:val="26"/>
          <w:szCs w:val="26"/>
          <w:lang w:eastAsia="ar-SA"/>
        </w:rPr>
        <w:t>Word</w:t>
      </w:r>
      <w:proofErr w:type="spellEnd"/>
      <w:r w:rsidRPr="00671B49">
        <w:rPr>
          <w:rFonts w:ascii="Times New Roman" w:eastAsia="Times New Roman" w:hAnsi="Times New Roman" w:cs="Times New Roman"/>
          <w:sz w:val="26"/>
          <w:szCs w:val="26"/>
          <w:lang w:eastAsia="ar-SA"/>
        </w:rPr>
        <w:t xml:space="preserve"> или </w:t>
      </w:r>
      <w:proofErr w:type="spellStart"/>
      <w:r w:rsidRPr="00671B49">
        <w:rPr>
          <w:rFonts w:ascii="Times New Roman" w:eastAsia="Times New Roman" w:hAnsi="Times New Roman" w:cs="Times New Roman"/>
          <w:sz w:val="26"/>
          <w:szCs w:val="26"/>
          <w:lang w:eastAsia="ar-SA"/>
        </w:rPr>
        <w:t>Open</w:t>
      </w:r>
      <w:proofErr w:type="spellEnd"/>
      <w:r w:rsidRPr="00671B49">
        <w:rPr>
          <w:rFonts w:ascii="Times New Roman" w:eastAsia="Times New Roman" w:hAnsi="Times New Roman" w:cs="Times New Roman"/>
          <w:sz w:val="26"/>
          <w:szCs w:val="26"/>
          <w:lang w:eastAsia="ar-SA"/>
        </w:rPr>
        <w:t xml:space="preserve"> </w:t>
      </w:r>
      <w:proofErr w:type="spellStart"/>
      <w:r w:rsidRPr="00671B49">
        <w:rPr>
          <w:rFonts w:ascii="Times New Roman" w:eastAsia="Times New Roman" w:hAnsi="Times New Roman" w:cs="Times New Roman"/>
          <w:sz w:val="26"/>
          <w:szCs w:val="26"/>
          <w:lang w:eastAsia="ar-SA"/>
        </w:rPr>
        <w:t>Office</w:t>
      </w:r>
      <w:proofErr w:type="spellEnd"/>
      <w:r w:rsidRPr="00671B49">
        <w:rPr>
          <w:rFonts w:ascii="Times New Roman" w:eastAsia="Times New Roman" w:hAnsi="Times New Roman" w:cs="Times New Roman"/>
          <w:sz w:val="26"/>
          <w:szCs w:val="26"/>
          <w:lang w:eastAsia="ar-SA"/>
        </w:rPr>
        <w:t xml:space="preserve">, приложение 2) направляется до 05 ноября 2023 г. по адресу </w:t>
      </w:r>
      <w:hyperlink r:id="rId55" w:history="1">
        <w:r w:rsidRPr="00671B49">
          <w:rPr>
            <w:rFonts w:ascii="Times New Roman" w:hAnsi="Times New Roman" w:cs="Times New Roman"/>
            <w:color w:val="0563C1" w:themeColor="hyperlink"/>
            <w:sz w:val="26"/>
            <w:szCs w:val="26"/>
            <w:u w:val="single"/>
            <w:lang w:val="en-US" w:eastAsia="ar-SA"/>
          </w:rPr>
          <w:t>olgazhy</w:t>
        </w:r>
        <w:r w:rsidRPr="00671B49">
          <w:rPr>
            <w:rFonts w:ascii="Times New Roman" w:hAnsi="Times New Roman" w:cs="Times New Roman"/>
            <w:color w:val="0563C1" w:themeColor="hyperlink"/>
            <w:sz w:val="26"/>
            <w:szCs w:val="26"/>
            <w:u w:val="single"/>
            <w:lang w:eastAsia="ar-SA"/>
          </w:rPr>
          <w:t>@</w:t>
        </w:r>
        <w:r w:rsidRPr="00671B49">
          <w:rPr>
            <w:rFonts w:ascii="Times New Roman" w:hAnsi="Times New Roman" w:cs="Times New Roman"/>
            <w:color w:val="0563C1" w:themeColor="hyperlink"/>
            <w:sz w:val="26"/>
            <w:szCs w:val="26"/>
            <w:u w:val="single"/>
            <w:lang w:val="en-US" w:eastAsia="ar-SA"/>
          </w:rPr>
          <w:t>mail</w:t>
        </w:r>
        <w:r w:rsidRPr="00671B49">
          <w:rPr>
            <w:rFonts w:ascii="Times New Roman" w:hAnsi="Times New Roman" w:cs="Times New Roman"/>
            <w:color w:val="0563C1" w:themeColor="hyperlink"/>
            <w:sz w:val="26"/>
            <w:szCs w:val="26"/>
            <w:u w:val="single"/>
            <w:lang w:eastAsia="ar-SA"/>
          </w:rPr>
          <w:t>.</w:t>
        </w:r>
        <w:proofErr w:type="spellStart"/>
        <w:r w:rsidRPr="00671B49">
          <w:rPr>
            <w:rFonts w:ascii="Times New Roman" w:hAnsi="Times New Roman" w:cs="Times New Roman"/>
            <w:color w:val="0563C1" w:themeColor="hyperlink"/>
            <w:sz w:val="26"/>
            <w:szCs w:val="26"/>
            <w:u w:val="single"/>
            <w:lang w:val="en-US" w:eastAsia="ar-SA"/>
          </w:rPr>
          <w:t>ru</w:t>
        </w:r>
        <w:proofErr w:type="spellEnd"/>
      </w:hyperlink>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Конкурсные работы оцениваются жюри в соответствии с критериями (приложение 3).</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Итоги Конкурса подводятся до 25 ноября 2023 г.</w:t>
      </w:r>
    </w:p>
    <w:p w:rsidR="00310F01" w:rsidRPr="00671B49" w:rsidRDefault="00310F01" w:rsidP="00310F01">
      <w:pPr>
        <w:numPr>
          <w:ilvl w:val="1"/>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310F01" w:rsidRPr="00671B49" w:rsidRDefault="00310F01" w:rsidP="00310F01">
      <w:pPr>
        <w:suppressAutoHyphens/>
        <w:spacing w:after="0" w:line="240" w:lineRule="auto"/>
        <w:ind w:left="720"/>
        <w:contextualSpacing/>
        <w:jc w:val="both"/>
        <w:rPr>
          <w:rFonts w:ascii="Times New Roman" w:eastAsia="Times New Roman" w:hAnsi="Times New Roman" w:cs="Times New Roman"/>
          <w:sz w:val="26"/>
          <w:szCs w:val="26"/>
          <w:lang w:eastAsia="ar-SA"/>
        </w:rPr>
      </w:pPr>
    </w:p>
    <w:p w:rsidR="00310F01" w:rsidRPr="00671B49" w:rsidRDefault="004730AA" w:rsidP="004730AA">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5.</w:t>
      </w:r>
      <w:r w:rsidR="00310F01" w:rsidRPr="00671B49">
        <w:rPr>
          <w:rFonts w:ascii="Times New Roman" w:eastAsia="Times New Roman" w:hAnsi="Times New Roman" w:cs="Times New Roman"/>
          <w:b/>
          <w:sz w:val="26"/>
          <w:szCs w:val="26"/>
          <w:lang w:eastAsia="ar-SA"/>
        </w:rPr>
        <w:t>Подведение итогов Конкурса</w:t>
      </w:r>
    </w:p>
    <w:p w:rsidR="00310F01" w:rsidRPr="00671B49" w:rsidRDefault="00310F01" w:rsidP="00310F01">
      <w:pPr>
        <w:numPr>
          <w:ilvl w:val="1"/>
          <w:numId w:val="162"/>
        </w:numPr>
        <w:suppressAutoHyphens/>
        <w:spacing w:after="0" w:line="240" w:lineRule="auto"/>
        <w:ind w:left="0" w:firstLine="0"/>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 xml:space="preserve">По наибольшему количеству набранных баллов определяются победитель и четыре призера в каждой возрастной категории, которые награждаются дипломами министерства образования и науки Калужской области. </w:t>
      </w:r>
    </w:p>
    <w:p w:rsidR="00310F01" w:rsidRPr="00671B49" w:rsidRDefault="00310F01" w:rsidP="00310F01">
      <w:pPr>
        <w:numPr>
          <w:ilvl w:val="1"/>
          <w:numId w:val="162"/>
        </w:numPr>
        <w:suppressAutoHyphens/>
        <w:spacing w:after="0" w:line="240" w:lineRule="auto"/>
        <w:ind w:left="0" w:firstLine="0"/>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310F01" w:rsidRPr="00671B49" w:rsidRDefault="00310F01" w:rsidP="00310F01">
      <w:pPr>
        <w:numPr>
          <w:ilvl w:val="1"/>
          <w:numId w:val="162"/>
        </w:numPr>
        <w:suppressAutoHyphens/>
        <w:spacing w:after="0" w:line="240" w:lineRule="auto"/>
        <w:ind w:left="0" w:firstLine="0"/>
        <w:contextualSpacing/>
        <w:jc w:val="both"/>
        <w:rPr>
          <w:rFonts w:ascii="Times New Roman" w:eastAsia="Times New Roman" w:hAnsi="Times New Roman" w:cs="Times New Roman"/>
          <w:sz w:val="26"/>
          <w:szCs w:val="26"/>
          <w:lang w:eastAsia="ar-SA"/>
        </w:rPr>
      </w:pPr>
      <w:r w:rsidRPr="00671B49">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56" w:history="1">
        <w:r w:rsidRPr="00671B49">
          <w:rPr>
            <w:rFonts w:ascii="Times New Roman" w:hAnsi="Times New Roman" w:cs="Times New Roman"/>
            <w:color w:val="0563C1" w:themeColor="hyperlink"/>
            <w:sz w:val="26"/>
            <w:szCs w:val="26"/>
            <w:u w:val="single"/>
            <w:lang w:eastAsia="ar-SA"/>
          </w:rPr>
          <w:t>http://koebcu40.ru</w:t>
        </w:r>
      </w:hyperlink>
      <w:r w:rsidRPr="00671B49">
        <w:rPr>
          <w:rFonts w:ascii="Times New Roman" w:eastAsia="Times New Roman" w:hAnsi="Times New Roman" w:cs="Times New Roman"/>
          <w:sz w:val="26"/>
          <w:szCs w:val="26"/>
          <w:lang w:eastAsia="ar-SA"/>
        </w:rPr>
        <w:t xml:space="preserve">. </w:t>
      </w:r>
    </w:p>
    <w:p w:rsidR="00310F01" w:rsidRPr="00671B49" w:rsidRDefault="00310F01" w:rsidP="00310F01">
      <w:pPr>
        <w:spacing w:after="0" w:line="276" w:lineRule="auto"/>
        <w:ind w:firstLine="709"/>
        <w:rPr>
          <w:rFonts w:ascii="Times New Roman" w:hAnsi="Times New Roman" w:cs="Times New Roman"/>
          <w:sz w:val="26"/>
          <w:szCs w:val="26"/>
        </w:rPr>
      </w:pPr>
    </w:p>
    <w:p w:rsidR="00310F01" w:rsidRPr="00671B49" w:rsidRDefault="00310F01" w:rsidP="00310F01">
      <w:pPr>
        <w:spacing w:after="200" w:line="276" w:lineRule="auto"/>
        <w:contextualSpacing/>
        <w:jc w:val="right"/>
        <w:rPr>
          <w:rFonts w:ascii="Times New Roman" w:hAnsi="Times New Roman" w:cs="Times New Roman"/>
          <w:sz w:val="26"/>
          <w:szCs w:val="26"/>
        </w:rPr>
      </w:pPr>
      <w:r w:rsidRPr="00671B49">
        <w:rPr>
          <w:rFonts w:ascii="Times New Roman" w:hAnsi="Times New Roman" w:cs="Times New Roman"/>
          <w:sz w:val="26"/>
          <w:szCs w:val="26"/>
        </w:rPr>
        <w:t xml:space="preserve">Контактная информация: </w:t>
      </w:r>
      <w:proofErr w:type="spellStart"/>
      <w:r w:rsidRPr="00671B49">
        <w:rPr>
          <w:rFonts w:ascii="Times New Roman" w:hAnsi="Times New Roman" w:cs="Times New Roman"/>
          <w:color w:val="0000FF"/>
          <w:sz w:val="26"/>
          <w:szCs w:val="26"/>
          <w:u w:val="single"/>
          <w:lang w:val="en-US"/>
        </w:rPr>
        <w:t>olgazhy</w:t>
      </w:r>
      <w:proofErr w:type="spellEnd"/>
      <w:r w:rsidRPr="00671B49">
        <w:rPr>
          <w:rFonts w:ascii="Times New Roman" w:hAnsi="Times New Roman" w:cs="Times New Roman"/>
          <w:color w:val="0000FF"/>
          <w:sz w:val="26"/>
          <w:szCs w:val="26"/>
          <w:u w:val="single"/>
        </w:rPr>
        <w:t>@</w:t>
      </w:r>
      <w:r w:rsidRPr="00671B49">
        <w:rPr>
          <w:rFonts w:ascii="Times New Roman" w:hAnsi="Times New Roman" w:cs="Times New Roman"/>
          <w:color w:val="0000FF"/>
          <w:sz w:val="26"/>
          <w:szCs w:val="26"/>
          <w:u w:val="single"/>
          <w:lang w:val="en-US"/>
        </w:rPr>
        <w:t>mail</w:t>
      </w:r>
      <w:r w:rsidRPr="00671B49">
        <w:rPr>
          <w:rFonts w:ascii="Times New Roman" w:hAnsi="Times New Roman" w:cs="Times New Roman"/>
          <w:color w:val="0000FF"/>
          <w:sz w:val="26"/>
          <w:szCs w:val="26"/>
          <w:u w:val="single"/>
        </w:rPr>
        <w:t>.</w:t>
      </w:r>
      <w:proofErr w:type="spellStart"/>
      <w:r w:rsidRPr="00671B49">
        <w:rPr>
          <w:rFonts w:ascii="Times New Roman" w:hAnsi="Times New Roman" w:cs="Times New Roman"/>
          <w:color w:val="0000FF"/>
          <w:sz w:val="26"/>
          <w:szCs w:val="26"/>
          <w:u w:val="single"/>
          <w:lang w:val="en-US"/>
        </w:rPr>
        <w:t>ru</w:t>
      </w:r>
      <w:proofErr w:type="spellEnd"/>
      <w:r w:rsidRPr="00671B49">
        <w:rPr>
          <w:rFonts w:ascii="Times New Roman" w:hAnsi="Times New Roman" w:cs="Times New Roman"/>
          <w:sz w:val="26"/>
          <w:szCs w:val="26"/>
        </w:rPr>
        <w:t xml:space="preserve"> </w:t>
      </w:r>
    </w:p>
    <w:p w:rsidR="00310F01" w:rsidRPr="00671B49" w:rsidRDefault="00310F01" w:rsidP="00310F01">
      <w:pPr>
        <w:spacing w:after="200" w:line="276" w:lineRule="auto"/>
        <w:jc w:val="right"/>
        <w:rPr>
          <w:rFonts w:ascii="Times New Roman" w:hAnsi="Times New Roman" w:cs="Times New Roman"/>
          <w:sz w:val="26"/>
          <w:szCs w:val="26"/>
        </w:rPr>
      </w:pPr>
      <w:r w:rsidRPr="00671B49">
        <w:rPr>
          <w:rFonts w:ascii="Times New Roman" w:hAnsi="Times New Roman" w:cs="Times New Roman"/>
          <w:sz w:val="26"/>
          <w:szCs w:val="26"/>
        </w:rPr>
        <w:t xml:space="preserve">8-905-642-37-83 </w:t>
      </w:r>
      <w:proofErr w:type="spellStart"/>
      <w:r w:rsidRPr="00671B49">
        <w:rPr>
          <w:rFonts w:ascii="Times New Roman" w:hAnsi="Times New Roman" w:cs="Times New Roman"/>
          <w:sz w:val="26"/>
          <w:szCs w:val="26"/>
        </w:rPr>
        <w:t>Жулина</w:t>
      </w:r>
      <w:proofErr w:type="spellEnd"/>
      <w:r w:rsidRPr="00671B49">
        <w:rPr>
          <w:rFonts w:ascii="Times New Roman" w:hAnsi="Times New Roman" w:cs="Times New Roman"/>
          <w:sz w:val="26"/>
          <w:szCs w:val="26"/>
        </w:rPr>
        <w:t xml:space="preserve"> Ольга Васильевна</w:t>
      </w:r>
    </w:p>
    <w:p w:rsidR="00310F01" w:rsidRPr="00671B49" w:rsidRDefault="00310F01" w:rsidP="00310F01">
      <w:pPr>
        <w:spacing w:after="0" w:line="276" w:lineRule="auto"/>
        <w:ind w:firstLine="709"/>
        <w:rPr>
          <w:rFonts w:ascii="Times New Roman" w:hAnsi="Times New Roman" w:cs="Times New Roman"/>
          <w:sz w:val="26"/>
          <w:szCs w:val="26"/>
        </w:rPr>
      </w:pPr>
      <w:r w:rsidRPr="00671B49">
        <w:rPr>
          <w:rFonts w:ascii="Times New Roman" w:hAnsi="Times New Roman" w:cs="Times New Roman"/>
          <w:sz w:val="26"/>
          <w:szCs w:val="26"/>
        </w:rPr>
        <w:br w:type="page"/>
      </w:r>
    </w:p>
    <w:p w:rsidR="00310F01" w:rsidRPr="00671B49" w:rsidRDefault="00310F01" w:rsidP="00310F01">
      <w:pPr>
        <w:spacing w:after="200" w:line="276" w:lineRule="auto"/>
        <w:jc w:val="right"/>
        <w:rPr>
          <w:rFonts w:ascii="Times New Roman" w:hAnsi="Times New Roman" w:cs="Times New Roman"/>
          <w:i/>
          <w:sz w:val="26"/>
          <w:szCs w:val="26"/>
        </w:rPr>
      </w:pPr>
      <w:r w:rsidRPr="00671B49">
        <w:rPr>
          <w:rFonts w:ascii="Times New Roman" w:hAnsi="Times New Roman" w:cs="Times New Roman"/>
          <w:i/>
          <w:sz w:val="26"/>
          <w:szCs w:val="26"/>
        </w:rPr>
        <w:lastRenderedPageBreak/>
        <w:t>Приложение 1</w:t>
      </w:r>
    </w:p>
    <w:p w:rsidR="00310F01" w:rsidRDefault="00310F01" w:rsidP="00310F01">
      <w:pPr>
        <w:spacing w:after="200" w:line="276" w:lineRule="auto"/>
        <w:jc w:val="center"/>
        <w:rPr>
          <w:rFonts w:ascii="Times New Roman" w:eastAsia="Calibri" w:hAnsi="Times New Roman" w:cs="Times New Roman"/>
          <w:b/>
          <w:bCs/>
          <w:color w:val="000000" w:themeColor="text1"/>
          <w:sz w:val="28"/>
          <w:szCs w:val="28"/>
        </w:rPr>
      </w:pPr>
      <w:r w:rsidRPr="00671B49">
        <w:rPr>
          <w:rFonts w:ascii="Times New Roman" w:hAnsi="Times New Roman" w:cs="Times New Roman"/>
          <w:b/>
          <w:sz w:val="26"/>
          <w:szCs w:val="26"/>
        </w:rPr>
        <w:t xml:space="preserve">Требования </w:t>
      </w:r>
      <w:proofErr w:type="gramStart"/>
      <w:r w:rsidRPr="00671B49">
        <w:rPr>
          <w:rFonts w:ascii="Times New Roman" w:hAnsi="Times New Roman" w:cs="Times New Roman"/>
          <w:b/>
          <w:sz w:val="26"/>
          <w:szCs w:val="26"/>
        </w:rPr>
        <w:t xml:space="preserve">к </w:t>
      </w:r>
      <w:r>
        <w:rPr>
          <w:rFonts w:ascii="Times New Roman" w:hAnsi="Times New Roman" w:cs="Times New Roman"/>
          <w:b/>
          <w:sz w:val="26"/>
          <w:szCs w:val="26"/>
        </w:rPr>
        <w:t xml:space="preserve"> </w:t>
      </w:r>
      <w:r w:rsidRPr="00671B49">
        <w:rPr>
          <w:rFonts w:ascii="Times New Roman" w:hAnsi="Times New Roman" w:cs="Times New Roman"/>
          <w:b/>
          <w:sz w:val="26"/>
          <w:szCs w:val="26"/>
        </w:rPr>
        <w:t>работам</w:t>
      </w:r>
      <w:proofErr w:type="gramEnd"/>
      <w:r w:rsidRPr="00671B49">
        <w:rPr>
          <w:rFonts w:ascii="Times New Roman" w:hAnsi="Times New Roman" w:cs="Times New Roman"/>
          <w:b/>
          <w:sz w:val="26"/>
          <w:szCs w:val="26"/>
        </w:rPr>
        <w:t xml:space="preserve"> </w:t>
      </w:r>
      <w:r w:rsidRPr="00671B49">
        <w:rPr>
          <w:rFonts w:ascii="Times New Roman" w:eastAsia="Calibri" w:hAnsi="Times New Roman" w:cs="Times New Roman"/>
          <w:b/>
          <w:bCs/>
          <w:color w:val="000000" w:themeColor="text1"/>
          <w:sz w:val="28"/>
          <w:szCs w:val="28"/>
        </w:rPr>
        <w:t>заочно</w:t>
      </w:r>
      <w:r>
        <w:rPr>
          <w:rFonts w:ascii="Times New Roman" w:eastAsia="Calibri" w:hAnsi="Times New Roman" w:cs="Times New Roman"/>
          <w:b/>
          <w:bCs/>
          <w:color w:val="000000" w:themeColor="text1"/>
          <w:sz w:val="28"/>
          <w:szCs w:val="28"/>
        </w:rPr>
        <w:t>го</w:t>
      </w:r>
      <w:r w:rsidRPr="00671B49">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 xml:space="preserve">конкурса </w:t>
      </w:r>
      <w:r w:rsidRPr="00671B49">
        <w:rPr>
          <w:rFonts w:ascii="Times New Roman" w:eastAsia="Calibri" w:hAnsi="Times New Roman" w:cs="Times New Roman"/>
          <w:b/>
          <w:bCs/>
          <w:color w:val="000000" w:themeColor="text1"/>
          <w:sz w:val="28"/>
          <w:szCs w:val="28"/>
        </w:rPr>
        <w:t xml:space="preserve">«Мир под микроскопом» </w:t>
      </w:r>
    </w:p>
    <w:p w:rsidR="00310F01" w:rsidRPr="00671B49" w:rsidRDefault="00310F01" w:rsidP="00310F01">
      <w:pPr>
        <w:spacing w:after="200" w:line="276" w:lineRule="auto"/>
        <w:jc w:val="center"/>
        <w:rPr>
          <w:rFonts w:ascii="Times New Roman" w:hAnsi="Times New Roman" w:cs="Times New Roman"/>
          <w:b/>
          <w:sz w:val="26"/>
          <w:szCs w:val="26"/>
        </w:rPr>
      </w:pPr>
      <w:r w:rsidRPr="00671B49">
        <w:rPr>
          <w:rFonts w:ascii="Times New Roman" w:hAnsi="Times New Roman" w:cs="Times New Roman"/>
          <w:b/>
          <w:sz w:val="26"/>
          <w:szCs w:val="26"/>
        </w:rPr>
        <w:t>Требования к пояснительному тексту</w:t>
      </w:r>
      <w:r>
        <w:rPr>
          <w:rFonts w:ascii="Times New Roman" w:hAnsi="Times New Roman" w:cs="Times New Roman"/>
          <w:b/>
          <w:sz w:val="26"/>
          <w:szCs w:val="26"/>
        </w:rPr>
        <w:t>:</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Тема работы</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ФИО авторов, руководителей и консультантов</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Пояснительная информация об изучаемом объекте</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 xml:space="preserve">Методика получения изображений: информация об исследуемом объекте, условия </w:t>
      </w:r>
      <w:proofErr w:type="spellStart"/>
      <w:r w:rsidRPr="00671B49">
        <w:rPr>
          <w:rFonts w:ascii="Times New Roman" w:hAnsi="Times New Roman" w:cs="Times New Roman"/>
          <w:sz w:val="26"/>
          <w:szCs w:val="26"/>
        </w:rPr>
        <w:t>пробоподготовки</w:t>
      </w:r>
      <w:proofErr w:type="spellEnd"/>
      <w:r w:rsidRPr="00671B49">
        <w:rPr>
          <w:rFonts w:ascii="Times New Roman" w:hAnsi="Times New Roman" w:cs="Times New Roman"/>
          <w:sz w:val="26"/>
          <w:szCs w:val="26"/>
        </w:rPr>
        <w:t xml:space="preserve"> образцов, методах </w:t>
      </w:r>
      <w:proofErr w:type="spellStart"/>
      <w:r w:rsidRPr="00671B49">
        <w:rPr>
          <w:rFonts w:ascii="Times New Roman" w:hAnsi="Times New Roman" w:cs="Times New Roman"/>
          <w:sz w:val="26"/>
          <w:szCs w:val="26"/>
        </w:rPr>
        <w:t>микроскопирования</w:t>
      </w:r>
      <w:proofErr w:type="spellEnd"/>
      <w:r w:rsidRPr="00671B49">
        <w:rPr>
          <w:rFonts w:ascii="Times New Roman" w:hAnsi="Times New Roman" w:cs="Times New Roman"/>
          <w:sz w:val="26"/>
          <w:szCs w:val="26"/>
        </w:rPr>
        <w:t>, методах обработки полученных изображений.</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Сопоставление с литературными данными: в чем заключаются особенности полученных изображений по сравнению с изображениями, имеющимися в открытом доступе, в чем состоит новизна и значимость полученных изображений (при необходимости можно дать краткий литературный обзор с указанием источников).</w:t>
      </w:r>
    </w:p>
    <w:p w:rsidR="00310F01" w:rsidRPr="00671B49" w:rsidRDefault="00310F01" w:rsidP="003B6D4C">
      <w:pPr>
        <w:pStyle w:val="a3"/>
        <w:numPr>
          <w:ilvl w:val="0"/>
          <w:numId w:val="167"/>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Пояснительный текст предоставляется в формате, совместимом с текстовым процессором (</w:t>
      </w:r>
      <w:r w:rsidRPr="00671B49">
        <w:rPr>
          <w:rFonts w:ascii="Times New Roman" w:hAnsi="Times New Roman" w:cs="Times New Roman"/>
          <w:sz w:val="26"/>
          <w:szCs w:val="26"/>
          <w:lang w:val="en-US"/>
        </w:rPr>
        <w:t>doc</w:t>
      </w:r>
      <w:r w:rsidRPr="00671B49">
        <w:rPr>
          <w:rFonts w:ascii="Times New Roman" w:hAnsi="Times New Roman" w:cs="Times New Roman"/>
          <w:sz w:val="26"/>
          <w:szCs w:val="26"/>
        </w:rPr>
        <w:t xml:space="preserve"> или </w:t>
      </w:r>
      <w:proofErr w:type="spellStart"/>
      <w:r w:rsidRPr="00671B49">
        <w:rPr>
          <w:rFonts w:ascii="Times New Roman" w:hAnsi="Times New Roman" w:cs="Times New Roman"/>
          <w:sz w:val="26"/>
          <w:szCs w:val="26"/>
          <w:lang w:val="en-US"/>
        </w:rPr>
        <w:t>docx</w:t>
      </w:r>
      <w:proofErr w:type="spellEnd"/>
      <w:r w:rsidRPr="00671B49">
        <w:rPr>
          <w:rFonts w:ascii="Times New Roman" w:hAnsi="Times New Roman" w:cs="Times New Roman"/>
          <w:sz w:val="26"/>
          <w:szCs w:val="26"/>
        </w:rPr>
        <w:t xml:space="preserve">). Название файла должно начинаться с фамилии первого автора. </w:t>
      </w:r>
    </w:p>
    <w:p w:rsidR="00310F01" w:rsidRPr="00671B49" w:rsidRDefault="00310F01" w:rsidP="00310F01">
      <w:pPr>
        <w:spacing w:after="0" w:line="276" w:lineRule="auto"/>
        <w:jc w:val="center"/>
        <w:rPr>
          <w:rFonts w:ascii="Times New Roman" w:hAnsi="Times New Roman" w:cs="Times New Roman"/>
          <w:b/>
          <w:sz w:val="26"/>
          <w:szCs w:val="26"/>
        </w:rPr>
      </w:pPr>
      <w:r w:rsidRPr="00671B49">
        <w:rPr>
          <w:rFonts w:ascii="Times New Roman" w:hAnsi="Times New Roman" w:cs="Times New Roman"/>
          <w:b/>
          <w:sz w:val="26"/>
          <w:szCs w:val="26"/>
        </w:rPr>
        <w:t>Требования к изображениям</w:t>
      </w:r>
      <w:r>
        <w:rPr>
          <w:rFonts w:ascii="Times New Roman" w:hAnsi="Times New Roman" w:cs="Times New Roman"/>
          <w:b/>
          <w:sz w:val="26"/>
          <w:szCs w:val="26"/>
        </w:rPr>
        <w:t>:</w:t>
      </w:r>
    </w:p>
    <w:p w:rsidR="00310F01" w:rsidRPr="00671B49" w:rsidRDefault="00310F01" w:rsidP="003B6D4C">
      <w:pPr>
        <w:pStyle w:val="a3"/>
        <w:numPr>
          <w:ilvl w:val="0"/>
          <w:numId w:val="168"/>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Изображения должны быть четкими, сделанными в высоком разрешении с использованием любого фиксирующего изображения устройства.</w:t>
      </w:r>
    </w:p>
    <w:p w:rsidR="00310F01" w:rsidRPr="00671B49" w:rsidRDefault="00310F01" w:rsidP="003B6D4C">
      <w:pPr>
        <w:pStyle w:val="a3"/>
        <w:numPr>
          <w:ilvl w:val="0"/>
          <w:numId w:val="168"/>
        </w:num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Изображения принимаются в форматах BMP, PNG, GIF, JPEG, TIFF.</w:t>
      </w:r>
    </w:p>
    <w:p w:rsidR="00310F01" w:rsidRPr="00671B49" w:rsidRDefault="00310F01" w:rsidP="003B6D4C">
      <w:pPr>
        <w:pStyle w:val="a3"/>
        <w:numPr>
          <w:ilvl w:val="0"/>
          <w:numId w:val="168"/>
        </w:numPr>
        <w:spacing w:after="0" w:line="276" w:lineRule="auto"/>
        <w:jc w:val="both"/>
        <w:rPr>
          <w:rFonts w:ascii="Times New Roman" w:hAnsi="Times New Roman" w:cs="Times New Roman"/>
          <w:sz w:val="26"/>
          <w:szCs w:val="26"/>
        </w:rPr>
      </w:pPr>
      <w:r w:rsidRPr="00671B49">
        <w:rPr>
          <w:rFonts w:ascii="Times New Roman" w:hAnsi="Times New Roman" w:cs="Times New Roman"/>
          <w:sz w:val="26"/>
          <w:szCs w:val="26"/>
        </w:rPr>
        <w:t xml:space="preserve">Помимо исходных файлов, изображения предоставляются в одном файле </w:t>
      </w:r>
      <w:r w:rsidRPr="00671B49">
        <w:rPr>
          <w:rFonts w:ascii="Times New Roman" w:hAnsi="Times New Roman" w:cs="Times New Roman"/>
          <w:sz w:val="26"/>
          <w:szCs w:val="26"/>
          <w:lang w:val="en-US"/>
        </w:rPr>
        <w:t>pdf</w:t>
      </w:r>
      <w:r w:rsidRPr="00671B49">
        <w:rPr>
          <w:rFonts w:ascii="Times New Roman" w:hAnsi="Times New Roman" w:cs="Times New Roman"/>
          <w:sz w:val="26"/>
          <w:szCs w:val="26"/>
        </w:rPr>
        <w:t xml:space="preserve">, </w:t>
      </w:r>
      <w:r w:rsidRPr="00671B49">
        <w:rPr>
          <w:rFonts w:ascii="Times New Roman" w:hAnsi="Times New Roman" w:cs="Times New Roman"/>
          <w:sz w:val="26"/>
          <w:szCs w:val="26"/>
          <w:lang w:val="en-US"/>
        </w:rPr>
        <w:t>doc</w:t>
      </w:r>
      <w:r w:rsidRPr="00671B49">
        <w:rPr>
          <w:rFonts w:ascii="Times New Roman" w:hAnsi="Times New Roman" w:cs="Times New Roman"/>
          <w:sz w:val="26"/>
          <w:szCs w:val="26"/>
        </w:rPr>
        <w:t xml:space="preserve"> или </w:t>
      </w:r>
      <w:proofErr w:type="spellStart"/>
      <w:r w:rsidRPr="00671B49">
        <w:rPr>
          <w:rFonts w:ascii="Times New Roman" w:hAnsi="Times New Roman" w:cs="Times New Roman"/>
          <w:sz w:val="26"/>
          <w:szCs w:val="26"/>
          <w:lang w:val="en-US"/>
        </w:rPr>
        <w:t>docx</w:t>
      </w:r>
      <w:proofErr w:type="spellEnd"/>
      <w:r w:rsidRPr="00671B49">
        <w:rPr>
          <w:rFonts w:ascii="Times New Roman" w:hAnsi="Times New Roman" w:cs="Times New Roman"/>
          <w:sz w:val="26"/>
          <w:szCs w:val="26"/>
        </w:rPr>
        <w:t xml:space="preserve"> с обозначением масштаба и подписями, объемом до 20 мегабайт. Название файла должно начинаться с фамилии первого автора.</w:t>
      </w:r>
    </w:p>
    <w:p w:rsidR="00310F01" w:rsidRPr="00671B49" w:rsidRDefault="00310F01" w:rsidP="00310F01">
      <w:pPr>
        <w:spacing w:after="200" w:line="276" w:lineRule="auto"/>
        <w:rPr>
          <w:rFonts w:ascii="Times New Roman" w:hAnsi="Times New Roman" w:cs="Times New Roman"/>
          <w:sz w:val="26"/>
          <w:szCs w:val="26"/>
        </w:rPr>
      </w:pPr>
      <w:r w:rsidRPr="00671B49">
        <w:rPr>
          <w:rFonts w:ascii="Times New Roman" w:hAnsi="Times New Roman" w:cs="Times New Roman"/>
          <w:sz w:val="26"/>
          <w:szCs w:val="26"/>
        </w:rPr>
        <w:br w:type="page"/>
      </w:r>
    </w:p>
    <w:p w:rsidR="00310F01" w:rsidRPr="00671B49" w:rsidRDefault="00310F01" w:rsidP="00310F01">
      <w:pPr>
        <w:spacing w:after="0" w:line="276" w:lineRule="auto"/>
        <w:jc w:val="right"/>
        <w:rPr>
          <w:rFonts w:ascii="Times New Roman" w:hAnsi="Times New Roman" w:cs="Times New Roman"/>
          <w:i/>
          <w:sz w:val="26"/>
          <w:szCs w:val="26"/>
        </w:rPr>
      </w:pPr>
      <w:r w:rsidRPr="00671B49">
        <w:rPr>
          <w:rFonts w:ascii="Times New Roman" w:hAnsi="Times New Roman" w:cs="Times New Roman"/>
          <w:i/>
          <w:sz w:val="26"/>
          <w:szCs w:val="26"/>
        </w:rPr>
        <w:lastRenderedPageBreak/>
        <w:t>Приложение 2</w:t>
      </w:r>
    </w:p>
    <w:p w:rsidR="00310F01" w:rsidRPr="00671B49" w:rsidRDefault="00310F01" w:rsidP="00310F01">
      <w:pPr>
        <w:spacing w:after="120" w:line="276" w:lineRule="auto"/>
        <w:jc w:val="center"/>
        <w:rPr>
          <w:rFonts w:ascii="Times New Roman" w:hAnsi="Times New Roman" w:cs="Times New Roman"/>
          <w:b/>
          <w:sz w:val="26"/>
          <w:szCs w:val="26"/>
        </w:rPr>
      </w:pPr>
      <w:r w:rsidRPr="00671B49">
        <w:rPr>
          <w:rFonts w:ascii="Times New Roman" w:hAnsi="Times New Roman" w:cs="Times New Roman"/>
          <w:b/>
          <w:sz w:val="26"/>
          <w:szCs w:val="26"/>
        </w:rPr>
        <w:t xml:space="preserve">Заявка участника </w:t>
      </w:r>
      <w:r w:rsidRPr="00671B49">
        <w:rPr>
          <w:rFonts w:ascii="Times New Roman" w:eastAsia="Times New Roman" w:hAnsi="Times New Roman" w:cs="Times New Roman"/>
          <w:b/>
          <w:sz w:val="26"/>
          <w:szCs w:val="26"/>
          <w:lang w:eastAsia="ar-SA"/>
        </w:rPr>
        <w:t>заочного конкурса «Мир под микроскопом»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375"/>
      </w:tblGrid>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Фамилия, имя, отчество авторов (полностью)</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 xml:space="preserve">Контактный </w:t>
            </w:r>
            <w:r w:rsidRPr="00671B49">
              <w:rPr>
                <w:rFonts w:ascii="Times New Roman" w:hAnsi="Times New Roman" w:cs="Times New Roman"/>
                <w:sz w:val="26"/>
                <w:szCs w:val="26"/>
                <w:lang w:val="en-US"/>
              </w:rPr>
              <w:t>e</w:t>
            </w:r>
            <w:r w:rsidRPr="00671B49">
              <w:rPr>
                <w:rFonts w:ascii="Times New Roman" w:hAnsi="Times New Roman" w:cs="Times New Roman"/>
                <w:sz w:val="26"/>
                <w:szCs w:val="26"/>
              </w:rPr>
              <w:t>-</w:t>
            </w:r>
            <w:r w:rsidRPr="00671B49">
              <w:rPr>
                <w:rFonts w:ascii="Times New Roman" w:hAnsi="Times New Roman" w:cs="Times New Roman"/>
                <w:sz w:val="26"/>
                <w:szCs w:val="26"/>
                <w:lang w:val="en-US"/>
              </w:rPr>
              <w:t>mail</w:t>
            </w:r>
            <w:r w:rsidRPr="00671B49">
              <w:rPr>
                <w:rFonts w:ascii="Times New Roman" w:hAnsi="Times New Roman" w:cs="Times New Roman"/>
                <w:sz w:val="26"/>
                <w:szCs w:val="26"/>
              </w:rPr>
              <w:t>, телефон</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Возраст (кол-во полных лет), класс обучения</w:t>
            </w:r>
          </w:p>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Возрастная категория (10-13 лет или 14-18 лет)</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Наименование образовательной организации, при которой выполнена работа</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Фамилия, имя, отчество руководителя (полностью, при наличии)</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r w:rsidR="00310F01" w:rsidRPr="00671B49" w:rsidTr="00C35766">
        <w:tc>
          <w:tcPr>
            <w:tcW w:w="5353" w:type="dxa"/>
            <w:shd w:val="clear" w:color="auto" w:fill="auto"/>
          </w:tcPr>
          <w:p w:rsidR="00310F01" w:rsidRPr="00671B49" w:rsidRDefault="00310F01" w:rsidP="00C35766">
            <w:pPr>
              <w:spacing w:after="0" w:line="276" w:lineRule="auto"/>
              <w:rPr>
                <w:rFonts w:ascii="Times New Roman" w:hAnsi="Times New Roman" w:cs="Times New Roman"/>
                <w:sz w:val="26"/>
                <w:szCs w:val="26"/>
              </w:rPr>
            </w:pPr>
            <w:r w:rsidRPr="00671B49">
              <w:rPr>
                <w:rFonts w:ascii="Times New Roman" w:hAnsi="Times New Roman" w:cs="Times New Roman"/>
                <w:sz w:val="26"/>
                <w:szCs w:val="26"/>
              </w:rPr>
              <w:t>Тема работы</w:t>
            </w:r>
          </w:p>
        </w:tc>
        <w:tc>
          <w:tcPr>
            <w:tcW w:w="4926" w:type="dxa"/>
            <w:shd w:val="clear" w:color="auto" w:fill="auto"/>
          </w:tcPr>
          <w:p w:rsidR="00310F01" w:rsidRPr="00671B49" w:rsidRDefault="00310F01" w:rsidP="00C35766">
            <w:pPr>
              <w:spacing w:after="0" w:line="276" w:lineRule="auto"/>
              <w:jc w:val="both"/>
              <w:rPr>
                <w:rFonts w:ascii="Times New Roman" w:hAnsi="Times New Roman" w:cs="Times New Roman"/>
                <w:sz w:val="26"/>
                <w:szCs w:val="26"/>
              </w:rPr>
            </w:pPr>
          </w:p>
        </w:tc>
      </w:tr>
    </w:tbl>
    <w:p w:rsidR="00310F01" w:rsidRPr="00671B49" w:rsidRDefault="00310F01" w:rsidP="00310F01">
      <w:pPr>
        <w:spacing w:after="0" w:line="276" w:lineRule="auto"/>
        <w:jc w:val="both"/>
        <w:rPr>
          <w:rFonts w:ascii="Times New Roman" w:hAnsi="Times New Roman" w:cs="Times New Roman"/>
          <w:sz w:val="26"/>
          <w:szCs w:val="26"/>
        </w:rPr>
      </w:pPr>
    </w:p>
    <w:p w:rsidR="00310F01" w:rsidRPr="00671B49" w:rsidRDefault="00310F01" w:rsidP="00310F01">
      <w:pPr>
        <w:spacing w:after="200" w:line="276" w:lineRule="auto"/>
        <w:rPr>
          <w:rFonts w:ascii="Times New Roman" w:hAnsi="Times New Roman" w:cs="Times New Roman"/>
          <w:sz w:val="26"/>
          <w:szCs w:val="26"/>
        </w:rPr>
      </w:pPr>
      <w:r w:rsidRPr="00671B49">
        <w:rPr>
          <w:rFonts w:ascii="Times New Roman" w:hAnsi="Times New Roman" w:cs="Times New Roman"/>
          <w:sz w:val="26"/>
          <w:szCs w:val="26"/>
        </w:rPr>
        <w:br w:type="page"/>
      </w:r>
    </w:p>
    <w:p w:rsidR="00310F01" w:rsidRPr="00671B49" w:rsidRDefault="00310F01" w:rsidP="00310F01">
      <w:pPr>
        <w:spacing w:after="0" w:line="276" w:lineRule="auto"/>
        <w:jc w:val="right"/>
        <w:rPr>
          <w:rFonts w:ascii="Times New Roman" w:hAnsi="Times New Roman" w:cs="Times New Roman"/>
          <w:i/>
          <w:sz w:val="26"/>
          <w:szCs w:val="26"/>
        </w:rPr>
      </w:pPr>
      <w:r w:rsidRPr="00671B49">
        <w:rPr>
          <w:rFonts w:ascii="Times New Roman" w:hAnsi="Times New Roman" w:cs="Times New Roman"/>
          <w:i/>
          <w:sz w:val="26"/>
          <w:szCs w:val="26"/>
        </w:rPr>
        <w:lastRenderedPageBreak/>
        <w:t>Приложение 3</w:t>
      </w:r>
    </w:p>
    <w:p w:rsidR="00310F01" w:rsidRPr="00671B49" w:rsidRDefault="00310F01" w:rsidP="00310F01">
      <w:pPr>
        <w:spacing w:after="200" w:line="276" w:lineRule="auto"/>
        <w:jc w:val="center"/>
        <w:rPr>
          <w:rFonts w:ascii="Times New Roman" w:hAnsi="Times New Roman" w:cs="Times New Roman"/>
          <w:b/>
          <w:sz w:val="26"/>
          <w:szCs w:val="26"/>
        </w:rPr>
      </w:pPr>
      <w:r w:rsidRPr="00671B49">
        <w:rPr>
          <w:rFonts w:ascii="Times New Roman" w:hAnsi="Times New Roman" w:cs="Times New Roman"/>
          <w:b/>
          <w:sz w:val="26"/>
          <w:szCs w:val="26"/>
        </w:rPr>
        <w:t>Критерии оценки конкурсных работ</w:t>
      </w:r>
    </w:p>
    <w:p w:rsidR="00310F01" w:rsidRPr="00671B49" w:rsidRDefault="00310F01" w:rsidP="003B6D4C">
      <w:pPr>
        <w:numPr>
          <w:ilvl w:val="0"/>
          <w:numId w:val="163"/>
        </w:numPr>
        <w:spacing w:after="0" w:line="276" w:lineRule="auto"/>
        <w:ind w:left="714" w:hanging="357"/>
        <w:rPr>
          <w:rFonts w:ascii="Times New Roman" w:hAnsi="Times New Roman" w:cs="Times New Roman"/>
          <w:sz w:val="26"/>
          <w:szCs w:val="26"/>
        </w:rPr>
      </w:pPr>
      <w:r w:rsidRPr="00671B49">
        <w:rPr>
          <w:rFonts w:ascii="Times New Roman" w:hAnsi="Times New Roman" w:cs="Times New Roman"/>
          <w:sz w:val="26"/>
          <w:szCs w:val="26"/>
        </w:rPr>
        <w:t>оригинальность замысла</w:t>
      </w:r>
    </w:p>
    <w:p w:rsidR="00310F01" w:rsidRPr="00671B49" w:rsidRDefault="00310F01" w:rsidP="003B6D4C">
      <w:pPr>
        <w:numPr>
          <w:ilvl w:val="0"/>
          <w:numId w:val="163"/>
        </w:numPr>
        <w:spacing w:after="0" w:line="276" w:lineRule="auto"/>
        <w:ind w:left="714" w:hanging="357"/>
        <w:rPr>
          <w:rFonts w:ascii="Times New Roman" w:hAnsi="Times New Roman" w:cs="Times New Roman"/>
          <w:sz w:val="26"/>
          <w:szCs w:val="26"/>
        </w:rPr>
      </w:pPr>
      <w:r w:rsidRPr="00671B49">
        <w:rPr>
          <w:rFonts w:ascii="Times New Roman" w:hAnsi="Times New Roman" w:cs="Times New Roman"/>
          <w:sz w:val="26"/>
          <w:szCs w:val="26"/>
        </w:rPr>
        <w:t>пояснительная информация об исследуемом объекте</w:t>
      </w:r>
    </w:p>
    <w:p w:rsidR="00310F01" w:rsidRPr="00671B49" w:rsidRDefault="00310F01" w:rsidP="003B6D4C">
      <w:pPr>
        <w:numPr>
          <w:ilvl w:val="0"/>
          <w:numId w:val="163"/>
        </w:numPr>
        <w:spacing w:after="0" w:line="276" w:lineRule="auto"/>
        <w:ind w:left="714" w:hanging="357"/>
        <w:rPr>
          <w:rFonts w:ascii="Times New Roman" w:hAnsi="Times New Roman" w:cs="Times New Roman"/>
          <w:sz w:val="26"/>
          <w:szCs w:val="26"/>
        </w:rPr>
      </w:pPr>
      <w:r w:rsidRPr="00671B49">
        <w:rPr>
          <w:rFonts w:ascii="Times New Roman" w:hAnsi="Times New Roman" w:cs="Times New Roman"/>
          <w:sz w:val="26"/>
          <w:szCs w:val="26"/>
        </w:rPr>
        <w:t xml:space="preserve">соответствие техники </w:t>
      </w:r>
      <w:proofErr w:type="spellStart"/>
      <w:r w:rsidRPr="00671B49">
        <w:rPr>
          <w:rFonts w:ascii="Times New Roman" w:hAnsi="Times New Roman" w:cs="Times New Roman"/>
          <w:sz w:val="26"/>
          <w:szCs w:val="26"/>
        </w:rPr>
        <w:t>микроскопирования</w:t>
      </w:r>
      <w:proofErr w:type="spellEnd"/>
      <w:r w:rsidRPr="00671B49">
        <w:rPr>
          <w:rFonts w:ascii="Times New Roman" w:hAnsi="Times New Roman" w:cs="Times New Roman"/>
          <w:sz w:val="26"/>
          <w:szCs w:val="26"/>
        </w:rPr>
        <w:t xml:space="preserve"> замыслу</w:t>
      </w:r>
    </w:p>
    <w:p w:rsidR="00310F01" w:rsidRPr="00671B49" w:rsidRDefault="00310F01" w:rsidP="003B6D4C">
      <w:pPr>
        <w:numPr>
          <w:ilvl w:val="0"/>
          <w:numId w:val="163"/>
        </w:numPr>
        <w:spacing w:after="0" w:line="276" w:lineRule="auto"/>
        <w:ind w:left="714" w:hanging="357"/>
        <w:rPr>
          <w:rFonts w:ascii="Times New Roman" w:hAnsi="Times New Roman" w:cs="Times New Roman"/>
          <w:sz w:val="26"/>
          <w:szCs w:val="26"/>
        </w:rPr>
      </w:pPr>
      <w:r w:rsidRPr="00671B49">
        <w:rPr>
          <w:rFonts w:ascii="Times New Roman" w:hAnsi="Times New Roman" w:cs="Times New Roman"/>
          <w:sz w:val="26"/>
          <w:szCs w:val="26"/>
        </w:rPr>
        <w:t>качество полученных изображений</w:t>
      </w:r>
    </w:p>
    <w:p w:rsidR="00310F01" w:rsidRPr="00671B49" w:rsidRDefault="00310F01" w:rsidP="003B6D4C">
      <w:pPr>
        <w:numPr>
          <w:ilvl w:val="0"/>
          <w:numId w:val="163"/>
        </w:numPr>
        <w:spacing w:after="0" w:line="276" w:lineRule="auto"/>
        <w:ind w:left="714" w:hanging="357"/>
        <w:jc w:val="both"/>
        <w:rPr>
          <w:rFonts w:ascii="Times New Roman" w:hAnsi="Times New Roman" w:cs="Times New Roman"/>
          <w:sz w:val="26"/>
          <w:szCs w:val="26"/>
        </w:rPr>
      </w:pPr>
      <w:r w:rsidRPr="00671B49">
        <w:rPr>
          <w:rFonts w:ascii="Times New Roman" w:hAnsi="Times New Roman" w:cs="Times New Roman"/>
          <w:sz w:val="26"/>
          <w:szCs w:val="26"/>
        </w:rPr>
        <w:t>соответствие пояснительного текста полученным изображениям</w:t>
      </w:r>
    </w:p>
    <w:p w:rsidR="00310F01" w:rsidRPr="00671B49" w:rsidRDefault="00310F01" w:rsidP="00310F01">
      <w:pPr>
        <w:spacing w:after="0" w:line="276" w:lineRule="auto"/>
        <w:jc w:val="both"/>
        <w:rPr>
          <w:rFonts w:ascii="Times New Roman" w:hAnsi="Times New Roman" w:cs="Times New Roman"/>
          <w:sz w:val="26"/>
          <w:szCs w:val="26"/>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lastRenderedPageBreak/>
        <w:t>Приложение 4</w:t>
      </w:r>
    </w:p>
    <w:p w:rsidR="00310F01" w:rsidRPr="00671B49" w:rsidRDefault="00310F01" w:rsidP="00310F01">
      <w:pPr>
        <w:spacing w:after="0" w:line="240" w:lineRule="auto"/>
        <w:jc w:val="right"/>
        <w:rPr>
          <w:rFonts w:ascii="Times New Roman" w:eastAsia="Calibri" w:hAnsi="Times New Roman" w:cs="Times New Roman"/>
          <w:sz w:val="26"/>
          <w:szCs w:val="26"/>
          <w:lang w:eastAsia="x-none"/>
        </w:rPr>
      </w:pP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671B49">
        <w:rPr>
          <w:rFonts w:ascii="Times New Roman" w:eastAsia="Times New Roman" w:hAnsi="Times New Roman" w:cs="Times New Roman"/>
          <w:b/>
          <w:sz w:val="26"/>
          <w:szCs w:val="26"/>
          <w:lang w:eastAsia="ru-RU"/>
        </w:rPr>
        <w:t>Согласие</w:t>
      </w:r>
      <w:r w:rsidRPr="00671B49">
        <w:rPr>
          <w:rFonts w:ascii="Times New Roman" w:eastAsia="Times New Roman" w:hAnsi="Times New Roman" w:cs="Times New Roman"/>
          <w:b/>
          <w:bCs/>
          <w:sz w:val="26"/>
          <w:szCs w:val="26"/>
          <w:lang w:eastAsia="ru-RU"/>
        </w:rPr>
        <w:t xml:space="preserve"> </w:t>
      </w:r>
      <w:r w:rsidRPr="00671B49">
        <w:rPr>
          <w:rFonts w:ascii="Times New Roman" w:eastAsia="Times New Roman" w:hAnsi="Times New Roman" w:cs="Times New Roman"/>
          <w:b/>
          <w:sz w:val="26"/>
          <w:szCs w:val="26"/>
          <w:lang w:eastAsia="ru-RU"/>
        </w:rPr>
        <w:t>на обработку персональных данных</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671B49">
        <w:rPr>
          <w:rFonts w:ascii="Times New Roman" w:eastAsia="Times New Roman" w:hAnsi="Times New Roman" w:cs="Times New Roman"/>
          <w:b/>
          <w:sz w:val="26"/>
          <w:szCs w:val="26"/>
          <w:lang w:eastAsia="ru-RU"/>
        </w:rPr>
        <w:t>участника</w:t>
      </w:r>
      <w:r w:rsidRPr="00671B49">
        <w:rPr>
          <w:rFonts w:ascii="Times New Roman" w:eastAsia="Times New Roman" w:hAnsi="Times New Roman" w:cs="Times New Roman"/>
          <w:b/>
          <w:bCs/>
          <w:sz w:val="26"/>
          <w:szCs w:val="26"/>
          <w:lang w:eastAsia="ru-RU"/>
        </w:rPr>
        <w:t xml:space="preserve"> ________________________________________________________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b/>
          <w:i/>
          <w:sz w:val="26"/>
          <w:szCs w:val="26"/>
          <w:lang w:eastAsia="ru-RU"/>
        </w:rPr>
        <w:t xml:space="preserve"> </w:t>
      </w:r>
      <w:r w:rsidRPr="00671B49">
        <w:rPr>
          <w:rFonts w:ascii="Times New Roman" w:eastAsia="Times New Roman" w:hAnsi="Times New Roman" w:cs="Times New Roman"/>
          <w:i/>
          <w:sz w:val="26"/>
          <w:szCs w:val="26"/>
          <w:lang w:eastAsia="ru-RU"/>
        </w:rPr>
        <w:t>(название конкурсного мероприятия)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___________________________________________________________________,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(ФИО родителя или лица его заменяющего),</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 xml:space="preserve">являясь законным </w:t>
      </w:r>
      <w:proofErr w:type="gramStart"/>
      <w:r w:rsidRPr="00671B49">
        <w:rPr>
          <w:rFonts w:ascii="Times New Roman" w:eastAsia="Times New Roman" w:hAnsi="Times New Roman" w:cs="Times New Roman"/>
          <w:sz w:val="26"/>
          <w:szCs w:val="26"/>
          <w:lang w:eastAsia="ru-RU"/>
        </w:rPr>
        <w:t>представителем  _</w:t>
      </w:r>
      <w:proofErr w:type="gramEnd"/>
      <w:r w:rsidRPr="00671B49">
        <w:rPr>
          <w:rFonts w:ascii="Times New Roman" w:eastAsia="Times New Roman" w:hAnsi="Times New Roman" w:cs="Times New Roman"/>
          <w:sz w:val="26"/>
          <w:szCs w:val="26"/>
          <w:lang w:eastAsia="ru-RU"/>
        </w:rPr>
        <w:t xml:space="preserve">_______________________________________, </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(ФИО учащегося, год рождения)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671B49">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671B49">
        <w:rPr>
          <w:rFonts w:ascii="Times New Roman" w:eastAsia="Times New Roman" w:hAnsi="Times New Roman" w:cs="Times New Roman"/>
          <w:b/>
          <w:sz w:val="26"/>
          <w:szCs w:val="26"/>
          <w:lang w:eastAsia="ru-RU"/>
        </w:rPr>
        <w:t xml:space="preserve"> 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 xml:space="preserve">                                                              (название конкурсного мероприятия)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b/>
          <w:sz w:val="26"/>
          <w:szCs w:val="26"/>
          <w:lang w:eastAsia="ru-RU"/>
        </w:rPr>
        <w:t xml:space="preserve"> </w:t>
      </w:r>
      <w:r w:rsidRPr="00671B49">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671B49">
        <w:rPr>
          <w:rFonts w:ascii="Times New Roman" w:eastAsia="Times New Roman" w:hAnsi="Times New Roman" w:cs="Times New Roman"/>
          <w:b/>
          <w:sz w:val="26"/>
          <w:szCs w:val="26"/>
          <w:lang w:eastAsia="ru-RU"/>
        </w:rPr>
        <w:t xml:space="preserve">Подпись законного </w:t>
      </w:r>
      <w:proofErr w:type="gramStart"/>
      <w:r w:rsidRPr="00671B49">
        <w:rPr>
          <w:rFonts w:ascii="Times New Roman" w:eastAsia="Times New Roman" w:hAnsi="Times New Roman" w:cs="Times New Roman"/>
          <w:b/>
          <w:sz w:val="26"/>
          <w:szCs w:val="26"/>
          <w:lang w:eastAsia="ru-RU"/>
        </w:rPr>
        <w:t>представителя  _</w:t>
      </w:r>
      <w:proofErr w:type="gramEnd"/>
      <w:r w:rsidRPr="00671B49">
        <w:rPr>
          <w:rFonts w:ascii="Times New Roman" w:eastAsia="Times New Roman" w:hAnsi="Times New Roman" w:cs="Times New Roman"/>
          <w:b/>
          <w:sz w:val="26"/>
          <w:szCs w:val="26"/>
          <w:lang w:eastAsia="ru-RU"/>
        </w:rPr>
        <w:t>________________  Дата________________</w:t>
      </w:r>
    </w:p>
    <w:p w:rsidR="00310F01" w:rsidRPr="00671B49"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71B49"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p>
    <w:p w:rsidR="00310F01" w:rsidRPr="00671B49" w:rsidRDefault="00310F01" w:rsidP="00310F01">
      <w:pPr>
        <w:spacing w:after="0" w:line="240" w:lineRule="auto"/>
        <w:ind w:left="7080"/>
        <w:jc w:val="right"/>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Приложение 5</w:t>
      </w:r>
    </w:p>
    <w:p w:rsidR="00310F01" w:rsidRPr="00671B49" w:rsidRDefault="00310F01" w:rsidP="00310F01">
      <w:pPr>
        <w:spacing w:after="0" w:line="240" w:lineRule="auto"/>
        <w:ind w:right="566"/>
        <w:jc w:val="both"/>
        <w:rPr>
          <w:rFonts w:ascii="Times New Roman" w:eastAsia="Times New Roman" w:hAnsi="Times New Roman" w:cs="Times New Roman"/>
          <w:b/>
          <w:sz w:val="26"/>
          <w:szCs w:val="26"/>
          <w:lang w:eastAsia="ru-RU"/>
        </w:rPr>
      </w:pPr>
    </w:p>
    <w:p w:rsidR="00310F01" w:rsidRPr="00671B49"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671B49">
        <w:rPr>
          <w:rFonts w:ascii="Times New Roman" w:eastAsia="Times New Roman" w:hAnsi="Times New Roman" w:cs="Times New Roman"/>
          <w:b/>
          <w:sz w:val="26"/>
          <w:szCs w:val="26"/>
          <w:lang w:eastAsia="ru-RU"/>
        </w:rPr>
        <w:t>Согласие</w:t>
      </w:r>
      <w:r w:rsidRPr="00671B49">
        <w:rPr>
          <w:rFonts w:ascii="Times New Roman" w:eastAsia="Times New Roman" w:hAnsi="Times New Roman" w:cs="Times New Roman"/>
          <w:b/>
          <w:bCs/>
          <w:sz w:val="26"/>
          <w:szCs w:val="26"/>
          <w:lang w:eastAsia="ru-RU"/>
        </w:rPr>
        <w:t xml:space="preserve"> </w:t>
      </w:r>
      <w:r w:rsidRPr="00671B49">
        <w:rPr>
          <w:rFonts w:ascii="Times New Roman" w:eastAsia="Times New Roman" w:hAnsi="Times New Roman" w:cs="Times New Roman"/>
          <w:b/>
          <w:sz w:val="26"/>
          <w:szCs w:val="26"/>
          <w:lang w:eastAsia="ru-RU"/>
        </w:rPr>
        <w:t>на обработку персональных данных</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671B49">
        <w:rPr>
          <w:rFonts w:ascii="Times New Roman" w:eastAsia="Times New Roman" w:hAnsi="Times New Roman" w:cs="Times New Roman"/>
          <w:b/>
          <w:sz w:val="26"/>
          <w:szCs w:val="26"/>
          <w:lang w:eastAsia="ru-RU"/>
        </w:rPr>
        <w:t>руководителя</w:t>
      </w:r>
      <w:proofErr w:type="gramEnd"/>
      <w:r w:rsidRPr="00671B49">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b/>
          <w:i/>
          <w:sz w:val="26"/>
          <w:szCs w:val="26"/>
          <w:lang w:eastAsia="ru-RU"/>
        </w:rPr>
        <w:t xml:space="preserve"> </w:t>
      </w:r>
      <w:r w:rsidRPr="00671B49">
        <w:rPr>
          <w:rFonts w:ascii="Times New Roman" w:eastAsia="Times New Roman" w:hAnsi="Times New Roman" w:cs="Times New Roman"/>
          <w:i/>
          <w:sz w:val="26"/>
          <w:szCs w:val="26"/>
          <w:lang w:eastAsia="ru-RU"/>
        </w:rPr>
        <w:t>(название конкурсного мероприятия)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___________________________________________________________________,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(ФИО),</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671B49">
        <w:rPr>
          <w:rFonts w:ascii="Times New Roman" w:eastAsia="Times New Roman" w:hAnsi="Times New Roman" w:cs="Times New Roman"/>
          <w:sz w:val="26"/>
          <w:szCs w:val="26"/>
          <w:lang w:eastAsia="ru-RU"/>
        </w:rPr>
        <w:t>даю согласие организаторам</w:t>
      </w:r>
      <w:r w:rsidRPr="00671B49">
        <w:rPr>
          <w:rFonts w:ascii="Times New Roman" w:eastAsia="Times New Roman" w:hAnsi="Times New Roman" w:cs="Times New Roman"/>
          <w:b/>
          <w:sz w:val="26"/>
          <w:szCs w:val="26"/>
          <w:lang w:eastAsia="ru-RU"/>
        </w:rPr>
        <w:t xml:space="preserve"> ______________________________________</w:t>
      </w:r>
    </w:p>
    <w:p w:rsidR="00310F01" w:rsidRPr="00671B49"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671B49">
        <w:rPr>
          <w:rFonts w:ascii="Times New Roman" w:eastAsia="Times New Roman" w:hAnsi="Times New Roman" w:cs="Times New Roman"/>
          <w:i/>
          <w:sz w:val="26"/>
          <w:szCs w:val="26"/>
          <w:lang w:eastAsia="ru-RU"/>
        </w:rPr>
        <w:t xml:space="preserve">                                                              (название конкурсного мероприятия)</w:t>
      </w:r>
    </w:p>
    <w:p w:rsidR="00310F01" w:rsidRPr="00671B49"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b/>
          <w:sz w:val="26"/>
          <w:szCs w:val="26"/>
          <w:lang w:eastAsia="ru-RU"/>
        </w:rPr>
        <w:t xml:space="preserve"> </w:t>
      </w:r>
      <w:r w:rsidRPr="00671B49">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671B49" w:rsidRDefault="00310F01" w:rsidP="00310F01">
      <w:pPr>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671B49" w:rsidRDefault="00310F01" w:rsidP="00310F01">
      <w:pPr>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671B49" w:rsidRDefault="00310F01" w:rsidP="00310F01">
      <w:pPr>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671B49" w:rsidRDefault="00310F01" w:rsidP="00310F01">
      <w:pPr>
        <w:spacing w:after="0" w:line="240" w:lineRule="auto"/>
        <w:ind w:right="-1"/>
        <w:jc w:val="both"/>
        <w:rPr>
          <w:rFonts w:ascii="Times New Roman" w:eastAsia="Times New Roman" w:hAnsi="Times New Roman" w:cs="Times New Roman"/>
          <w:sz w:val="26"/>
          <w:szCs w:val="26"/>
          <w:lang w:eastAsia="ru-RU"/>
        </w:rPr>
      </w:pPr>
      <w:r w:rsidRPr="00671B49">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671B49" w:rsidRDefault="00310F01" w:rsidP="00310F01">
      <w:pPr>
        <w:spacing w:after="0" w:line="240" w:lineRule="auto"/>
        <w:ind w:right="-1"/>
        <w:jc w:val="center"/>
        <w:rPr>
          <w:rFonts w:ascii="Times New Roman" w:eastAsia="Times New Roman" w:hAnsi="Times New Roman" w:cs="Times New Roman"/>
          <w:sz w:val="26"/>
          <w:szCs w:val="26"/>
          <w:lang w:eastAsia="ru-RU"/>
        </w:rPr>
      </w:pPr>
      <w:r w:rsidRPr="00671B49">
        <w:rPr>
          <w:rFonts w:ascii="Times New Roman" w:eastAsia="Times New Roman" w:hAnsi="Times New Roman" w:cs="Times New Roman"/>
          <w:b/>
          <w:sz w:val="26"/>
          <w:szCs w:val="26"/>
          <w:lang w:eastAsia="ru-RU"/>
        </w:rPr>
        <w:t xml:space="preserve">Подпись </w:t>
      </w:r>
      <w:r w:rsidRPr="00671B49">
        <w:rPr>
          <w:rFonts w:ascii="Times New Roman" w:eastAsia="Times New Roman" w:hAnsi="Times New Roman" w:cs="Times New Roman"/>
          <w:sz w:val="26"/>
          <w:szCs w:val="26"/>
          <w:lang w:eastAsia="ru-RU"/>
        </w:rPr>
        <w:t>_____________________________    Дата_______________________</w:t>
      </w:r>
    </w:p>
    <w:p w:rsidR="00310F01" w:rsidRPr="00671B49"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AF2856" w:rsidRDefault="00310F01" w:rsidP="00310F01">
      <w:pPr>
        <w:keepNext/>
        <w:keepLines/>
        <w:spacing w:after="0" w:line="240" w:lineRule="auto"/>
        <w:jc w:val="center"/>
        <w:outlineLvl w:val="0"/>
        <w:rPr>
          <w:rFonts w:ascii="Times New Roman" w:eastAsia="Times New Roman" w:hAnsi="Times New Roman" w:cs="Times New Roman"/>
          <w:b/>
          <w:bCs/>
          <w:sz w:val="28"/>
          <w:szCs w:val="28"/>
          <w:lang w:eastAsia="ru-RU"/>
        </w:rPr>
      </w:pPr>
      <w:r w:rsidRPr="00AF2856">
        <w:rPr>
          <w:rFonts w:ascii="Times New Roman" w:eastAsia="Times New Roman" w:hAnsi="Times New Roman" w:cs="Times New Roman"/>
          <w:b/>
          <w:bCs/>
          <w:sz w:val="28"/>
          <w:szCs w:val="28"/>
          <w:lang w:eastAsia="ru-RU"/>
        </w:rPr>
        <w:lastRenderedPageBreak/>
        <w:t xml:space="preserve">Положение </w:t>
      </w:r>
    </w:p>
    <w:p w:rsidR="00310F01" w:rsidRDefault="00310F01" w:rsidP="00310F01">
      <w:pPr>
        <w:keepNext/>
        <w:keepLines/>
        <w:spacing w:after="0" w:line="240" w:lineRule="auto"/>
        <w:jc w:val="center"/>
        <w:outlineLvl w:val="0"/>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8"/>
          <w:szCs w:val="28"/>
          <w:lang w:eastAsia="ru-RU"/>
        </w:rPr>
        <w:t>о Р</w:t>
      </w:r>
      <w:r w:rsidRPr="00AF2856">
        <w:rPr>
          <w:rFonts w:ascii="Times New Roman" w:eastAsia="Times New Roman" w:hAnsi="Times New Roman" w:cs="Times New Roman"/>
          <w:b/>
          <w:bCs/>
          <w:sz w:val="28"/>
          <w:szCs w:val="28"/>
          <w:lang w:eastAsia="ru-RU"/>
        </w:rPr>
        <w:t xml:space="preserve">егиональном заочном этапе </w:t>
      </w:r>
      <w:r w:rsidRPr="00AF2856">
        <w:rPr>
          <w:rFonts w:ascii="Times New Roman" w:eastAsia="Times New Roman" w:hAnsi="Times New Roman" w:cs="Times New Roman"/>
          <w:b/>
          <w:bCs/>
          <w:sz w:val="28"/>
          <w:szCs w:val="28"/>
          <w:lang w:eastAsia="ru-RU"/>
        </w:rPr>
        <w:br/>
        <w:t xml:space="preserve">Всероссийского конкурса «Подрост» </w:t>
      </w:r>
      <w:r w:rsidRPr="00AF2856">
        <w:rPr>
          <w:rFonts w:ascii="Times New Roman" w:eastAsia="Times New Roman" w:hAnsi="Times New Roman" w:cs="Times New Roman"/>
          <w:b/>
          <w:bCs/>
          <w:sz w:val="28"/>
          <w:szCs w:val="28"/>
          <w:lang w:eastAsia="ru-RU"/>
        </w:rPr>
        <w:br/>
      </w:r>
    </w:p>
    <w:p w:rsidR="00310F01" w:rsidRPr="00DB70E2" w:rsidRDefault="004730AA" w:rsidP="00310F01">
      <w:pPr>
        <w:keepNext/>
        <w:keepLines/>
        <w:spacing w:after="0" w:line="240" w:lineRule="auto"/>
        <w:jc w:val="center"/>
        <w:outlineLvl w:val="0"/>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 xml:space="preserve">1. </w:t>
      </w:r>
      <w:r w:rsidR="00310F01" w:rsidRPr="00DB70E2">
        <w:rPr>
          <w:rFonts w:ascii="Times New Roman" w:eastAsia="Times New Roman" w:hAnsi="Times New Roman" w:cs="Times New Roman"/>
          <w:b/>
          <w:bCs/>
          <w:sz w:val="26"/>
          <w:szCs w:val="26"/>
          <w:lang w:eastAsia="ar-SA"/>
        </w:rPr>
        <w:t>Общие положения</w:t>
      </w:r>
    </w:p>
    <w:p w:rsidR="00310F01" w:rsidRPr="00DB70E2"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1.1. Настоящее положение определяет порядок проведения регионального заочного этапа Всероссийского конкурса «Подрост» (далее – Конкурс).</w:t>
      </w:r>
    </w:p>
    <w:p w:rsidR="00310F01" w:rsidRPr="00DB70E2" w:rsidRDefault="00310F01" w:rsidP="00310F01">
      <w:pPr>
        <w:spacing w:after="0" w:line="240" w:lineRule="auto"/>
        <w:ind w:firstLine="709"/>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1.2. 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DB70E2" w:rsidRDefault="00310F01" w:rsidP="00310F01">
      <w:pPr>
        <w:spacing w:after="0" w:line="240" w:lineRule="auto"/>
        <w:jc w:val="both"/>
        <w:rPr>
          <w:rFonts w:ascii="Times New Roman" w:eastAsia="Times New Roman" w:hAnsi="Times New Roman" w:cs="Times New Roman"/>
          <w:sz w:val="26"/>
          <w:szCs w:val="26"/>
          <w:lang w:eastAsia="ru-RU"/>
        </w:rPr>
      </w:pPr>
    </w:p>
    <w:p w:rsidR="00310F01" w:rsidRPr="00DB70E2" w:rsidRDefault="00310F01" w:rsidP="003B6D4C">
      <w:pPr>
        <w:widowControl w:val="0"/>
        <w:numPr>
          <w:ilvl w:val="0"/>
          <w:numId w:val="172"/>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Цели и задачи Конкурса</w:t>
      </w:r>
    </w:p>
    <w:p w:rsidR="00310F01" w:rsidRPr="00DB70E2" w:rsidRDefault="00310F01" w:rsidP="003B6D4C">
      <w:pPr>
        <w:numPr>
          <w:ilvl w:val="1"/>
          <w:numId w:val="176"/>
        </w:numPr>
        <w:spacing w:after="20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Цель Конкурса – привлечение обучающихся образовательных учреждений Калужской </w:t>
      </w:r>
      <w:proofErr w:type="gramStart"/>
      <w:r w:rsidRPr="00DB70E2">
        <w:rPr>
          <w:rFonts w:ascii="Times New Roman" w:eastAsia="Times New Roman" w:hAnsi="Times New Roman" w:cs="Times New Roman"/>
          <w:sz w:val="26"/>
          <w:szCs w:val="26"/>
          <w:lang w:eastAsia="ar-SA"/>
        </w:rPr>
        <w:t>области  к</w:t>
      </w:r>
      <w:proofErr w:type="gramEnd"/>
      <w:r w:rsidRPr="00DB70E2">
        <w:rPr>
          <w:rFonts w:ascii="Times New Roman" w:eastAsia="Times New Roman" w:hAnsi="Times New Roman" w:cs="Times New Roman"/>
          <w:sz w:val="26"/>
          <w:szCs w:val="26"/>
          <w:lang w:eastAsia="ar-SA"/>
        </w:rPr>
        <w:t xml:space="preserve"> работе по изучению лесных экосистем и практической природоохранной деятельности, направленной  на расширение и углубление знаний, приобретение умений и навыков по лесной экологии, лесоводству и методам защиты леса, уходу и восстановлению лесов, способствующих их экологическому воспитанию, эколого-лесохозяйственному образованию и профессиональному самоопределению.   </w:t>
      </w:r>
    </w:p>
    <w:p w:rsidR="00310F01" w:rsidRPr="00DB70E2" w:rsidRDefault="00310F01" w:rsidP="003B6D4C">
      <w:pPr>
        <w:widowControl w:val="0"/>
        <w:numPr>
          <w:ilvl w:val="1"/>
          <w:numId w:val="176"/>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bCs/>
          <w:sz w:val="26"/>
          <w:szCs w:val="26"/>
          <w:lang w:eastAsia="ar-SA"/>
        </w:rPr>
        <w:t>Задачи</w:t>
      </w:r>
      <w:r w:rsidRPr="00DB70E2">
        <w:rPr>
          <w:rFonts w:ascii="Times New Roman" w:eastAsia="Times New Roman" w:hAnsi="Times New Roman" w:cs="Times New Roman"/>
          <w:sz w:val="26"/>
          <w:szCs w:val="26"/>
          <w:lang w:eastAsia="ar-SA"/>
        </w:rPr>
        <w:t xml:space="preserve"> Конкурса:</w:t>
      </w:r>
    </w:p>
    <w:p w:rsidR="00310F01" w:rsidRPr="00DB70E2" w:rsidRDefault="00310F01" w:rsidP="003B6D4C">
      <w:pPr>
        <w:pStyle w:val="a3"/>
        <w:numPr>
          <w:ilvl w:val="0"/>
          <w:numId w:val="179"/>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 xml:space="preserve">подведение итогов деятельности школьных лесничеств и других детских объединений, ведущих природоохранную, учебно-исследовательскую и эколого-просветительскую работу на территории лесного фонда Калужской области; </w:t>
      </w:r>
    </w:p>
    <w:p w:rsidR="00310F01" w:rsidRPr="00DB70E2" w:rsidRDefault="00310F01" w:rsidP="003B6D4C">
      <w:pPr>
        <w:pStyle w:val="a3"/>
        <w:numPr>
          <w:ilvl w:val="0"/>
          <w:numId w:val="179"/>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 xml:space="preserve">выявление и поощрение учащихся, принимавших практическое участие в природоохранной работе, имеющих специальные экологические и лесохозяйственные знания, навыки, способности, а также руководителей детских объединений, успешно использующих инновационные методы в образовательной деятельности </w:t>
      </w:r>
      <w:proofErr w:type="gramStart"/>
      <w:r w:rsidRPr="00DB70E2">
        <w:rPr>
          <w:rFonts w:ascii="Times New Roman" w:eastAsia="Times New Roman" w:hAnsi="Times New Roman" w:cs="Times New Roman"/>
          <w:sz w:val="26"/>
          <w:szCs w:val="26"/>
          <w:lang w:eastAsia="ru-RU"/>
        </w:rPr>
        <w:t>объединений</w:t>
      </w:r>
      <w:proofErr w:type="gramEnd"/>
      <w:r w:rsidRPr="00DB70E2">
        <w:rPr>
          <w:rFonts w:ascii="Times New Roman" w:eastAsia="Times New Roman" w:hAnsi="Times New Roman" w:cs="Times New Roman"/>
          <w:sz w:val="26"/>
          <w:szCs w:val="26"/>
          <w:lang w:eastAsia="ru-RU"/>
        </w:rPr>
        <w:t xml:space="preserve"> учащихся эколого-биологической и эколого-лесохозяйственной направленности;</w:t>
      </w:r>
    </w:p>
    <w:p w:rsidR="00310F01" w:rsidRPr="00DB70E2" w:rsidRDefault="00310F01" w:rsidP="003B6D4C">
      <w:pPr>
        <w:pStyle w:val="a3"/>
        <w:numPr>
          <w:ilvl w:val="0"/>
          <w:numId w:val="179"/>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выявление, развитие и профессиональное самоопределение детей в области эколого-лесохозяйственного образования;</w:t>
      </w:r>
    </w:p>
    <w:p w:rsidR="00310F01" w:rsidRPr="00DB70E2" w:rsidRDefault="00310F01" w:rsidP="003B6D4C">
      <w:pPr>
        <w:pStyle w:val="a3"/>
        <w:numPr>
          <w:ilvl w:val="0"/>
          <w:numId w:val="179"/>
        </w:numPr>
        <w:tabs>
          <w:tab w:val="num" w:pos="426"/>
        </w:tabs>
        <w:spacing w:after="0" w:line="240" w:lineRule="auto"/>
        <w:jc w:val="both"/>
        <w:rPr>
          <w:rFonts w:ascii="Times New Roman" w:eastAsia="Times New Roman" w:hAnsi="Times New Roman" w:cs="Times New Roman"/>
          <w:spacing w:val="-6"/>
          <w:sz w:val="26"/>
          <w:szCs w:val="26"/>
          <w:lang w:eastAsia="ru-RU"/>
        </w:rPr>
      </w:pPr>
      <w:r w:rsidRPr="00DB70E2">
        <w:rPr>
          <w:rFonts w:ascii="Times New Roman" w:eastAsia="Times New Roman" w:hAnsi="Times New Roman" w:cs="Times New Roman"/>
          <w:spacing w:val="-6"/>
          <w:sz w:val="26"/>
          <w:szCs w:val="26"/>
          <w:lang w:eastAsia="ru-RU"/>
        </w:rPr>
        <w:t xml:space="preserve">обмен опытом работы по организации и содержанию деятельности школьных лесничеств. </w:t>
      </w:r>
    </w:p>
    <w:p w:rsidR="00310F01" w:rsidRPr="00DB70E2" w:rsidRDefault="00310F01" w:rsidP="00310F01">
      <w:pPr>
        <w:spacing w:after="0" w:line="240" w:lineRule="auto"/>
        <w:ind w:left="709"/>
        <w:jc w:val="both"/>
        <w:rPr>
          <w:rFonts w:ascii="Times New Roman" w:eastAsia="Times New Roman" w:hAnsi="Times New Roman" w:cs="Times New Roman"/>
          <w:spacing w:val="-6"/>
          <w:sz w:val="26"/>
          <w:szCs w:val="26"/>
          <w:lang w:eastAsia="ru-RU"/>
        </w:rPr>
      </w:pPr>
    </w:p>
    <w:p w:rsidR="00310F01" w:rsidRPr="00DB70E2" w:rsidRDefault="00310F01" w:rsidP="003B6D4C">
      <w:pPr>
        <w:widowControl w:val="0"/>
        <w:numPr>
          <w:ilvl w:val="0"/>
          <w:numId w:val="172"/>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Участники Конкурса</w:t>
      </w:r>
    </w:p>
    <w:p w:rsidR="00310F01" w:rsidRPr="00DB70E2" w:rsidRDefault="00310F01" w:rsidP="003B6D4C">
      <w:pPr>
        <w:widowControl w:val="0"/>
        <w:numPr>
          <w:ilvl w:val="1"/>
          <w:numId w:val="177"/>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В Конкурсе могут участвовать учащиеся образовательных организаций в возрасте </w:t>
      </w:r>
      <w:r w:rsidRPr="00DB70E2">
        <w:rPr>
          <w:rFonts w:ascii="Times New Roman" w:eastAsia="Times New Roman" w:hAnsi="Times New Roman" w:cs="Times New Roman"/>
          <w:b/>
          <w:i/>
          <w:sz w:val="26"/>
          <w:szCs w:val="26"/>
          <w:lang w:eastAsia="ar-SA"/>
        </w:rPr>
        <w:t>от 14 до 18 лет</w:t>
      </w:r>
      <w:r w:rsidRPr="00DB70E2">
        <w:rPr>
          <w:rFonts w:ascii="Times New Roman" w:eastAsia="Times New Roman" w:hAnsi="Times New Roman" w:cs="Times New Roman"/>
          <w:sz w:val="26"/>
          <w:szCs w:val="26"/>
          <w:lang w:eastAsia="ar-SA"/>
        </w:rPr>
        <w:t xml:space="preserve"> на период проведения финала, а также руководители школьных лесничеств образовательных организаций, педагогические работники, специалисты лесного хозяйства и природоохранных организаций.</w:t>
      </w:r>
    </w:p>
    <w:p w:rsidR="00310F01" w:rsidRPr="00DB70E2" w:rsidRDefault="00310F01" w:rsidP="003B6D4C">
      <w:pPr>
        <w:widowControl w:val="0"/>
        <w:numPr>
          <w:ilvl w:val="1"/>
          <w:numId w:val="177"/>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Допускается только индивидуальное участие. </w:t>
      </w:r>
    </w:p>
    <w:p w:rsidR="00310F01" w:rsidRPr="00DB70E2" w:rsidRDefault="00310F01" w:rsidP="003B6D4C">
      <w:pPr>
        <w:widowControl w:val="0"/>
        <w:numPr>
          <w:ilvl w:val="1"/>
          <w:numId w:val="177"/>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Замена участников в ходе Конкурса не допускается.</w:t>
      </w:r>
    </w:p>
    <w:p w:rsidR="00310F01" w:rsidRPr="00DB70E2" w:rsidRDefault="00310F01" w:rsidP="00310F01">
      <w:pPr>
        <w:widowControl w:val="0"/>
        <w:tabs>
          <w:tab w:val="left" w:pos="0"/>
        </w:tabs>
        <w:suppressAutoHyphens/>
        <w:autoSpaceDE w:val="0"/>
        <w:spacing w:after="0" w:line="240" w:lineRule="auto"/>
        <w:jc w:val="both"/>
        <w:rPr>
          <w:rFonts w:ascii="Times New Roman" w:eastAsia="Times New Roman" w:hAnsi="Times New Roman" w:cs="Times New Roman"/>
          <w:sz w:val="26"/>
          <w:szCs w:val="26"/>
          <w:lang w:eastAsia="ar-SA"/>
        </w:rPr>
      </w:pPr>
    </w:p>
    <w:p w:rsidR="00310F01" w:rsidRPr="00DB70E2" w:rsidRDefault="00310F01" w:rsidP="003B6D4C">
      <w:pPr>
        <w:widowControl w:val="0"/>
        <w:numPr>
          <w:ilvl w:val="0"/>
          <w:numId w:val="177"/>
        </w:numPr>
        <w:suppressAutoHyphens/>
        <w:autoSpaceDE w:val="0"/>
        <w:spacing w:after="0" w:line="240" w:lineRule="auto"/>
        <w:ind w:left="0" w:firstLine="0"/>
        <w:contextualSpacing/>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Порядок проведения Конкурса</w:t>
      </w:r>
    </w:p>
    <w:p w:rsidR="00310F01" w:rsidRPr="00DB70E2" w:rsidRDefault="00310F01" w:rsidP="003B6D4C">
      <w:pPr>
        <w:widowControl w:val="0"/>
        <w:numPr>
          <w:ilvl w:val="1"/>
          <w:numId w:val="177"/>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Конкурс проводится </w:t>
      </w:r>
      <w:r w:rsidRPr="00DB70E2">
        <w:rPr>
          <w:rFonts w:ascii="Times New Roman" w:eastAsia="Times New Roman" w:hAnsi="Times New Roman" w:cs="Times New Roman"/>
          <w:b/>
          <w:sz w:val="26"/>
          <w:szCs w:val="26"/>
          <w:lang w:eastAsia="ar-SA"/>
        </w:rPr>
        <w:t>в ноябре - декабре 2023 г</w:t>
      </w:r>
      <w:r w:rsidRPr="00DB70E2">
        <w:rPr>
          <w:rFonts w:ascii="Times New Roman" w:eastAsia="Times New Roman" w:hAnsi="Times New Roman" w:cs="Times New Roman"/>
          <w:sz w:val="26"/>
          <w:szCs w:val="26"/>
          <w:lang w:eastAsia="ar-SA"/>
        </w:rPr>
        <w:t>.</w:t>
      </w:r>
    </w:p>
    <w:p w:rsidR="00310F01" w:rsidRDefault="00310F01" w:rsidP="003B6D4C">
      <w:pPr>
        <w:widowControl w:val="0"/>
        <w:numPr>
          <w:ilvl w:val="1"/>
          <w:numId w:val="177"/>
        </w:numPr>
        <w:tabs>
          <w:tab w:val="left" w:pos="0"/>
        </w:tabs>
        <w:suppressAutoHyphens/>
        <w:autoSpaceDE w:val="0"/>
        <w:spacing w:after="0" w:line="240" w:lineRule="auto"/>
        <w:ind w:left="0" w:firstLine="709"/>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Номинации Конкурса:</w:t>
      </w:r>
    </w:p>
    <w:p w:rsidR="00310F01" w:rsidRPr="00DB70E2" w:rsidRDefault="00310F01" w:rsidP="00310F01">
      <w:pPr>
        <w:widowControl w:val="0"/>
        <w:tabs>
          <w:tab w:val="left" w:pos="0"/>
        </w:tabs>
        <w:suppressAutoHyphens/>
        <w:autoSpaceDE w:val="0"/>
        <w:spacing w:after="0" w:line="240" w:lineRule="auto"/>
        <w:ind w:left="709"/>
        <w:contextualSpacing/>
        <w:jc w:val="both"/>
        <w:rPr>
          <w:rFonts w:ascii="Times New Roman" w:eastAsia="Times New Roman" w:hAnsi="Times New Roman" w:cs="Times New Roman"/>
          <w:sz w:val="26"/>
          <w:szCs w:val="26"/>
          <w:lang w:eastAsia="ar-SA"/>
        </w:rPr>
      </w:pPr>
    </w:p>
    <w:p w:rsidR="00310F01" w:rsidRPr="00BD758B" w:rsidRDefault="00310F01" w:rsidP="003B6D4C">
      <w:pPr>
        <w:widowControl w:val="0"/>
        <w:numPr>
          <w:ilvl w:val="0"/>
          <w:numId w:val="169"/>
        </w:numPr>
        <w:tabs>
          <w:tab w:val="left" w:pos="426"/>
        </w:tabs>
        <w:suppressAutoHyphens/>
        <w:autoSpaceDE w:val="0"/>
        <w:spacing w:after="0" w:line="240" w:lineRule="auto"/>
        <w:ind w:left="0" w:firstLine="0"/>
        <w:jc w:val="both"/>
        <w:rPr>
          <w:rFonts w:ascii="Times New Roman" w:eastAsia="Times New Roman" w:hAnsi="Times New Roman" w:cs="Times New Roman"/>
          <w:sz w:val="26"/>
          <w:szCs w:val="26"/>
          <w:u w:val="single"/>
          <w:lang w:eastAsia="ar-SA"/>
        </w:rPr>
      </w:pPr>
      <w:r w:rsidRPr="00BD758B">
        <w:rPr>
          <w:rFonts w:ascii="Times New Roman" w:eastAsia="Times New Roman" w:hAnsi="Times New Roman" w:cs="Times New Roman"/>
          <w:b/>
          <w:iCs/>
          <w:sz w:val="26"/>
          <w:szCs w:val="26"/>
          <w:u w:val="single"/>
          <w:lang w:eastAsia="ar-SA"/>
        </w:rPr>
        <w:lastRenderedPageBreak/>
        <w:t>Для обучающихся:</w:t>
      </w:r>
    </w:p>
    <w:p w:rsidR="00310F01" w:rsidRPr="00DB70E2" w:rsidRDefault="00310F01" w:rsidP="00310F01">
      <w:pPr>
        <w:widowControl w:val="0"/>
        <w:tabs>
          <w:tab w:val="left" w:pos="567"/>
        </w:tabs>
        <w:suppressAutoHyphens/>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i/>
          <w:iCs/>
          <w:sz w:val="26"/>
          <w:szCs w:val="26"/>
          <w:lang w:eastAsia="ar-SA"/>
        </w:rPr>
        <w:tab/>
      </w:r>
      <w:r w:rsidRPr="00DB70E2">
        <w:rPr>
          <w:rFonts w:ascii="Times New Roman" w:eastAsia="Times New Roman" w:hAnsi="Times New Roman" w:cs="Times New Roman"/>
          <w:b/>
          <w:i/>
          <w:iCs/>
          <w:sz w:val="26"/>
          <w:szCs w:val="26"/>
          <w:lang w:eastAsia="ar-SA"/>
        </w:rPr>
        <w:t>«Лесоведение и лесоводство»</w:t>
      </w:r>
      <w:r w:rsidRPr="00DB70E2">
        <w:rPr>
          <w:rFonts w:ascii="Times New Roman" w:eastAsia="Times New Roman" w:hAnsi="Times New Roman" w:cs="Times New Roman"/>
          <w:sz w:val="26"/>
          <w:szCs w:val="26"/>
          <w:lang w:eastAsia="ar-SA"/>
        </w:rPr>
        <w:t xml:space="preserve"> - рассматриваются исследовательские работы, посвященные лесной типологии; возобновлению и формированию лесных древостоев, влиянию на лес антропогенных нагрузок, хозяйственной деятельности, лесных пожаров и др.;</w:t>
      </w:r>
    </w:p>
    <w:p w:rsidR="00310F01" w:rsidRPr="00DB70E2" w:rsidRDefault="00310F01" w:rsidP="00310F01">
      <w:pPr>
        <w:widowControl w:val="0"/>
        <w:tabs>
          <w:tab w:val="left" w:pos="426"/>
        </w:tabs>
        <w:suppressAutoHyphens/>
        <w:autoSpaceDE w:val="0"/>
        <w:spacing w:after="0" w:line="240" w:lineRule="auto"/>
        <w:jc w:val="both"/>
        <w:rPr>
          <w:rFonts w:ascii="Times New Roman" w:eastAsia="Times New Roman" w:hAnsi="Times New Roman" w:cs="Times New Roman"/>
          <w:iCs/>
          <w:sz w:val="26"/>
          <w:szCs w:val="26"/>
          <w:lang w:eastAsia="ar-SA"/>
        </w:rPr>
      </w:pPr>
      <w:r>
        <w:rPr>
          <w:rFonts w:ascii="Times New Roman" w:eastAsia="Times New Roman" w:hAnsi="Times New Roman" w:cs="Times New Roman"/>
          <w:b/>
          <w:iCs/>
          <w:sz w:val="26"/>
          <w:szCs w:val="26"/>
          <w:lang w:eastAsia="ar-SA"/>
        </w:rPr>
        <w:tab/>
      </w:r>
      <w:r w:rsidRPr="00DB70E2">
        <w:rPr>
          <w:rFonts w:ascii="Times New Roman" w:eastAsia="Times New Roman" w:hAnsi="Times New Roman" w:cs="Times New Roman"/>
          <w:b/>
          <w:iCs/>
          <w:sz w:val="26"/>
          <w:szCs w:val="26"/>
          <w:lang w:eastAsia="ar-SA"/>
        </w:rPr>
        <w:t>«</w:t>
      </w:r>
      <w:r w:rsidRPr="00DB70E2">
        <w:rPr>
          <w:rFonts w:ascii="Times New Roman" w:eastAsia="Times New Roman" w:hAnsi="Times New Roman" w:cs="Times New Roman"/>
          <w:b/>
          <w:i/>
          <w:iCs/>
          <w:sz w:val="26"/>
          <w:szCs w:val="26"/>
          <w:lang w:eastAsia="ar-SA"/>
        </w:rPr>
        <w:t>Экология лесных растений и животных»</w:t>
      </w:r>
      <w:r w:rsidRPr="00DB70E2">
        <w:rPr>
          <w:rFonts w:ascii="Times New Roman" w:eastAsia="Times New Roman" w:hAnsi="Times New Roman" w:cs="Times New Roman"/>
          <w:iCs/>
          <w:sz w:val="26"/>
          <w:szCs w:val="26"/>
          <w:lang w:eastAsia="ar-SA"/>
        </w:rPr>
        <w:t xml:space="preserve"> (рассматриваются исследовательские работы, посвященные лесной фауне, экологии и поведению птиц, насекомых и других обитающих в лесу животных, в </w:t>
      </w:r>
      <w:proofErr w:type="spellStart"/>
      <w:r w:rsidRPr="00DB70E2">
        <w:rPr>
          <w:rFonts w:ascii="Times New Roman" w:eastAsia="Times New Roman" w:hAnsi="Times New Roman" w:cs="Times New Roman"/>
          <w:iCs/>
          <w:sz w:val="26"/>
          <w:szCs w:val="26"/>
          <w:lang w:eastAsia="ar-SA"/>
        </w:rPr>
        <w:t>т.ч</w:t>
      </w:r>
      <w:proofErr w:type="spellEnd"/>
      <w:r w:rsidRPr="00DB70E2">
        <w:rPr>
          <w:rFonts w:ascii="Times New Roman" w:eastAsia="Times New Roman" w:hAnsi="Times New Roman" w:cs="Times New Roman"/>
          <w:iCs/>
          <w:sz w:val="26"/>
          <w:szCs w:val="26"/>
          <w:lang w:eastAsia="ar-SA"/>
        </w:rPr>
        <w:t>. вредителей леса; изучение эффективности биологических способов защиты леса (привлечение энтомофагов) и др.); рассматриваются флористические и геоботанические исследования лесных экосистем; изучение экологических и биологических особенностей видов лесных растений, грибов, лишайников;</w:t>
      </w:r>
    </w:p>
    <w:p w:rsidR="00310F01" w:rsidRPr="00DB70E2" w:rsidRDefault="00310F01" w:rsidP="00310F01">
      <w:pPr>
        <w:widowControl w:val="0"/>
        <w:tabs>
          <w:tab w:val="left" w:pos="426"/>
        </w:tabs>
        <w:suppressAutoHyphens/>
        <w:autoSpaceDE w:val="0"/>
        <w:spacing w:after="0" w:line="240" w:lineRule="auto"/>
        <w:jc w:val="both"/>
        <w:rPr>
          <w:rFonts w:ascii="Times New Roman" w:eastAsia="Times New Roman" w:hAnsi="Times New Roman" w:cs="Times New Roman"/>
          <w:iCs/>
          <w:sz w:val="26"/>
          <w:szCs w:val="26"/>
          <w:lang w:eastAsia="ar-SA"/>
        </w:rPr>
      </w:pPr>
      <w:r>
        <w:rPr>
          <w:rFonts w:ascii="Times New Roman" w:eastAsia="Times New Roman" w:hAnsi="Times New Roman" w:cs="Times New Roman"/>
          <w:b/>
          <w:iCs/>
          <w:sz w:val="26"/>
          <w:szCs w:val="26"/>
          <w:lang w:eastAsia="ar-SA"/>
        </w:rPr>
        <w:tab/>
      </w:r>
      <w:r w:rsidRPr="00DB70E2">
        <w:rPr>
          <w:rFonts w:ascii="Times New Roman" w:eastAsia="Times New Roman" w:hAnsi="Times New Roman" w:cs="Times New Roman"/>
          <w:b/>
          <w:iCs/>
          <w:sz w:val="26"/>
          <w:szCs w:val="26"/>
          <w:lang w:eastAsia="ar-SA"/>
        </w:rPr>
        <w:t>«</w:t>
      </w:r>
      <w:r w:rsidRPr="00DB70E2">
        <w:rPr>
          <w:rFonts w:ascii="Times New Roman" w:eastAsia="Times New Roman" w:hAnsi="Times New Roman" w:cs="Times New Roman"/>
          <w:b/>
          <w:i/>
          <w:iCs/>
          <w:sz w:val="26"/>
          <w:szCs w:val="26"/>
          <w:lang w:eastAsia="ar-SA"/>
        </w:rPr>
        <w:t>Проектная природоохранная деятельность»</w:t>
      </w:r>
      <w:r w:rsidRPr="00DB70E2">
        <w:rPr>
          <w:rFonts w:ascii="Times New Roman" w:eastAsia="Times New Roman" w:hAnsi="Times New Roman" w:cs="Times New Roman"/>
          <w:i/>
          <w:iCs/>
          <w:sz w:val="26"/>
          <w:szCs w:val="26"/>
          <w:lang w:eastAsia="ar-SA"/>
        </w:rPr>
        <w:t xml:space="preserve"> </w:t>
      </w:r>
      <w:r w:rsidRPr="00DB70E2">
        <w:rPr>
          <w:rFonts w:ascii="Times New Roman" w:eastAsia="Times New Roman" w:hAnsi="Times New Roman" w:cs="Times New Roman"/>
          <w:iCs/>
          <w:sz w:val="26"/>
          <w:szCs w:val="26"/>
          <w:lang w:eastAsia="ar-SA"/>
        </w:rPr>
        <w:t>(рассматриваются социально-значимые проекты, связанные с охраной лесов от пожаров, организацией и проведением разнообразных природоохранных акций; защитой леса от вредителей и болезней; пропагандой знаний о лесе; популяризацией лесных профессий и деятельности по сохранению лесов).</w:t>
      </w:r>
    </w:p>
    <w:p w:rsidR="00310F01" w:rsidRPr="00BD758B" w:rsidRDefault="00310F01" w:rsidP="00310F01">
      <w:pPr>
        <w:suppressAutoHyphens/>
        <w:spacing w:after="0" w:line="240" w:lineRule="auto"/>
        <w:jc w:val="both"/>
        <w:rPr>
          <w:rFonts w:ascii="Times New Roman" w:eastAsia="Times New Roman" w:hAnsi="Times New Roman" w:cs="Times New Roman"/>
          <w:b/>
          <w:sz w:val="26"/>
          <w:szCs w:val="26"/>
          <w:u w:val="single"/>
          <w:lang w:eastAsia="ar-SA"/>
        </w:rPr>
      </w:pPr>
      <w:r w:rsidRPr="00DB70E2">
        <w:rPr>
          <w:rFonts w:ascii="Times New Roman" w:eastAsia="Times New Roman" w:hAnsi="Times New Roman" w:cs="Times New Roman"/>
          <w:sz w:val="26"/>
          <w:szCs w:val="26"/>
          <w:lang w:eastAsia="ar-SA"/>
        </w:rPr>
        <w:t xml:space="preserve">- </w:t>
      </w:r>
      <w:r w:rsidRPr="00BD758B">
        <w:rPr>
          <w:rFonts w:ascii="Times New Roman" w:eastAsia="Times New Roman" w:hAnsi="Times New Roman" w:cs="Times New Roman"/>
          <w:b/>
          <w:sz w:val="26"/>
          <w:szCs w:val="26"/>
          <w:u w:val="single"/>
          <w:lang w:eastAsia="ar-SA"/>
        </w:rPr>
        <w:t>Для педагогов дополнительного образования, руководителей школьных лесничеств:</w:t>
      </w:r>
    </w:p>
    <w:p w:rsidR="00310F01" w:rsidRPr="00DB70E2" w:rsidRDefault="00310F01" w:rsidP="00310F01">
      <w:pPr>
        <w:suppressAutoHyphens/>
        <w:spacing w:after="0" w:line="240" w:lineRule="auto"/>
        <w:ind w:firstLine="70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b/>
          <w:i/>
          <w:sz w:val="26"/>
          <w:szCs w:val="26"/>
          <w:lang w:eastAsia="ar-SA"/>
        </w:rPr>
        <w:t>«Школьные лесничества – программно-методическое сопровождение деятельности»</w:t>
      </w:r>
      <w:r w:rsidRPr="00DB70E2">
        <w:rPr>
          <w:rFonts w:ascii="Times New Roman" w:eastAsia="Times New Roman" w:hAnsi="Times New Roman" w:cs="Times New Roman"/>
          <w:sz w:val="26"/>
          <w:szCs w:val="26"/>
          <w:lang w:eastAsia="ar-SA"/>
        </w:rPr>
        <w:t xml:space="preserve"> (</w:t>
      </w:r>
      <w:proofErr w:type="gramStart"/>
      <w:r w:rsidRPr="00DB70E2">
        <w:rPr>
          <w:rFonts w:ascii="Times New Roman" w:eastAsia="Times New Roman" w:hAnsi="Times New Roman" w:cs="Times New Roman"/>
          <w:sz w:val="26"/>
          <w:szCs w:val="26"/>
          <w:lang w:eastAsia="ar-SA"/>
        </w:rPr>
        <w:t>представление  руководителем</w:t>
      </w:r>
      <w:proofErr w:type="gramEnd"/>
      <w:r w:rsidRPr="00DB70E2">
        <w:rPr>
          <w:rFonts w:ascii="Times New Roman" w:eastAsia="Times New Roman" w:hAnsi="Times New Roman" w:cs="Times New Roman"/>
          <w:sz w:val="26"/>
          <w:szCs w:val="26"/>
          <w:lang w:eastAsia="ar-SA"/>
        </w:rPr>
        <w:t xml:space="preserve"> школьного лесничества программно-методического комплекса одного из модулей дополнительной общеобразовательной программы «Школьное лесничество», инновационных образовательных методик и практикумов для проведения занятий с обучающимися в сфере лесного хозяйства, охраны и защиты лесов и рационального природопользования).</w:t>
      </w:r>
    </w:p>
    <w:p w:rsidR="00310F01" w:rsidRPr="00DB70E2" w:rsidRDefault="00310F01" w:rsidP="00310F01">
      <w:pPr>
        <w:suppressAutoHyphens/>
        <w:spacing w:after="0" w:line="240" w:lineRule="auto"/>
        <w:ind w:firstLine="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 </w:t>
      </w:r>
      <w:r w:rsidRPr="00DB70E2">
        <w:rPr>
          <w:rFonts w:ascii="Times New Roman" w:eastAsia="Times New Roman" w:hAnsi="Times New Roman" w:cs="Times New Roman"/>
          <w:sz w:val="26"/>
          <w:szCs w:val="26"/>
          <w:lang w:eastAsia="ar-SA"/>
        </w:rPr>
        <w:t xml:space="preserve">Конкурсные работы должны быть оформлены в соответствии с требованиями (приложение 1) и представлены в следующих формах: </w:t>
      </w:r>
    </w:p>
    <w:p w:rsidR="00310F01" w:rsidRPr="00DB70E2" w:rsidRDefault="00310F01" w:rsidP="003B6D4C">
      <w:pPr>
        <w:pStyle w:val="a3"/>
        <w:numPr>
          <w:ilvl w:val="0"/>
          <w:numId w:val="180"/>
        </w:numPr>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учебно-исследовательская работа в номинациях – «Лесоведение и лесоводство», «Экология лесных животных», «Экология лесных растений»;</w:t>
      </w:r>
    </w:p>
    <w:p w:rsidR="00310F01" w:rsidRPr="00DB70E2" w:rsidRDefault="00310F01" w:rsidP="003B6D4C">
      <w:pPr>
        <w:pStyle w:val="a3"/>
        <w:numPr>
          <w:ilvl w:val="0"/>
          <w:numId w:val="180"/>
        </w:numPr>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проект в номинации «Проектная природоохранная деятельность» (возможно коллективное участие);</w:t>
      </w:r>
    </w:p>
    <w:p w:rsidR="00310F01" w:rsidRPr="00DB70E2" w:rsidRDefault="00310F01" w:rsidP="003B6D4C">
      <w:pPr>
        <w:pStyle w:val="a3"/>
        <w:numPr>
          <w:ilvl w:val="0"/>
          <w:numId w:val="180"/>
        </w:numPr>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программно-методический комплекс в номинации «Школьные лесничества – программно-методическое сопровождение деятельности» </w:t>
      </w:r>
    </w:p>
    <w:p w:rsidR="00310F01" w:rsidRPr="00BD758B" w:rsidRDefault="00310F01" w:rsidP="003B6D4C">
      <w:pPr>
        <w:pStyle w:val="a3"/>
        <w:numPr>
          <w:ilvl w:val="1"/>
          <w:numId w:val="187"/>
        </w:numPr>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 xml:space="preserve">Работы (в формате </w:t>
      </w:r>
      <w:r w:rsidRPr="00BD758B">
        <w:rPr>
          <w:rFonts w:ascii="Times New Roman" w:eastAsia="Times New Roman" w:hAnsi="Times New Roman" w:cs="Times New Roman"/>
          <w:sz w:val="26"/>
          <w:szCs w:val="26"/>
          <w:lang w:val="en-US" w:eastAsia="ar-SA"/>
        </w:rPr>
        <w:t>doc</w:t>
      </w:r>
      <w:r w:rsidRPr="00BD758B">
        <w:rPr>
          <w:rFonts w:ascii="Times New Roman" w:eastAsia="Times New Roman" w:hAnsi="Times New Roman" w:cs="Times New Roman"/>
          <w:sz w:val="26"/>
          <w:szCs w:val="26"/>
          <w:lang w:eastAsia="ar-SA"/>
        </w:rPr>
        <w:t xml:space="preserve">) вместе с анкетой-заявкой направляются </w:t>
      </w:r>
      <w:r w:rsidRPr="00BD758B">
        <w:rPr>
          <w:rFonts w:ascii="Times New Roman" w:eastAsia="Times New Roman" w:hAnsi="Times New Roman" w:cs="Times New Roman"/>
          <w:b/>
          <w:sz w:val="26"/>
          <w:szCs w:val="26"/>
          <w:lang w:eastAsia="ar-SA"/>
        </w:rPr>
        <w:t>до 30 ноября 2023 года</w:t>
      </w:r>
      <w:r w:rsidRPr="00BD758B">
        <w:rPr>
          <w:rFonts w:ascii="Times New Roman" w:eastAsia="Times New Roman" w:hAnsi="Times New Roman" w:cs="Times New Roman"/>
          <w:sz w:val="26"/>
          <w:szCs w:val="26"/>
          <w:lang w:eastAsia="ar-SA"/>
        </w:rPr>
        <w:t xml:space="preserve"> в ГБУ ДО КО «ОЭБЦ» </w:t>
      </w:r>
      <w:r w:rsidRPr="00BD758B">
        <w:rPr>
          <w:rFonts w:ascii="Times New Roman" w:eastAsia="Times New Roman" w:hAnsi="Times New Roman" w:cs="Times New Roman"/>
          <w:b/>
          <w:sz w:val="26"/>
          <w:szCs w:val="26"/>
          <w:lang w:eastAsia="ar-SA"/>
        </w:rPr>
        <w:t xml:space="preserve">по электронной </w:t>
      </w:r>
      <w:proofErr w:type="gramStart"/>
      <w:r w:rsidRPr="00BD758B">
        <w:rPr>
          <w:rFonts w:ascii="Times New Roman" w:eastAsia="Times New Roman" w:hAnsi="Times New Roman" w:cs="Times New Roman"/>
          <w:b/>
          <w:sz w:val="26"/>
          <w:szCs w:val="26"/>
          <w:lang w:eastAsia="ar-SA"/>
        </w:rPr>
        <w:t xml:space="preserve">почте:   </w:t>
      </w:r>
      <w:proofErr w:type="gramEnd"/>
      <w:r w:rsidRPr="00BD758B">
        <w:rPr>
          <w:rFonts w:ascii="Times New Roman" w:eastAsia="Times New Roman" w:hAnsi="Times New Roman" w:cs="Times New Roman"/>
          <w:b/>
          <w:sz w:val="26"/>
          <w:szCs w:val="26"/>
          <w:lang w:eastAsia="ar-SA"/>
        </w:rPr>
        <w:t xml:space="preserve">                                                 </w:t>
      </w:r>
      <w:hyperlink r:id="rId57" w:history="1">
        <w:r w:rsidRPr="00BD758B">
          <w:rPr>
            <w:rFonts w:ascii="Times New Roman" w:eastAsia="Times New Roman" w:hAnsi="Times New Roman" w:cs="Times New Roman"/>
            <w:b/>
            <w:color w:val="0000FF"/>
            <w:sz w:val="26"/>
            <w:szCs w:val="26"/>
            <w:u w:val="single"/>
            <w:lang w:val="en-US" w:eastAsia="ar-SA"/>
          </w:rPr>
          <w:t>lx</w:t>
        </w:r>
        <w:r w:rsidRPr="00BD758B">
          <w:rPr>
            <w:rFonts w:ascii="Times New Roman" w:eastAsia="Times New Roman" w:hAnsi="Times New Roman" w:cs="Times New Roman"/>
            <w:b/>
            <w:color w:val="0000FF"/>
            <w:sz w:val="26"/>
            <w:szCs w:val="26"/>
            <w:u w:val="single"/>
            <w:lang w:eastAsia="ar-SA"/>
          </w:rPr>
          <w:t>-1070@</w:t>
        </w:r>
        <w:proofErr w:type="spellStart"/>
        <w:r w:rsidRPr="00BD758B">
          <w:rPr>
            <w:rFonts w:ascii="Times New Roman" w:eastAsia="Times New Roman" w:hAnsi="Times New Roman" w:cs="Times New Roman"/>
            <w:b/>
            <w:color w:val="0000FF"/>
            <w:sz w:val="26"/>
            <w:szCs w:val="26"/>
            <w:u w:val="single"/>
            <w:lang w:val="en-US" w:eastAsia="ar-SA"/>
          </w:rPr>
          <w:t>yandex</w:t>
        </w:r>
        <w:proofErr w:type="spellEnd"/>
        <w:r w:rsidRPr="00BD758B">
          <w:rPr>
            <w:rFonts w:ascii="Times New Roman" w:eastAsia="Times New Roman" w:hAnsi="Times New Roman" w:cs="Times New Roman"/>
            <w:b/>
            <w:color w:val="0000FF"/>
            <w:sz w:val="26"/>
            <w:szCs w:val="26"/>
            <w:u w:val="single"/>
            <w:lang w:eastAsia="ar-SA"/>
          </w:rPr>
          <w:t>.</w:t>
        </w:r>
        <w:proofErr w:type="spellStart"/>
        <w:r w:rsidRPr="00BD758B">
          <w:rPr>
            <w:rFonts w:ascii="Times New Roman" w:eastAsia="Times New Roman" w:hAnsi="Times New Roman" w:cs="Times New Roman"/>
            <w:b/>
            <w:color w:val="0000FF"/>
            <w:sz w:val="26"/>
            <w:szCs w:val="26"/>
            <w:u w:val="single"/>
            <w:lang w:val="en-US" w:eastAsia="ar-SA"/>
          </w:rPr>
          <w:t>ru</w:t>
        </w:r>
        <w:proofErr w:type="spellEnd"/>
      </w:hyperlink>
      <w:r w:rsidRPr="00BD758B">
        <w:rPr>
          <w:rFonts w:ascii="Times New Roman" w:eastAsia="Times New Roman" w:hAnsi="Times New Roman" w:cs="Times New Roman"/>
          <w:b/>
          <w:sz w:val="26"/>
          <w:szCs w:val="26"/>
          <w:lang w:eastAsia="ar-SA"/>
        </w:rPr>
        <w:t xml:space="preserve"> </w:t>
      </w:r>
      <w:r w:rsidRPr="00BD758B">
        <w:rPr>
          <w:rFonts w:ascii="Times New Roman" w:eastAsia="Times New Roman" w:hAnsi="Times New Roman" w:cs="Times New Roman"/>
          <w:sz w:val="26"/>
          <w:szCs w:val="26"/>
          <w:lang w:eastAsia="ar-SA"/>
        </w:rPr>
        <w:t>с указанием темы «Подрост».</w:t>
      </w:r>
      <w:r w:rsidRPr="00BD758B">
        <w:rPr>
          <w:rFonts w:ascii="Times New Roman" w:eastAsia="Times New Roman" w:hAnsi="Times New Roman" w:cs="Times New Roman"/>
          <w:b/>
          <w:sz w:val="26"/>
          <w:szCs w:val="26"/>
          <w:lang w:eastAsia="ar-SA"/>
        </w:rPr>
        <w:t xml:space="preserve"> </w:t>
      </w:r>
    </w:p>
    <w:p w:rsidR="00310F01" w:rsidRPr="00DB70E2" w:rsidRDefault="00310F01" w:rsidP="00310F01">
      <w:pPr>
        <w:suppressAutoHyphens/>
        <w:spacing w:after="0" w:line="240" w:lineRule="auto"/>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Контактный телефон 8(4842) 56-20-39, Хохлова Лариса Валерьевна.</w:t>
      </w:r>
    </w:p>
    <w:p w:rsidR="00310F01" w:rsidRPr="00BD758B" w:rsidRDefault="00310F01" w:rsidP="003B6D4C">
      <w:pPr>
        <w:pStyle w:val="a3"/>
        <w:numPr>
          <w:ilvl w:val="1"/>
          <w:numId w:val="187"/>
        </w:numPr>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На Конкурс не принимаются работы в случаях, если:</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содержание представленной работы не соответствует тематике Конкурса;</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оформление конкурсных материалов не соответствует требованиям Конкурса;</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представленная работа получила одно из призовых мест на других конкурсах всероссийского уровня, приведённых в предыдущем и текущем годах;</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выявлено наличие плагиата;</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автор работы не соответствует возрастной категории, к которой отнесена номинация.</w:t>
      </w:r>
    </w:p>
    <w:p w:rsidR="00310F01" w:rsidRPr="00DB70E2" w:rsidRDefault="00310F01" w:rsidP="003B6D4C">
      <w:pPr>
        <w:pStyle w:val="a3"/>
        <w:numPr>
          <w:ilvl w:val="0"/>
          <w:numId w:val="181"/>
        </w:numPr>
        <w:tabs>
          <w:tab w:val="num" w:pos="426"/>
        </w:tab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ru-RU"/>
        </w:rPr>
        <w:t>коллективные работы</w:t>
      </w:r>
      <w:r w:rsidRPr="00DB70E2">
        <w:rPr>
          <w:rFonts w:ascii="Times New Roman" w:eastAsia="Times New Roman" w:hAnsi="Times New Roman" w:cs="Times New Roman"/>
          <w:sz w:val="26"/>
          <w:szCs w:val="26"/>
          <w:lang w:eastAsia="ar-SA"/>
        </w:rPr>
        <w:t>.</w:t>
      </w:r>
    </w:p>
    <w:p w:rsidR="00310F01" w:rsidRPr="00BD758B" w:rsidRDefault="00310F01" w:rsidP="003B6D4C">
      <w:pPr>
        <w:pStyle w:val="a3"/>
        <w:numPr>
          <w:ilvl w:val="1"/>
          <w:numId w:val="187"/>
        </w:numPr>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lastRenderedPageBreak/>
        <w:t xml:space="preserve">Итоги Конкурса подводятся до 06 декабря 2023 г. и размещаются на сайте ГБУ ДО КО «ОЭБЦ» </w:t>
      </w:r>
      <w:hyperlink r:id="rId58" w:history="1">
        <w:r w:rsidRPr="00BD758B">
          <w:rPr>
            <w:rFonts w:ascii="Times New Roman" w:eastAsia="Times New Roman" w:hAnsi="Times New Roman" w:cs="Times New Roman"/>
            <w:b/>
            <w:color w:val="0000FF"/>
            <w:sz w:val="26"/>
            <w:szCs w:val="26"/>
            <w:u w:val="single"/>
            <w:lang w:eastAsia="ru-RU"/>
          </w:rPr>
          <w:t>http://koebcu40.ru</w:t>
        </w:r>
      </w:hyperlink>
      <w:r w:rsidRPr="00BD758B">
        <w:rPr>
          <w:rFonts w:ascii="Times New Roman" w:eastAsia="Times New Roman" w:hAnsi="Times New Roman" w:cs="Times New Roman"/>
          <w:sz w:val="26"/>
          <w:szCs w:val="26"/>
          <w:lang w:eastAsia="ar-SA"/>
        </w:rPr>
        <w:t xml:space="preserve"> </w:t>
      </w:r>
    </w:p>
    <w:p w:rsidR="00310F01" w:rsidRPr="00BD758B" w:rsidRDefault="00310F01" w:rsidP="003B6D4C">
      <w:pPr>
        <w:pStyle w:val="a3"/>
        <w:numPr>
          <w:ilvl w:val="1"/>
          <w:numId w:val="187"/>
        </w:numPr>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Работы, представленные на Конкурс после даты, которая указана в положении, не принимаются и не рассматриваются.</w:t>
      </w:r>
    </w:p>
    <w:p w:rsidR="00310F01" w:rsidRPr="00BD758B" w:rsidRDefault="00310F01" w:rsidP="003B6D4C">
      <w:pPr>
        <w:pStyle w:val="a3"/>
        <w:numPr>
          <w:ilvl w:val="1"/>
          <w:numId w:val="187"/>
        </w:numPr>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Организаторы оставляют за собой право вносить изменения и дополнения в положение о Конкурсе, если в этом возникает необходимость.</w:t>
      </w:r>
    </w:p>
    <w:p w:rsidR="00310F01" w:rsidRPr="00DB70E2"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DB70E2"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DB70E2" w:rsidRDefault="00310F01" w:rsidP="003B6D4C">
      <w:pPr>
        <w:widowControl w:val="0"/>
        <w:numPr>
          <w:ilvl w:val="0"/>
          <w:numId w:val="187"/>
        </w:numPr>
        <w:suppressAutoHyphens/>
        <w:autoSpaceDE w:val="0"/>
        <w:spacing w:after="0" w:line="240" w:lineRule="auto"/>
        <w:contextualSpacing/>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Подведение итогов Конкурса</w:t>
      </w:r>
    </w:p>
    <w:p w:rsidR="00310F01" w:rsidRPr="00BD758B" w:rsidRDefault="00310F01" w:rsidP="003B6D4C">
      <w:pPr>
        <w:pStyle w:val="a3"/>
        <w:numPr>
          <w:ilvl w:val="1"/>
          <w:numId w:val="188"/>
        </w:num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Победители (1 место) и призеры (2 место) в каждой номинации Конкурса награждаются дипломами министерства образования и науки Калужской области.</w:t>
      </w:r>
    </w:p>
    <w:p w:rsidR="00310F01" w:rsidRPr="00BD758B" w:rsidRDefault="00310F01" w:rsidP="003B6D4C">
      <w:pPr>
        <w:pStyle w:val="a3"/>
        <w:numPr>
          <w:ilvl w:val="1"/>
          <w:numId w:val="188"/>
        </w:num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Работы победителей, набравших наибольшее количество баллов, направляются для участия в федеральном (заочном) этапе Конкурса.</w:t>
      </w:r>
    </w:p>
    <w:p w:rsidR="00310F01" w:rsidRPr="00BD758B" w:rsidRDefault="00310F01" w:rsidP="003B6D4C">
      <w:pPr>
        <w:pStyle w:val="a3"/>
        <w:numPr>
          <w:ilvl w:val="1"/>
          <w:numId w:val="188"/>
        </w:num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BD758B">
        <w:rPr>
          <w:rFonts w:ascii="Times New Roman" w:eastAsia="Times New Roman" w:hAnsi="Times New Roman" w:cs="Times New Roman"/>
          <w:sz w:val="26"/>
          <w:szCs w:val="26"/>
          <w:lang w:eastAsia="ar-SA"/>
        </w:rPr>
        <w:t>Все участники получают свидетельство участника в электронном виде.</w:t>
      </w:r>
    </w:p>
    <w:p w:rsidR="00310F01" w:rsidRPr="00DB70E2" w:rsidRDefault="00310F01" w:rsidP="00310F01">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br w:type="page"/>
      </w:r>
    </w:p>
    <w:p w:rsidR="00310F01" w:rsidRPr="00DB70E2" w:rsidRDefault="00310F01" w:rsidP="00310F01">
      <w:pPr>
        <w:spacing w:after="0" w:line="240" w:lineRule="auto"/>
        <w:jc w:val="right"/>
        <w:rPr>
          <w:rFonts w:ascii="Times New Roman" w:eastAsia="Times New Roman" w:hAnsi="Times New Roman" w:cs="Times New Roman"/>
          <w:bCs/>
          <w:i/>
          <w:sz w:val="26"/>
          <w:szCs w:val="26"/>
          <w:lang w:eastAsia="ru-RU"/>
        </w:rPr>
      </w:pPr>
      <w:r w:rsidRPr="00DB70E2">
        <w:rPr>
          <w:rFonts w:ascii="Times New Roman" w:eastAsia="Times New Roman" w:hAnsi="Times New Roman" w:cs="Times New Roman"/>
          <w:bCs/>
          <w:i/>
          <w:sz w:val="26"/>
          <w:szCs w:val="26"/>
          <w:lang w:eastAsia="ru-RU"/>
        </w:rPr>
        <w:lastRenderedPageBreak/>
        <w:t>Приложение 1</w:t>
      </w:r>
    </w:p>
    <w:p w:rsidR="00310F01" w:rsidRPr="00DB70E2" w:rsidRDefault="00310F01" w:rsidP="00310F01">
      <w:pPr>
        <w:spacing w:after="0" w:line="240" w:lineRule="auto"/>
        <w:jc w:val="center"/>
        <w:rPr>
          <w:rFonts w:ascii="Times New Roman" w:eastAsia="Times New Roman" w:hAnsi="Times New Roman" w:cs="Times New Roman"/>
          <w:b/>
          <w:bCs/>
          <w:sz w:val="26"/>
          <w:szCs w:val="26"/>
          <w:lang w:eastAsia="ru-RU"/>
        </w:rPr>
      </w:pPr>
      <w:r w:rsidRPr="00DB70E2">
        <w:rPr>
          <w:rFonts w:ascii="Times New Roman" w:eastAsia="Times New Roman" w:hAnsi="Times New Roman" w:cs="Times New Roman"/>
          <w:b/>
          <w:bCs/>
          <w:sz w:val="26"/>
          <w:szCs w:val="26"/>
          <w:lang w:eastAsia="ru-RU"/>
        </w:rPr>
        <w:t>Требования к оформлению конкурсных работ</w:t>
      </w:r>
    </w:p>
    <w:p w:rsidR="00310F01" w:rsidRPr="00DB70E2" w:rsidRDefault="00310F01" w:rsidP="00310F01">
      <w:pPr>
        <w:spacing w:after="0" w:line="240" w:lineRule="auto"/>
        <w:jc w:val="center"/>
        <w:rPr>
          <w:rFonts w:ascii="Times New Roman" w:eastAsia="Times New Roman" w:hAnsi="Times New Roman" w:cs="Times New Roman"/>
          <w:b/>
          <w:bCs/>
          <w:sz w:val="26"/>
          <w:szCs w:val="26"/>
          <w:lang w:eastAsia="ru-RU"/>
        </w:rPr>
      </w:pP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1. Общие требования к конкурсным работам</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1.1. Каждая конкурсная работа должна сопровождаться отдельной анкетой-заявкой, заполненной автором (приложение 2).</w:t>
      </w:r>
    </w:p>
    <w:p w:rsidR="00310F01" w:rsidRPr="00DB70E2" w:rsidRDefault="00310F01" w:rsidP="00310F01">
      <w:pPr>
        <w:widowControl w:val="0"/>
        <w:suppressAutoHyphens/>
        <w:autoSpaceDE w:val="0"/>
        <w:spacing w:after="0" w:line="240" w:lineRule="auto"/>
        <w:ind w:left="567"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1.2. Все текстовые материалы должны быть на русском языке (при необходимости с использованием латинских названий видов растений и животных). </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1.3. Объем работы не более 25 страниц, шрифт 14, интервал одинарный. Размер файла не должен превышать 30 Мб.</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1.4. Картографический материал должен иметь условные обозначения и масштаб.</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1.5. Дополнительные наглядные материалы к работам (гербарии, зоологические коллекции и т.д.) участники привозят на финал. Они должны непосредственно соответствовать теме работы и быть оформлены в соответствии с видом материала. Дополнительные материалы после защиты возвращаются их авторам. </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1.6.  Презентация должна быть содержательной, иметь не более 15 слайдов. Текст не должен дублировать выступление, а лишь дополнять, акцентировать внимание на важном. На последнем слайде презентации необходимо указать источники информации, которые использовались при создании презентации.</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Презентация может быть выполнена в любой удобной программе, однако конечный вариант должен иметь формат </w:t>
      </w:r>
      <w:r w:rsidRPr="00DB70E2">
        <w:rPr>
          <w:rFonts w:ascii="Times New Roman" w:eastAsia="Times New Roman" w:hAnsi="Times New Roman" w:cs="Times New Roman"/>
          <w:sz w:val="26"/>
          <w:szCs w:val="26"/>
          <w:lang w:val="en-US" w:eastAsia="ar-SA"/>
        </w:rPr>
        <w:t>PDF</w:t>
      </w:r>
      <w:r w:rsidRPr="00DB70E2">
        <w:rPr>
          <w:rFonts w:ascii="Times New Roman" w:eastAsia="Times New Roman" w:hAnsi="Times New Roman" w:cs="Times New Roman"/>
          <w:sz w:val="26"/>
          <w:szCs w:val="26"/>
          <w:lang w:eastAsia="ar-SA"/>
        </w:rPr>
        <w:t>. Размер презентации не должен превышать 15 Мб.</w:t>
      </w:r>
    </w:p>
    <w:p w:rsidR="00310F01" w:rsidRPr="00DB70E2" w:rsidRDefault="00310F01" w:rsidP="00310F01">
      <w:pPr>
        <w:widowControl w:val="0"/>
        <w:suppressAutoHyphens/>
        <w:autoSpaceDE w:val="0"/>
        <w:spacing w:after="0" w:line="240" w:lineRule="auto"/>
        <w:ind w:right="-58"/>
        <w:jc w:val="both"/>
        <w:rPr>
          <w:rFonts w:ascii="Times New Roman" w:eastAsia="Times New Roman" w:hAnsi="Times New Roman" w:cs="Times New Roman"/>
          <w:sz w:val="26"/>
          <w:szCs w:val="26"/>
          <w:lang w:eastAsia="ar-SA"/>
        </w:rPr>
      </w:pP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2. Исследовательская работа должна содержать:</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титульный лист</w:t>
      </w:r>
      <w:r w:rsidRPr="00DB70E2">
        <w:rPr>
          <w:rFonts w:ascii="Times New Roman" w:eastAsia="Times New Roman" w:hAnsi="Times New Roman" w:cs="Times New Roman"/>
          <w:sz w:val="26"/>
          <w:szCs w:val="26"/>
          <w:lang w:eastAsia="ar-SA"/>
        </w:rPr>
        <w:t>, на котором обязательно указываются: название образовательной организации, при которой выполнена работа; субъект Российской Федерации и населенный пункт; название детского объединения; тема работы; фамилия, имя, отчество автора (полностью), класс; фамилия, имя, отчество, должность и место работы руководителя работы (полностью); год выполнения работы;</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содержание работы.</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В структуре изложения содержания работы должно быть представлено:</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оглавление,</w:t>
      </w:r>
      <w:r w:rsidRPr="00DB70E2">
        <w:rPr>
          <w:rFonts w:ascii="Times New Roman" w:eastAsia="Times New Roman" w:hAnsi="Times New Roman" w:cs="Times New Roman"/>
          <w:sz w:val="26"/>
          <w:szCs w:val="26"/>
          <w:lang w:eastAsia="ar-SA"/>
        </w:rPr>
        <w:t xml:space="preserve"> перечисляющее нижеупомянутые разделы (с указанием страниц);</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введение,</w:t>
      </w:r>
      <w:r w:rsidRPr="00DB70E2">
        <w:rPr>
          <w:rFonts w:ascii="Times New Roman" w:eastAsia="Times New Roman" w:hAnsi="Times New Roman" w:cs="Times New Roman"/>
          <w:sz w:val="26"/>
          <w:szCs w:val="26"/>
          <w:lang w:eastAsia="ar-SA"/>
        </w:rPr>
        <w:t xml:space="preserve"> где необходимо сформулировать проблематику; цель и задачи работы; обосновать ее актуальность; провести краткий обзор литературных источников по проблеме исследования; указать место и сроки проведения исследования; дать физико-географическую характеристику района исследования;</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методику исследования</w:t>
      </w:r>
      <w:r w:rsidRPr="00DB70E2">
        <w:rPr>
          <w:rFonts w:ascii="Times New Roman" w:eastAsia="Times New Roman" w:hAnsi="Times New Roman" w:cs="Times New Roman"/>
          <w:sz w:val="26"/>
          <w:szCs w:val="26"/>
          <w:lang w:eastAsia="ar-SA"/>
        </w:rPr>
        <w:t xml:space="preserve"> (описание методов сбора, первичной и статистической обработки материала);</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результаты исследований и их обсуждение.</w:t>
      </w:r>
      <w:r w:rsidRPr="00DB70E2">
        <w:rPr>
          <w:rFonts w:ascii="Times New Roman" w:eastAsia="Times New Roman" w:hAnsi="Times New Roman" w:cs="Times New Roman"/>
          <w:sz w:val="26"/>
          <w:szCs w:val="26"/>
          <w:lang w:eastAsia="ar-SA"/>
        </w:rPr>
        <w:t xml:space="preserve"> Желательно использование таблиц, графиков и т.п.;</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выводы</w:t>
      </w:r>
      <w:r w:rsidRPr="00DB70E2">
        <w:rPr>
          <w:rFonts w:ascii="Times New Roman" w:eastAsia="Times New Roman" w:hAnsi="Times New Roman" w:cs="Times New Roman"/>
          <w:sz w:val="26"/>
          <w:szCs w:val="26"/>
          <w:lang w:eastAsia="ar-SA"/>
        </w:rPr>
        <w:t xml:space="preserve"> (приводятся краткие формулировки результатов работы в соответствии с поставленными задачами);</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заключение</w:t>
      </w:r>
      <w:r w:rsidRPr="00DB70E2">
        <w:rPr>
          <w:rFonts w:ascii="Times New Roman" w:eastAsia="Times New Roman" w:hAnsi="Times New Roman" w:cs="Times New Roman"/>
          <w:sz w:val="26"/>
          <w:szCs w:val="26"/>
          <w:lang w:eastAsia="ar-SA"/>
        </w:rPr>
        <w:t>,</w:t>
      </w:r>
      <w:r w:rsidRPr="00DB70E2">
        <w:rPr>
          <w:rFonts w:ascii="Times New Roman" w:eastAsia="Times New Roman" w:hAnsi="Times New Roman" w:cs="Times New Roman"/>
          <w:b/>
          <w:bCs/>
          <w:sz w:val="26"/>
          <w:szCs w:val="26"/>
          <w:lang w:eastAsia="ar-SA"/>
        </w:rPr>
        <w:t xml:space="preserve"> </w:t>
      </w:r>
      <w:r w:rsidRPr="00DB70E2">
        <w:rPr>
          <w:rFonts w:ascii="Times New Roman" w:eastAsia="Times New Roman" w:hAnsi="Times New Roman" w:cs="Times New Roman"/>
          <w:sz w:val="26"/>
          <w:szCs w:val="26"/>
          <w:lang w:eastAsia="ar-SA"/>
        </w:rPr>
        <w:t xml:space="preserve">где могут быть отмечены лица, помогавшие в выполнении работы, намечены дальнейшие перспективы работы и даны практические </w:t>
      </w:r>
      <w:r w:rsidRPr="00DB70E2">
        <w:rPr>
          <w:rFonts w:ascii="Times New Roman" w:eastAsia="Times New Roman" w:hAnsi="Times New Roman" w:cs="Times New Roman"/>
          <w:sz w:val="26"/>
          <w:szCs w:val="26"/>
          <w:lang w:eastAsia="ar-SA"/>
        </w:rPr>
        <w:lastRenderedPageBreak/>
        <w:t>рекомендации, проистекающие</w:t>
      </w:r>
      <w:r w:rsidRPr="00DB70E2">
        <w:rPr>
          <w:rFonts w:ascii="Times New Roman" w:eastAsia="Times New Roman" w:hAnsi="Times New Roman" w:cs="Times New Roman"/>
          <w:i/>
          <w:iCs/>
          <w:sz w:val="26"/>
          <w:szCs w:val="26"/>
          <w:lang w:eastAsia="ar-SA"/>
        </w:rPr>
        <w:t xml:space="preserve"> </w:t>
      </w:r>
      <w:r w:rsidRPr="00DB70E2">
        <w:rPr>
          <w:rFonts w:ascii="Times New Roman" w:eastAsia="Times New Roman" w:hAnsi="Times New Roman" w:cs="Times New Roman"/>
          <w:sz w:val="26"/>
          <w:szCs w:val="26"/>
          <w:lang w:eastAsia="ar-SA"/>
        </w:rPr>
        <w:t>из данного исследования;</w:t>
      </w:r>
    </w:p>
    <w:p w:rsidR="00310F01" w:rsidRPr="00DB70E2" w:rsidRDefault="00310F01" w:rsidP="003B6D4C">
      <w:pPr>
        <w:pStyle w:val="a3"/>
        <w:widowControl w:val="0"/>
        <w:numPr>
          <w:ilvl w:val="0"/>
          <w:numId w:val="182"/>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список использованной литературы</w:t>
      </w:r>
      <w:r w:rsidRPr="00DB70E2">
        <w:rPr>
          <w:rFonts w:ascii="Times New Roman" w:eastAsia="Times New Roman" w:hAnsi="Times New Roman" w:cs="Times New Roman"/>
          <w:sz w:val="26"/>
          <w:szCs w:val="26"/>
          <w:lang w:eastAsia="ar-SA"/>
        </w:rPr>
        <w:t>, оформленный в соответствии с правилами составления библиографического списка. В тексте работы должны быть ссылки на использованные литературные источники.</w:t>
      </w:r>
    </w:p>
    <w:p w:rsidR="00310F01" w:rsidRPr="00DB70E2" w:rsidRDefault="00310F01" w:rsidP="003B6D4C">
      <w:pPr>
        <w:pStyle w:val="a3"/>
        <w:widowControl w:val="0"/>
        <w:numPr>
          <w:ilvl w:val="0"/>
          <w:numId w:val="182"/>
        </w:numPr>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Приложения.</w:t>
      </w:r>
    </w:p>
    <w:p w:rsidR="00310F01" w:rsidRPr="00DB70E2" w:rsidRDefault="00310F01" w:rsidP="003B6D4C">
      <w:pPr>
        <w:pStyle w:val="a3"/>
        <w:widowControl w:val="0"/>
        <w:numPr>
          <w:ilvl w:val="0"/>
          <w:numId w:val="182"/>
        </w:numPr>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Фактические и числовые данные, имеющие большой объем, а также рисунки, диаграммы, схемы, карты, фотографии и т.д. могут быть вынесены в конец работы – в приложения. Все приложения должны быть пронумерованы и озаглавлены, а в тексте работы должны быть сделаны ссылки на них. </w:t>
      </w:r>
    </w:p>
    <w:p w:rsidR="00310F01" w:rsidRPr="00DB70E2" w:rsidRDefault="00310F01" w:rsidP="003B6D4C">
      <w:pPr>
        <w:pStyle w:val="a3"/>
        <w:widowControl w:val="0"/>
        <w:numPr>
          <w:ilvl w:val="0"/>
          <w:numId w:val="182"/>
        </w:numPr>
        <w:suppressAutoHyphens/>
        <w:autoSpaceDE w:val="0"/>
        <w:spacing w:after="0" w:line="240" w:lineRule="auto"/>
        <w:ind w:right="-5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Картографический материал должен иметь условные обозначения, масштаб. </w:t>
      </w:r>
    </w:p>
    <w:p w:rsidR="00310F01" w:rsidRPr="00DB70E2" w:rsidRDefault="00310F01" w:rsidP="00310F01">
      <w:pPr>
        <w:widowControl w:val="0"/>
        <w:suppressAutoHyphens/>
        <w:autoSpaceDE w:val="0"/>
        <w:spacing w:after="0" w:line="240" w:lineRule="auto"/>
        <w:ind w:right="-58"/>
        <w:jc w:val="both"/>
        <w:rPr>
          <w:rFonts w:ascii="Times New Roman" w:eastAsia="Times New Roman" w:hAnsi="Times New Roman" w:cs="Times New Roman"/>
          <w:sz w:val="26"/>
          <w:szCs w:val="26"/>
          <w:lang w:eastAsia="ar-SA"/>
        </w:rPr>
      </w:pPr>
    </w:p>
    <w:p w:rsidR="00310F01" w:rsidRPr="00DB70E2" w:rsidRDefault="00310F01" w:rsidP="00310F01">
      <w:pPr>
        <w:widowControl w:val="0"/>
        <w:tabs>
          <w:tab w:val="left" w:pos="0"/>
          <w:tab w:val="left" w:pos="851"/>
        </w:tabs>
        <w:suppressAutoHyphens/>
        <w:autoSpaceDE w:val="0"/>
        <w:spacing w:after="0" w:line="240" w:lineRule="auto"/>
        <w:ind w:firstLine="540"/>
        <w:jc w:val="both"/>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3. Социально-значимый природоохранный проект включает:</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титульный лист</w:t>
      </w:r>
      <w:r w:rsidRPr="00DB70E2">
        <w:rPr>
          <w:rFonts w:ascii="Times New Roman" w:eastAsia="Times New Roman" w:hAnsi="Times New Roman" w:cs="Times New Roman"/>
          <w:sz w:val="26"/>
          <w:szCs w:val="26"/>
          <w:lang w:eastAsia="ar-SA"/>
        </w:rPr>
        <w:t xml:space="preserve"> с указанием (сверху вниз) названия организации и объединения; название работы; фамилии и имени (полностью) автора, класс; фамилии, имени и отчества (полностью) руководителя; год выполнения работы;</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оглавление</w:t>
      </w:r>
      <w:r w:rsidRPr="00DB70E2">
        <w:rPr>
          <w:rFonts w:ascii="Times New Roman" w:eastAsia="Times New Roman" w:hAnsi="Times New Roman" w:cs="Times New Roman"/>
          <w:sz w:val="26"/>
          <w:szCs w:val="26"/>
          <w:lang w:eastAsia="ar-SA"/>
        </w:rPr>
        <w:t>, перечисляющее разделы;</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введение</w:t>
      </w:r>
      <w:r w:rsidRPr="00DB70E2">
        <w:rPr>
          <w:rFonts w:ascii="Times New Roman" w:eastAsia="Times New Roman" w:hAnsi="Times New Roman" w:cs="Times New Roman"/>
          <w:sz w:val="26"/>
          <w:szCs w:val="26"/>
          <w:lang w:eastAsia="ar-SA"/>
        </w:rPr>
        <w:t>, где необходимо указать проблему, которую решает проект; обосновать ее актуальность, цель и задачи работы;</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этапы и механизмы его реализации</w:t>
      </w:r>
      <w:r w:rsidRPr="00DB70E2">
        <w:rPr>
          <w:rFonts w:ascii="Times New Roman" w:eastAsia="Times New Roman" w:hAnsi="Times New Roman" w:cs="Times New Roman"/>
          <w:sz w:val="26"/>
          <w:szCs w:val="26"/>
          <w:lang w:eastAsia="ar-SA"/>
        </w:rPr>
        <w:t>;</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результаты по его реализации</w:t>
      </w:r>
      <w:r w:rsidRPr="00DB70E2">
        <w:rPr>
          <w:rFonts w:ascii="Times New Roman" w:eastAsia="Times New Roman" w:hAnsi="Times New Roman" w:cs="Times New Roman"/>
          <w:sz w:val="26"/>
          <w:szCs w:val="26"/>
          <w:lang w:eastAsia="ar-SA"/>
        </w:rPr>
        <w:t>;</w:t>
      </w:r>
    </w:p>
    <w:p w:rsidR="00310F01" w:rsidRPr="00DB70E2" w:rsidRDefault="00310F01" w:rsidP="003B6D4C">
      <w:pPr>
        <w:pStyle w:val="a3"/>
        <w:widowControl w:val="0"/>
        <w:numPr>
          <w:ilvl w:val="0"/>
          <w:numId w:val="183"/>
        </w:numPr>
        <w:tabs>
          <w:tab w:val="left" w:pos="426"/>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i/>
          <w:sz w:val="26"/>
          <w:szCs w:val="26"/>
          <w:lang w:eastAsia="ar-SA"/>
        </w:rPr>
        <w:t>практическую значимость</w:t>
      </w:r>
      <w:r w:rsidRPr="00DB70E2">
        <w:rPr>
          <w:rFonts w:ascii="Times New Roman" w:eastAsia="Times New Roman" w:hAnsi="Times New Roman" w:cs="Times New Roman"/>
          <w:sz w:val="26"/>
          <w:szCs w:val="26"/>
          <w:lang w:eastAsia="ar-SA"/>
        </w:rPr>
        <w:t>.</w:t>
      </w:r>
    </w:p>
    <w:p w:rsidR="00310F01" w:rsidRPr="00DB70E2" w:rsidRDefault="00310F01" w:rsidP="00310F01">
      <w:pPr>
        <w:widowControl w:val="0"/>
        <w:suppressAutoHyphens/>
        <w:autoSpaceDE w:val="0"/>
        <w:spacing w:after="0" w:line="240" w:lineRule="auto"/>
        <w:ind w:right="-58" w:firstLine="360"/>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Желательно иметь в приложении наглядный материал (по усмотрению автора), раскрывающий содержание всех этапов реализации проекта. </w:t>
      </w:r>
    </w:p>
    <w:p w:rsidR="00310F01" w:rsidRPr="00DB70E2" w:rsidRDefault="00310F01" w:rsidP="00310F01">
      <w:pPr>
        <w:widowControl w:val="0"/>
        <w:suppressAutoHyphens/>
        <w:autoSpaceDE w:val="0"/>
        <w:spacing w:after="0" w:line="240" w:lineRule="auto"/>
        <w:ind w:right="-58"/>
        <w:jc w:val="both"/>
        <w:rPr>
          <w:rFonts w:ascii="Times New Roman" w:eastAsia="Times New Roman" w:hAnsi="Times New Roman" w:cs="Times New Roman"/>
          <w:sz w:val="26"/>
          <w:szCs w:val="26"/>
          <w:lang w:eastAsia="ar-SA"/>
        </w:rPr>
      </w:pP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4. Описание опыта работы организации, руководителя школьного лесничества должно иметь:</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Представляется модуль ДОП руководителя школьного лесничества, который должен соответствовать:</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sz w:val="26"/>
          <w:szCs w:val="26"/>
          <w:lang w:eastAsia="ar-SA"/>
        </w:rPr>
        <w:t xml:space="preserve">Требованиям к структуре и содержанию дополнительных общеобразовательных программ согласно п.5 приказа </w:t>
      </w:r>
      <w:proofErr w:type="spellStart"/>
      <w:r w:rsidRPr="00DB70E2">
        <w:rPr>
          <w:rFonts w:ascii="Times New Roman" w:eastAsia="Times New Roman" w:hAnsi="Times New Roman" w:cs="Times New Roman"/>
          <w:sz w:val="26"/>
          <w:szCs w:val="26"/>
          <w:lang w:eastAsia="ar-SA"/>
        </w:rPr>
        <w:t>Минпросвещения</w:t>
      </w:r>
      <w:proofErr w:type="spellEnd"/>
      <w:r w:rsidRPr="00DB70E2">
        <w:rPr>
          <w:rFonts w:ascii="Times New Roman" w:eastAsia="Times New Roman" w:hAnsi="Times New Roman" w:cs="Times New Roman"/>
          <w:sz w:val="26"/>
          <w:szCs w:val="26"/>
          <w:lang w:eastAsia="ar-SA"/>
        </w:rPr>
        <w:t xml:space="preserve"> России от 09 ноября 2018 г. № 196, п.9 ст. 2 Федерального закона от 29 декабря 2012 г. № 27Э-ФЗ «Об образовании в Российской Федерации».</w:t>
      </w:r>
    </w:p>
    <w:p w:rsidR="00310F01" w:rsidRPr="00DB70E2" w:rsidRDefault="00310F01" w:rsidP="00310F01">
      <w:pPr>
        <w:widowControl w:val="0"/>
        <w:suppressAutoHyphens/>
        <w:autoSpaceDE w:val="0"/>
        <w:spacing w:after="0" w:line="240" w:lineRule="auto"/>
        <w:ind w:right="-58" w:firstLine="567"/>
        <w:jc w:val="both"/>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i/>
          <w:sz w:val="26"/>
          <w:szCs w:val="26"/>
          <w:lang w:eastAsia="ar-SA"/>
        </w:rPr>
        <w:t>Структура работы: программно-методический комплекс:</w:t>
      </w:r>
    </w:p>
    <w:p w:rsidR="00310F01" w:rsidRPr="00DB70E2" w:rsidRDefault="00310F01" w:rsidP="003B6D4C">
      <w:pPr>
        <w:pStyle w:val="a3"/>
        <w:widowControl w:val="0"/>
        <w:numPr>
          <w:ilvl w:val="0"/>
          <w:numId w:val="184"/>
        </w:numPr>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введение;</w:t>
      </w:r>
    </w:p>
    <w:p w:rsidR="00310F01" w:rsidRPr="00DB70E2" w:rsidRDefault="00310F01" w:rsidP="003B6D4C">
      <w:pPr>
        <w:pStyle w:val="a3"/>
        <w:widowControl w:val="0"/>
        <w:numPr>
          <w:ilvl w:val="0"/>
          <w:numId w:val="184"/>
        </w:numPr>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пояснительная записка (характеристика комплекса);</w:t>
      </w:r>
    </w:p>
    <w:p w:rsidR="00310F01" w:rsidRPr="00DB70E2" w:rsidRDefault="00310F01" w:rsidP="003B6D4C">
      <w:pPr>
        <w:pStyle w:val="a3"/>
        <w:widowControl w:val="0"/>
        <w:numPr>
          <w:ilvl w:val="0"/>
          <w:numId w:val="184"/>
        </w:numPr>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содержание программно-методического комплекса: учебный (тематический) план- перечень разделов (предметно – тематическое содержание), количество учебных часов по каждому разделу и теме, формы контроля;</w:t>
      </w:r>
    </w:p>
    <w:p w:rsidR="00310F01" w:rsidRPr="00DB70E2" w:rsidRDefault="00310F01" w:rsidP="003B6D4C">
      <w:pPr>
        <w:pStyle w:val="a3"/>
        <w:widowControl w:val="0"/>
        <w:numPr>
          <w:ilvl w:val="0"/>
          <w:numId w:val="184"/>
        </w:numPr>
        <w:suppressAutoHyphens/>
        <w:autoSpaceDE w:val="0"/>
        <w:spacing w:after="0" w:line="240" w:lineRule="auto"/>
        <w:ind w:right="-5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формы аттестации и оценочный материалы;</w:t>
      </w:r>
    </w:p>
    <w:p w:rsidR="00310F01" w:rsidRPr="00DB70E2" w:rsidRDefault="00310F01" w:rsidP="003B6D4C">
      <w:pPr>
        <w:pStyle w:val="a3"/>
        <w:widowControl w:val="0"/>
        <w:numPr>
          <w:ilvl w:val="0"/>
          <w:numId w:val="184"/>
        </w:numPr>
        <w:suppressAutoHyphens/>
        <w:autoSpaceDE w:val="0"/>
        <w:spacing w:after="0" w:line="240" w:lineRule="auto"/>
        <w:ind w:right="-5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учебно-методическое и информационное обеспечение комплекса (обеспеченность методическими материалами, перечень современных источников, основная и дополнительная литература, Интернет-ресурсы и др.)</w:t>
      </w:r>
    </w:p>
    <w:p w:rsidR="00310F01" w:rsidRPr="00DB70E2" w:rsidRDefault="00310F01" w:rsidP="003B6D4C">
      <w:pPr>
        <w:pStyle w:val="a3"/>
        <w:widowControl w:val="0"/>
        <w:numPr>
          <w:ilvl w:val="0"/>
          <w:numId w:val="184"/>
        </w:numPr>
        <w:suppressAutoHyphens/>
        <w:autoSpaceDE w:val="0"/>
        <w:spacing w:after="0" w:line="240" w:lineRule="auto"/>
        <w:ind w:right="-57"/>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результаты реализации программно-методического комплекса в учебном процессе.</w:t>
      </w:r>
    </w:p>
    <w:p w:rsidR="00310F01" w:rsidRPr="00DB70E2" w:rsidRDefault="00310F01" w:rsidP="00310F01">
      <w:pPr>
        <w:widowControl w:val="0"/>
        <w:suppressAutoHyphens/>
        <w:autoSpaceDE w:val="0"/>
        <w:spacing w:after="0" w:line="240" w:lineRule="auto"/>
        <w:ind w:right="-58"/>
        <w:jc w:val="both"/>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sz w:val="26"/>
          <w:szCs w:val="26"/>
          <w:lang w:eastAsia="ar-SA"/>
        </w:rPr>
        <w:tab/>
      </w:r>
      <w:r w:rsidRPr="00DB70E2">
        <w:rPr>
          <w:rFonts w:ascii="Times New Roman" w:eastAsia="Times New Roman" w:hAnsi="Times New Roman" w:cs="Times New Roman"/>
          <w:i/>
          <w:sz w:val="26"/>
          <w:szCs w:val="26"/>
          <w:lang w:eastAsia="ar-SA"/>
        </w:rPr>
        <w:t>Структура работы: практическое занятие:</w:t>
      </w:r>
    </w:p>
    <w:p w:rsidR="00310F01" w:rsidRPr="00DB70E2" w:rsidRDefault="00310F01" w:rsidP="003B6D4C">
      <w:pPr>
        <w:pStyle w:val="a3"/>
        <w:numPr>
          <w:ilvl w:val="0"/>
          <w:numId w:val="185"/>
        </w:numPr>
        <w:spacing w:after="0" w:line="240" w:lineRule="auto"/>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введение;</w:t>
      </w:r>
    </w:p>
    <w:p w:rsidR="00310F01" w:rsidRPr="00DB70E2" w:rsidRDefault="00310F01" w:rsidP="003B6D4C">
      <w:pPr>
        <w:pStyle w:val="a3"/>
        <w:numPr>
          <w:ilvl w:val="0"/>
          <w:numId w:val="185"/>
        </w:numPr>
        <w:spacing w:after="0" w:line="240" w:lineRule="auto"/>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пояснительная записка (характеристика занятия);</w:t>
      </w:r>
    </w:p>
    <w:p w:rsidR="00310F01" w:rsidRPr="00DB70E2" w:rsidRDefault="00310F01" w:rsidP="003B6D4C">
      <w:pPr>
        <w:pStyle w:val="a3"/>
        <w:numPr>
          <w:ilvl w:val="0"/>
          <w:numId w:val="185"/>
        </w:numPr>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lastRenderedPageBreak/>
        <w:t xml:space="preserve">оснащение рабочего места </w:t>
      </w:r>
      <w:proofErr w:type="gramStart"/>
      <w:r w:rsidRPr="00DB70E2">
        <w:rPr>
          <w:rFonts w:ascii="Times New Roman" w:eastAsia="Times New Roman" w:hAnsi="Times New Roman" w:cs="Times New Roman"/>
          <w:sz w:val="26"/>
          <w:szCs w:val="26"/>
          <w:lang w:eastAsia="ar-SA"/>
        </w:rPr>
        <w:t>( нормативно</w:t>
      </w:r>
      <w:proofErr w:type="gramEnd"/>
      <w:r w:rsidRPr="00DB70E2">
        <w:rPr>
          <w:rFonts w:ascii="Times New Roman" w:eastAsia="Times New Roman" w:hAnsi="Times New Roman" w:cs="Times New Roman"/>
          <w:sz w:val="26"/>
          <w:szCs w:val="26"/>
          <w:lang w:eastAsia="ar-SA"/>
        </w:rPr>
        <w:t xml:space="preserve">-справочный материал, </w:t>
      </w:r>
      <w:proofErr w:type="spellStart"/>
      <w:r w:rsidRPr="00DB70E2">
        <w:rPr>
          <w:rFonts w:ascii="Times New Roman" w:eastAsia="Times New Roman" w:hAnsi="Times New Roman" w:cs="Times New Roman"/>
          <w:sz w:val="26"/>
          <w:szCs w:val="26"/>
          <w:lang w:eastAsia="ar-SA"/>
        </w:rPr>
        <w:t>мультимидийное</w:t>
      </w:r>
      <w:proofErr w:type="spellEnd"/>
      <w:r w:rsidRPr="00DB70E2">
        <w:rPr>
          <w:rFonts w:ascii="Times New Roman" w:eastAsia="Times New Roman" w:hAnsi="Times New Roman" w:cs="Times New Roman"/>
          <w:sz w:val="26"/>
          <w:szCs w:val="26"/>
          <w:lang w:eastAsia="ar-SA"/>
        </w:rPr>
        <w:t xml:space="preserve"> оборудование, раздаточный материал), план занятия, содержание занятия (основные понятия, поэтапная проработка занятия), конспект занятия;</w:t>
      </w:r>
    </w:p>
    <w:p w:rsidR="00310F01" w:rsidRPr="00DB70E2" w:rsidRDefault="00310F01" w:rsidP="003B6D4C">
      <w:pPr>
        <w:pStyle w:val="a3"/>
        <w:numPr>
          <w:ilvl w:val="0"/>
          <w:numId w:val="185"/>
        </w:numPr>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презентационный материал с иллюстрациями практической деятельности и навыков;</w:t>
      </w:r>
    </w:p>
    <w:p w:rsidR="00310F01" w:rsidRPr="00DB70E2" w:rsidRDefault="00310F01" w:rsidP="003B6D4C">
      <w:pPr>
        <w:pStyle w:val="a3"/>
        <w:numPr>
          <w:ilvl w:val="0"/>
          <w:numId w:val="185"/>
        </w:numPr>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диагностические и контрольно-оценочные материалы;</w:t>
      </w:r>
    </w:p>
    <w:p w:rsidR="00310F01" w:rsidRPr="00DB70E2" w:rsidRDefault="00310F01" w:rsidP="00310F01">
      <w:pPr>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справочно-информационные материалы по содержанию занятия.</w:t>
      </w: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rPr>
          <w:rFonts w:ascii="Times New Roman" w:eastAsia="Times New Roman" w:hAnsi="Times New Roman" w:cs="Times New Roman"/>
          <w:sz w:val="26"/>
          <w:szCs w:val="26"/>
          <w:lang w:eastAsia="ar-SA"/>
        </w:rPr>
      </w:pPr>
    </w:p>
    <w:p w:rsidR="00310F01" w:rsidRPr="00DB70E2" w:rsidRDefault="00310F01" w:rsidP="00310F01">
      <w:pPr>
        <w:spacing w:after="0" w:line="240" w:lineRule="auto"/>
        <w:jc w:val="right"/>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i/>
          <w:sz w:val="26"/>
          <w:szCs w:val="26"/>
          <w:lang w:eastAsia="ar-SA"/>
        </w:rPr>
        <w:lastRenderedPageBreak/>
        <w:t>Приложение 2</w:t>
      </w:r>
    </w:p>
    <w:p w:rsidR="00310F01" w:rsidRPr="00DB70E2" w:rsidRDefault="00310F01" w:rsidP="00310F01">
      <w:pPr>
        <w:widowControl w:val="0"/>
        <w:suppressAutoHyphens/>
        <w:autoSpaceDE w:val="0"/>
        <w:spacing w:after="0" w:line="240" w:lineRule="auto"/>
        <w:ind w:right="-58"/>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Анкета-заявка</w:t>
      </w:r>
    </w:p>
    <w:p w:rsidR="00310F01" w:rsidRPr="00DB70E2" w:rsidRDefault="00310F01" w:rsidP="00310F01">
      <w:pPr>
        <w:widowControl w:val="0"/>
        <w:suppressAutoHyphens/>
        <w:autoSpaceDE w:val="0"/>
        <w:spacing w:after="200" w:line="240" w:lineRule="auto"/>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участника регионального заочного этапа Всероссийского конкурса «Подрост»</w:t>
      </w:r>
      <w:r w:rsidRPr="00DB70E2">
        <w:rPr>
          <w:rFonts w:ascii="Times New Roman" w:eastAsia="Times New Roman" w:hAnsi="Times New Roman" w:cs="Times New Roman"/>
          <w:sz w:val="26"/>
          <w:szCs w:val="26"/>
          <w:lang w:eastAsia="ar-SA"/>
        </w:rPr>
        <w:t xml:space="preserve"> </w:t>
      </w:r>
      <w:r w:rsidRPr="00DB70E2">
        <w:rPr>
          <w:rFonts w:ascii="Times New Roman" w:eastAsia="Times New Roman" w:hAnsi="Times New Roman" w:cs="Times New Roman"/>
          <w:b/>
          <w:sz w:val="26"/>
          <w:szCs w:val="26"/>
          <w:lang w:eastAsia="ar-SA"/>
        </w:rPr>
        <w:t>(«За сохранение природы и бережное отношение к лесным богатствам</w:t>
      </w:r>
      <w:proofErr w:type="gramStart"/>
      <w:r w:rsidRPr="00DB70E2">
        <w:rPr>
          <w:rFonts w:ascii="Times New Roman" w:eastAsia="Times New Roman" w:hAnsi="Times New Roman" w:cs="Times New Roman"/>
          <w:b/>
          <w:sz w:val="26"/>
          <w:szCs w:val="26"/>
          <w:lang w:eastAsia="ar-SA"/>
        </w:rPr>
        <w:t>»)</w:t>
      </w:r>
      <w:r w:rsidRPr="00DB70E2">
        <w:rPr>
          <w:rFonts w:ascii="Times New Roman" w:eastAsia="Times New Roman" w:hAnsi="Times New Roman" w:cs="Times New Roman"/>
          <w:sz w:val="26"/>
          <w:szCs w:val="26"/>
          <w:lang w:eastAsia="ar-SA"/>
        </w:rPr>
        <w:br/>
        <w:t>(</w:t>
      </w:r>
      <w:proofErr w:type="gramEnd"/>
      <w:r w:rsidRPr="00DB70E2">
        <w:rPr>
          <w:rFonts w:ascii="Times New Roman" w:eastAsia="Times New Roman" w:hAnsi="Times New Roman" w:cs="Times New Roman"/>
          <w:sz w:val="26"/>
          <w:szCs w:val="26"/>
          <w:lang w:eastAsia="ar-SA"/>
        </w:rPr>
        <w:t>заполняется автором)</w:t>
      </w:r>
    </w:p>
    <w:p w:rsidR="00310F01" w:rsidRPr="00DB70E2" w:rsidRDefault="00310F01" w:rsidP="003B6D4C">
      <w:pPr>
        <w:widowControl w:val="0"/>
        <w:numPr>
          <w:ilvl w:val="0"/>
          <w:numId w:val="173"/>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Название работы. </w:t>
      </w:r>
    </w:p>
    <w:p w:rsidR="00310F01" w:rsidRPr="00DB70E2" w:rsidRDefault="00310F01" w:rsidP="003B6D4C">
      <w:pPr>
        <w:widowControl w:val="0"/>
        <w:numPr>
          <w:ilvl w:val="0"/>
          <w:numId w:val="173"/>
        </w:numPr>
        <w:tabs>
          <w:tab w:val="left" w:pos="360"/>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Номинация. </w:t>
      </w:r>
    </w:p>
    <w:p w:rsidR="00310F01" w:rsidRPr="00DB70E2" w:rsidRDefault="00310F01" w:rsidP="003B6D4C">
      <w:pPr>
        <w:widowControl w:val="0"/>
        <w:numPr>
          <w:ilvl w:val="0"/>
          <w:numId w:val="173"/>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Фамилия, имя отчество автора (полностью). </w:t>
      </w:r>
    </w:p>
    <w:p w:rsidR="00310F01" w:rsidRPr="00DB70E2" w:rsidRDefault="00310F01" w:rsidP="003B6D4C">
      <w:pPr>
        <w:widowControl w:val="0"/>
        <w:numPr>
          <w:ilvl w:val="0"/>
          <w:numId w:val="173"/>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Статус </w:t>
      </w:r>
      <w:proofErr w:type="gramStart"/>
      <w:r w:rsidRPr="00DB70E2">
        <w:rPr>
          <w:rFonts w:ascii="Times New Roman" w:eastAsia="Times New Roman" w:hAnsi="Times New Roman" w:cs="Times New Roman"/>
          <w:sz w:val="26"/>
          <w:szCs w:val="26"/>
          <w:lang w:eastAsia="ar-SA"/>
        </w:rPr>
        <w:t>автора:  обучающийся</w:t>
      </w:r>
      <w:proofErr w:type="gramEnd"/>
      <w:r w:rsidRPr="00DB70E2">
        <w:rPr>
          <w:rFonts w:ascii="Times New Roman" w:eastAsia="Times New Roman" w:hAnsi="Times New Roman" w:cs="Times New Roman"/>
          <w:sz w:val="26"/>
          <w:szCs w:val="26"/>
          <w:lang w:eastAsia="ar-SA"/>
        </w:rPr>
        <w:t xml:space="preserve"> / педагог (ненужное зачеркнуть). </w:t>
      </w:r>
    </w:p>
    <w:p w:rsidR="00310F01" w:rsidRPr="00DB70E2" w:rsidRDefault="00310F01" w:rsidP="003B6D4C">
      <w:pPr>
        <w:widowControl w:val="0"/>
        <w:numPr>
          <w:ilvl w:val="0"/>
          <w:numId w:val="174"/>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Дата рождения (число, месяц, год). </w:t>
      </w:r>
    </w:p>
    <w:p w:rsidR="00310F01" w:rsidRPr="00DB70E2" w:rsidRDefault="00310F01" w:rsidP="003B6D4C">
      <w:pPr>
        <w:widowControl w:val="0"/>
        <w:numPr>
          <w:ilvl w:val="0"/>
          <w:numId w:val="174"/>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Домашний адрес (с индексом), е-</w:t>
      </w:r>
      <w:proofErr w:type="spellStart"/>
      <w:r w:rsidRPr="00DB70E2">
        <w:rPr>
          <w:rFonts w:ascii="Times New Roman" w:eastAsia="Times New Roman" w:hAnsi="Times New Roman" w:cs="Times New Roman"/>
          <w:sz w:val="26"/>
          <w:szCs w:val="26"/>
          <w:lang w:eastAsia="ar-SA"/>
        </w:rPr>
        <w:t>mail</w:t>
      </w:r>
      <w:proofErr w:type="spellEnd"/>
      <w:r w:rsidRPr="00DB70E2">
        <w:rPr>
          <w:rFonts w:ascii="Times New Roman" w:eastAsia="Times New Roman" w:hAnsi="Times New Roman" w:cs="Times New Roman"/>
          <w:sz w:val="26"/>
          <w:szCs w:val="26"/>
          <w:lang w:eastAsia="ar-SA"/>
        </w:rPr>
        <w:t xml:space="preserve">, телефон (с кодом). </w:t>
      </w:r>
    </w:p>
    <w:p w:rsidR="00310F01" w:rsidRPr="00DB70E2" w:rsidRDefault="00310F01" w:rsidP="003B6D4C">
      <w:pPr>
        <w:widowControl w:val="0"/>
        <w:numPr>
          <w:ilvl w:val="0"/>
          <w:numId w:val="174"/>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Место учебы (общеобразовательная организация, класс, курс) или работы (организация, должность).  </w:t>
      </w:r>
    </w:p>
    <w:p w:rsidR="00310F01" w:rsidRPr="00DB70E2" w:rsidRDefault="00310F01" w:rsidP="003B6D4C">
      <w:pPr>
        <w:widowControl w:val="0"/>
        <w:numPr>
          <w:ilvl w:val="0"/>
          <w:numId w:val="174"/>
        </w:numPr>
        <w:tabs>
          <w:tab w:val="left" w:pos="360"/>
        </w:tabs>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Организация, на базе которой выполнена конкурсная работа:  </w:t>
      </w:r>
    </w:p>
    <w:p w:rsidR="00310F01" w:rsidRPr="00DB70E2" w:rsidRDefault="00310F01" w:rsidP="003B6D4C">
      <w:pPr>
        <w:pStyle w:val="a3"/>
        <w:widowControl w:val="0"/>
        <w:numPr>
          <w:ilvl w:val="0"/>
          <w:numId w:val="186"/>
        </w:numPr>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полное название (по уставу);</w:t>
      </w:r>
    </w:p>
    <w:p w:rsidR="00310F01" w:rsidRPr="00DB70E2" w:rsidRDefault="00310F01" w:rsidP="003B6D4C">
      <w:pPr>
        <w:pStyle w:val="a3"/>
        <w:widowControl w:val="0"/>
        <w:numPr>
          <w:ilvl w:val="0"/>
          <w:numId w:val="186"/>
        </w:numPr>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адрес с индексом;  </w:t>
      </w:r>
    </w:p>
    <w:p w:rsidR="00310F01" w:rsidRPr="00DB70E2" w:rsidRDefault="00310F01" w:rsidP="003B6D4C">
      <w:pPr>
        <w:pStyle w:val="a3"/>
        <w:widowControl w:val="0"/>
        <w:numPr>
          <w:ilvl w:val="0"/>
          <w:numId w:val="186"/>
        </w:numPr>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телефон, факс (с кодом);</w:t>
      </w:r>
    </w:p>
    <w:p w:rsidR="00310F01" w:rsidRPr="00DB70E2" w:rsidRDefault="00310F01" w:rsidP="003B6D4C">
      <w:pPr>
        <w:pStyle w:val="a3"/>
        <w:widowControl w:val="0"/>
        <w:numPr>
          <w:ilvl w:val="0"/>
          <w:numId w:val="186"/>
        </w:numPr>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е-</w:t>
      </w:r>
      <w:proofErr w:type="spellStart"/>
      <w:r w:rsidRPr="00DB70E2">
        <w:rPr>
          <w:rFonts w:ascii="Times New Roman" w:eastAsia="Times New Roman" w:hAnsi="Times New Roman" w:cs="Times New Roman"/>
          <w:sz w:val="26"/>
          <w:szCs w:val="26"/>
          <w:lang w:eastAsia="ar-SA"/>
        </w:rPr>
        <w:t>mail</w:t>
      </w:r>
      <w:proofErr w:type="spellEnd"/>
      <w:r w:rsidRPr="00DB70E2">
        <w:rPr>
          <w:rFonts w:ascii="Times New Roman" w:eastAsia="Times New Roman" w:hAnsi="Times New Roman" w:cs="Times New Roman"/>
          <w:sz w:val="26"/>
          <w:szCs w:val="26"/>
          <w:lang w:eastAsia="ar-SA"/>
        </w:rPr>
        <w:t>;</w:t>
      </w:r>
    </w:p>
    <w:p w:rsidR="00310F01" w:rsidRPr="00DB70E2" w:rsidRDefault="00310F01" w:rsidP="003B6D4C">
      <w:pPr>
        <w:pStyle w:val="a3"/>
        <w:widowControl w:val="0"/>
        <w:numPr>
          <w:ilvl w:val="0"/>
          <w:numId w:val="186"/>
        </w:numPr>
        <w:suppressAutoHyphens/>
        <w:autoSpaceDE w:val="0"/>
        <w:spacing w:after="0" w:line="240" w:lineRule="auto"/>
        <w:ind w:right="-58"/>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сайт. </w:t>
      </w:r>
    </w:p>
    <w:p w:rsidR="00310F01" w:rsidRPr="00DB70E2" w:rsidRDefault="00310F01" w:rsidP="00310F01">
      <w:pPr>
        <w:widowControl w:val="0"/>
        <w:tabs>
          <w:tab w:val="left" w:pos="360"/>
        </w:tabs>
        <w:suppressAutoHyphens/>
        <w:autoSpaceDE w:val="0"/>
        <w:spacing w:after="0" w:line="240" w:lineRule="auto"/>
        <w:ind w:right="-5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9. Точное название объединения обучающихся (школьное лесничество, кружок, клуб и т.п.).</w:t>
      </w:r>
    </w:p>
    <w:p w:rsidR="00310F01" w:rsidRPr="00DB70E2" w:rsidRDefault="00310F01" w:rsidP="00310F01">
      <w:pPr>
        <w:widowControl w:val="0"/>
        <w:tabs>
          <w:tab w:val="left" w:pos="360"/>
        </w:tabs>
        <w:suppressAutoHyphens/>
        <w:autoSpaceDE w:val="0"/>
        <w:spacing w:after="0" w:line="240" w:lineRule="auto"/>
        <w:ind w:right="43"/>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10. Фамилия, имя, отчество руководителя работы, его место работы и должность, ученая степень и звание (если имеются).</w:t>
      </w:r>
    </w:p>
    <w:p w:rsidR="00310F01" w:rsidRPr="00DB70E2" w:rsidRDefault="00310F01" w:rsidP="003B6D4C">
      <w:pPr>
        <w:widowControl w:val="0"/>
        <w:numPr>
          <w:ilvl w:val="0"/>
          <w:numId w:val="175"/>
        </w:numPr>
        <w:tabs>
          <w:tab w:val="left" w:pos="360"/>
        </w:tabs>
        <w:suppressAutoHyphens/>
        <w:autoSpaceDE w:val="0"/>
        <w:spacing w:after="0" w:line="240" w:lineRule="auto"/>
        <w:ind w:right="43"/>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Контактные данные руководителя (е-</w:t>
      </w:r>
      <w:proofErr w:type="spellStart"/>
      <w:r w:rsidRPr="00DB70E2">
        <w:rPr>
          <w:rFonts w:ascii="Times New Roman" w:eastAsia="Times New Roman" w:hAnsi="Times New Roman" w:cs="Times New Roman"/>
          <w:sz w:val="26"/>
          <w:szCs w:val="26"/>
          <w:lang w:eastAsia="ar-SA"/>
        </w:rPr>
        <w:t>mail</w:t>
      </w:r>
      <w:proofErr w:type="spellEnd"/>
      <w:r w:rsidRPr="00DB70E2">
        <w:rPr>
          <w:rFonts w:ascii="Times New Roman" w:eastAsia="Times New Roman" w:hAnsi="Times New Roman" w:cs="Times New Roman"/>
          <w:sz w:val="26"/>
          <w:szCs w:val="26"/>
          <w:lang w:eastAsia="ar-SA"/>
        </w:rPr>
        <w:t xml:space="preserve">, телефон с кодом). </w:t>
      </w:r>
    </w:p>
    <w:p w:rsidR="00310F01" w:rsidRPr="00DB70E2" w:rsidRDefault="00310F01" w:rsidP="00310F01">
      <w:pPr>
        <w:widowControl w:val="0"/>
        <w:tabs>
          <w:tab w:val="left" w:pos="360"/>
        </w:tabs>
        <w:suppressAutoHyphens/>
        <w:autoSpaceDE w:val="0"/>
        <w:spacing w:after="0" w:line="240" w:lineRule="auto"/>
        <w:ind w:right="43"/>
        <w:rPr>
          <w:rFonts w:ascii="Times New Roman" w:eastAsia="Times New Roman" w:hAnsi="Times New Roman" w:cs="Times New Roman"/>
          <w:sz w:val="26"/>
          <w:szCs w:val="26"/>
          <w:lang w:eastAsia="ar-SA"/>
        </w:rPr>
      </w:pPr>
    </w:p>
    <w:p w:rsidR="00310F01" w:rsidRPr="00DB70E2" w:rsidRDefault="00310F01" w:rsidP="00310F01">
      <w:pPr>
        <w:suppressAutoHyphens/>
        <w:spacing w:after="0" w:line="240" w:lineRule="auto"/>
        <w:jc w:val="right"/>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Дата заполнения </w:t>
      </w:r>
      <w:proofErr w:type="gramStart"/>
      <w:r w:rsidRPr="00DB70E2">
        <w:rPr>
          <w:rFonts w:ascii="Times New Roman" w:eastAsia="Times New Roman" w:hAnsi="Times New Roman" w:cs="Times New Roman"/>
          <w:sz w:val="26"/>
          <w:szCs w:val="26"/>
          <w:lang w:eastAsia="ar-SA"/>
        </w:rPr>
        <w:tab/>
        <w:t>«</w:t>
      </w:r>
      <w:proofErr w:type="gramEnd"/>
      <w:r w:rsidRPr="00DB70E2">
        <w:rPr>
          <w:rFonts w:ascii="Times New Roman" w:eastAsia="Times New Roman" w:hAnsi="Times New Roman" w:cs="Times New Roman"/>
          <w:sz w:val="26"/>
          <w:szCs w:val="26"/>
          <w:u w:val="single"/>
          <w:lang w:eastAsia="ar-SA"/>
        </w:rPr>
        <w:tab/>
      </w:r>
      <w:r w:rsidRPr="00DB70E2">
        <w:rPr>
          <w:rFonts w:ascii="Times New Roman" w:eastAsia="Times New Roman" w:hAnsi="Times New Roman" w:cs="Times New Roman"/>
          <w:sz w:val="26"/>
          <w:szCs w:val="26"/>
          <w:lang w:eastAsia="ar-SA"/>
        </w:rPr>
        <w:t>»</w:t>
      </w:r>
      <w:r w:rsidRPr="00DB70E2">
        <w:rPr>
          <w:rFonts w:ascii="Times New Roman" w:eastAsia="Times New Roman" w:hAnsi="Times New Roman" w:cs="Times New Roman"/>
          <w:sz w:val="26"/>
          <w:szCs w:val="26"/>
          <w:u w:val="single"/>
          <w:lang w:eastAsia="ar-SA"/>
        </w:rPr>
        <w:tab/>
      </w:r>
      <w:r w:rsidRPr="00DB70E2">
        <w:rPr>
          <w:rFonts w:ascii="Times New Roman" w:eastAsia="Times New Roman" w:hAnsi="Times New Roman" w:cs="Times New Roman"/>
          <w:sz w:val="26"/>
          <w:szCs w:val="26"/>
          <w:u w:val="single"/>
          <w:lang w:eastAsia="ar-SA"/>
        </w:rPr>
        <w:tab/>
      </w:r>
      <w:r w:rsidRPr="00DB70E2">
        <w:rPr>
          <w:rFonts w:ascii="Times New Roman" w:eastAsia="Times New Roman" w:hAnsi="Times New Roman" w:cs="Times New Roman"/>
          <w:sz w:val="26"/>
          <w:szCs w:val="26"/>
          <w:u w:val="single"/>
          <w:lang w:eastAsia="ar-SA"/>
        </w:rPr>
        <w:tab/>
        <w:t>202</w:t>
      </w:r>
      <w:r w:rsidRPr="00DB70E2">
        <w:rPr>
          <w:rFonts w:ascii="Times New Roman" w:eastAsia="Times New Roman" w:hAnsi="Times New Roman" w:cs="Times New Roman"/>
          <w:sz w:val="26"/>
          <w:szCs w:val="26"/>
          <w:u w:val="single"/>
          <w:lang w:eastAsia="ar-SA"/>
        </w:rPr>
        <w:tab/>
        <w:t>г</w:t>
      </w:r>
      <w:r w:rsidRPr="00DB70E2">
        <w:rPr>
          <w:rFonts w:ascii="Times New Roman" w:eastAsia="Times New Roman" w:hAnsi="Times New Roman" w:cs="Times New Roman"/>
          <w:sz w:val="26"/>
          <w:szCs w:val="26"/>
          <w:lang w:eastAsia="ar-SA"/>
        </w:rPr>
        <w:t>.</w:t>
      </w:r>
    </w:p>
    <w:p w:rsidR="00310F01" w:rsidRPr="00DB70E2"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Pr="00DB70E2" w:rsidRDefault="00310F01" w:rsidP="00310F01">
      <w:pPr>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Подпись участника</w:t>
      </w:r>
      <w:r w:rsidRPr="00DB70E2">
        <w:rPr>
          <w:rFonts w:ascii="Times New Roman" w:eastAsia="Times New Roman" w:hAnsi="Times New Roman" w:cs="Times New Roman"/>
          <w:sz w:val="26"/>
          <w:szCs w:val="26"/>
          <w:lang w:eastAsia="ar-SA"/>
        </w:rPr>
        <w:tab/>
      </w:r>
      <w:r w:rsidRPr="00DB70E2">
        <w:rPr>
          <w:rFonts w:ascii="Times New Roman" w:eastAsia="Times New Roman" w:hAnsi="Times New Roman" w:cs="Times New Roman"/>
          <w:sz w:val="26"/>
          <w:szCs w:val="26"/>
          <w:lang w:eastAsia="ar-SA"/>
        </w:rPr>
        <w:tab/>
      </w:r>
      <w:r w:rsidRPr="00DB70E2">
        <w:rPr>
          <w:rFonts w:ascii="Times New Roman" w:eastAsia="Times New Roman" w:hAnsi="Times New Roman" w:cs="Times New Roman"/>
          <w:sz w:val="26"/>
          <w:szCs w:val="26"/>
          <w:lang w:eastAsia="ar-SA"/>
        </w:rPr>
        <w:tab/>
      </w:r>
      <w:r w:rsidRPr="00DB70E2">
        <w:rPr>
          <w:rFonts w:ascii="Times New Roman" w:eastAsia="Times New Roman" w:hAnsi="Times New Roman" w:cs="Times New Roman"/>
          <w:sz w:val="26"/>
          <w:szCs w:val="26"/>
          <w:lang w:eastAsia="ar-SA"/>
        </w:rPr>
        <w:tab/>
      </w:r>
      <w:r w:rsidRPr="00DB70E2">
        <w:rPr>
          <w:rFonts w:ascii="Times New Roman" w:eastAsia="Times New Roman" w:hAnsi="Times New Roman" w:cs="Times New Roman"/>
          <w:sz w:val="26"/>
          <w:szCs w:val="26"/>
          <w:lang w:eastAsia="ar-SA"/>
        </w:rPr>
        <w:tab/>
        <w:t>Подпись руководителя</w:t>
      </w:r>
    </w:p>
    <w:p w:rsidR="00310F01" w:rsidRPr="00DB70E2"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rPr>
          <w:rFonts w:ascii="Times New Roman" w:eastAsia="Times New Roman" w:hAnsi="Times New Roman" w:cs="Times New Roman"/>
          <w:sz w:val="26"/>
          <w:szCs w:val="26"/>
          <w:lang w:eastAsia="ar-SA"/>
        </w:rPr>
      </w:pPr>
    </w:p>
    <w:p w:rsidR="00310F01" w:rsidRPr="00DB70E2" w:rsidRDefault="00310F01" w:rsidP="00310F01">
      <w:pPr>
        <w:spacing w:after="200" w:line="240" w:lineRule="auto"/>
        <w:jc w:val="right"/>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i/>
          <w:sz w:val="26"/>
          <w:szCs w:val="26"/>
          <w:lang w:eastAsia="ar-SA"/>
        </w:rPr>
        <w:lastRenderedPageBreak/>
        <w:t>Приложение 3</w:t>
      </w: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color w:val="000000"/>
          <w:sz w:val="26"/>
          <w:szCs w:val="26"/>
          <w:lang w:eastAsia="ar-SA"/>
        </w:rPr>
      </w:pPr>
      <w:r w:rsidRPr="00DB70E2">
        <w:rPr>
          <w:rFonts w:ascii="Times New Roman" w:eastAsia="Times New Roman" w:hAnsi="Times New Roman" w:cs="Times New Roman"/>
          <w:b/>
          <w:color w:val="000000"/>
          <w:sz w:val="26"/>
          <w:szCs w:val="26"/>
          <w:lang w:eastAsia="ar-SA"/>
        </w:rPr>
        <w:t xml:space="preserve">СОГЛАСИЕ РОДИТЕЛЕЙ                              </w:t>
      </w: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b/>
          <w:color w:val="000000"/>
          <w:sz w:val="26"/>
          <w:szCs w:val="26"/>
          <w:lang w:eastAsia="ar-SA"/>
        </w:rPr>
      </w:pPr>
      <w:r w:rsidRPr="00DB70E2">
        <w:rPr>
          <w:rFonts w:ascii="Times New Roman" w:eastAsia="Times New Roman" w:hAnsi="Times New Roman" w:cs="Times New Roman"/>
          <w:b/>
          <w:color w:val="000000"/>
          <w:sz w:val="26"/>
          <w:szCs w:val="26"/>
          <w:lang w:eastAsia="ar-SA"/>
        </w:rPr>
        <w:t>(на Всероссийский этап)</w:t>
      </w:r>
    </w:p>
    <w:p w:rsidR="00310F01" w:rsidRPr="00DB70E2" w:rsidRDefault="00310F01" w:rsidP="00310F01">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xml:space="preserve">Федеральное агентство лесного хозяйства, 113184, г. Москва, ул. Пятницкая, 59/19 </w:t>
      </w:r>
    </w:p>
    <w:p w:rsidR="00310F01" w:rsidRPr="00DB70E2" w:rsidRDefault="00310F01" w:rsidP="00310F01">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от ___________________________________________________________________,</w:t>
      </w:r>
    </w:p>
    <w:p w:rsidR="00310F01" w:rsidRPr="00DB70E2" w:rsidRDefault="00310F01" w:rsidP="00310F01">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проживающего по адресу ____________________________________________________________,</w:t>
      </w:r>
    </w:p>
    <w:p w:rsidR="00310F01" w:rsidRPr="00DB70E2" w:rsidRDefault="00310F01" w:rsidP="00310F01">
      <w:pPr>
        <w:shd w:val="clear" w:color="auto" w:fill="FFFFFF"/>
        <w:suppressAutoHyphens/>
        <w:spacing w:after="0" w:line="240" w:lineRule="auto"/>
        <w:jc w:val="center"/>
        <w:rPr>
          <w:rFonts w:ascii="Times New Roman" w:eastAsia="Times New Roman" w:hAnsi="Times New Roman" w:cs="Times New Roman"/>
          <w:b/>
          <w:color w:val="000000"/>
          <w:sz w:val="26"/>
          <w:szCs w:val="26"/>
          <w:lang w:eastAsia="ar-SA"/>
        </w:rPr>
      </w:pPr>
    </w:p>
    <w:p w:rsidR="00310F01" w:rsidRPr="00DB70E2" w:rsidRDefault="00310F01" w:rsidP="00310F01">
      <w:pPr>
        <w:shd w:val="clear" w:color="auto" w:fill="FFFFFF"/>
        <w:suppressAutoHyphens/>
        <w:spacing w:after="0" w:line="240" w:lineRule="auto"/>
        <w:jc w:val="center"/>
        <w:rPr>
          <w:rFonts w:ascii="Times New Roman" w:eastAsia="Times New Roman" w:hAnsi="Times New Roman" w:cs="Times New Roman"/>
          <w:sz w:val="26"/>
          <w:szCs w:val="26"/>
          <w:lang w:eastAsia="ar-SA"/>
        </w:rPr>
      </w:pPr>
      <w:r w:rsidRPr="00DB70E2">
        <w:rPr>
          <w:rFonts w:ascii="Times New Roman" w:eastAsia="Times New Roman" w:hAnsi="Times New Roman" w:cs="Times New Roman"/>
          <w:b/>
          <w:color w:val="000000"/>
          <w:sz w:val="26"/>
          <w:szCs w:val="26"/>
          <w:lang w:eastAsia="ar-SA"/>
        </w:rPr>
        <w:t>Согласие на обработку персональных данных</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color w:val="000000"/>
          <w:sz w:val="26"/>
          <w:szCs w:val="26"/>
          <w:lang w:eastAsia="ar-SA"/>
        </w:rPr>
        <w:t xml:space="preserve">Я, _____________________________________________________ являюсь родителем несовершеннолетнего в возрасте старше 14 лет, малолетнего </w:t>
      </w:r>
      <w:r w:rsidRPr="00DB70E2">
        <w:rPr>
          <w:rFonts w:ascii="Times New Roman" w:eastAsia="Calibri" w:hAnsi="Times New Roman" w:cs="Times New Roman"/>
          <w:color w:val="000000"/>
          <w:sz w:val="26"/>
          <w:szCs w:val="26"/>
          <w:u w:val="single"/>
          <w:lang w:eastAsia="ar-SA"/>
        </w:rPr>
        <w:t>(нужное подчеркнуть)</w:t>
      </w:r>
      <w:r w:rsidRPr="00DB70E2">
        <w:rPr>
          <w:rFonts w:ascii="Times New Roman" w:eastAsia="Calibri" w:hAnsi="Times New Roman" w:cs="Times New Roman"/>
          <w:color w:val="000000"/>
          <w:sz w:val="26"/>
          <w:szCs w:val="26"/>
          <w:lang w:eastAsia="ar-SA"/>
        </w:rPr>
        <w:t xml:space="preserve"> ____________________________________________________________________________________принимающего участие в мероприятиях Федерального агентства лесного хозяйства (далее – Рослесхоз), в соответствии 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Рослесхозу в связи с отношениями, возникающими между принимающим участие в мероприятиях Рослесхоза и Рослесхозом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color w:val="000000"/>
          <w:sz w:val="26"/>
          <w:szCs w:val="26"/>
          <w:lang w:eastAsia="ar-SA"/>
        </w:rPr>
        <w:t>Перечень моих, моего ребенка персональных данных, передаваемых Рослесхозу на обработку:</w:t>
      </w:r>
    </w:p>
    <w:p w:rsidR="00310F01" w:rsidRPr="00DB70E2" w:rsidRDefault="00310F01" w:rsidP="00310F01">
      <w:pPr>
        <w:widowControl w:val="0"/>
        <w:shd w:val="clear" w:color="auto" w:fill="FFFFFF"/>
        <w:suppressAutoHyphens/>
        <w:autoSpaceDE w:val="0"/>
        <w:spacing w:after="0" w:line="240" w:lineRule="auto"/>
        <w:ind w:left="720"/>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сведения о месте проживания;</w:t>
      </w:r>
    </w:p>
    <w:p w:rsidR="00310F01" w:rsidRPr="00DB70E2" w:rsidRDefault="00310F01" w:rsidP="00310F01">
      <w:pPr>
        <w:widowControl w:val="0"/>
        <w:shd w:val="clear" w:color="auto" w:fill="FFFFFF"/>
        <w:suppressAutoHyphens/>
        <w:autoSpaceDE w:val="0"/>
        <w:spacing w:after="0" w:line="240" w:lineRule="auto"/>
        <w:ind w:left="720"/>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сведения о месте учебы моего ребенка.</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 xml:space="preserve">Я даю согласие на обработку Рослесхозом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Рослесхоза, в официальных группах Рослесхоза, созданных в социальных сетях в Интернете и на официальном сайте Рослесхоза: </w:t>
      </w:r>
      <w:proofErr w:type="spellStart"/>
      <w:r w:rsidRPr="00DB70E2">
        <w:rPr>
          <w:rFonts w:ascii="Times New Roman" w:eastAsia="Calibri" w:hAnsi="Times New Roman" w:cs="Times New Roman"/>
          <w:sz w:val="26"/>
          <w:szCs w:val="26"/>
          <w:u w:val="single"/>
          <w:lang w:val="en-US" w:eastAsia="ar-SA"/>
        </w:rPr>
        <w:t>rosleshoz</w:t>
      </w:r>
      <w:proofErr w:type="spellEnd"/>
      <w:r w:rsidRPr="00DB70E2">
        <w:rPr>
          <w:rFonts w:ascii="Times New Roman" w:eastAsia="Calibri" w:hAnsi="Times New Roman" w:cs="Times New Roman"/>
          <w:sz w:val="26"/>
          <w:szCs w:val="26"/>
          <w:u w:val="single"/>
          <w:lang w:eastAsia="ar-SA"/>
        </w:rPr>
        <w:t>.</w:t>
      </w:r>
      <w:proofErr w:type="spellStart"/>
      <w:r w:rsidRPr="00DB70E2">
        <w:rPr>
          <w:rFonts w:ascii="Times New Roman" w:eastAsia="Calibri" w:hAnsi="Times New Roman" w:cs="Times New Roman"/>
          <w:sz w:val="26"/>
          <w:szCs w:val="26"/>
          <w:u w:val="single"/>
          <w:lang w:val="en-US" w:eastAsia="ar-SA"/>
        </w:rPr>
        <w:t>gov</w:t>
      </w:r>
      <w:proofErr w:type="spellEnd"/>
      <w:r w:rsidRPr="00DB70E2">
        <w:rPr>
          <w:rFonts w:ascii="Times New Roman" w:eastAsia="Calibri" w:hAnsi="Times New Roman" w:cs="Times New Roman"/>
          <w:sz w:val="26"/>
          <w:szCs w:val="26"/>
          <w:u w:val="single"/>
          <w:lang w:eastAsia="ar-SA"/>
        </w:rPr>
        <w:t>.</w:t>
      </w:r>
      <w:proofErr w:type="spellStart"/>
      <w:r w:rsidRPr="00DB70E2">
        <w:rPr>
          <w:rFonts w:ascii="Times New Roman" w:eastAsia="Calibri" w:hAnsi="Times New Roman" w:cs="Times New Roman"/>
          <w:sz w:val="26"/>
          <w:szCs w:val="26"/>
          <w:u w:val="single"/>
          <w:lang w:val="en-US" w:eastAsia="ar-SA"/>
        </w:rPr>
        <w:t>ru</w:t>
      </w:r>
      <w:proofErr w:type="spellEnd"/>
      <w:r w:rsidRPr="00DB70E2">
        <w:rPr>
          <w:rFonts w:ascii="Times New Roman" w:hAnsi="Times New Roman" w:cs="Times New Roman"/>
          <w:sz w:val="26"/>
          <w:szCs w:val="26"/>
        </w:rPr>
        <w:fldChar w:fldCharType="begin"/>
      </w:r>
      <w:r w:rsidRPr="00DB70E2">
        <w:rPr>
          <w:rFonts w:ascii="Times New Roman" w:hAnsi="Times New Roman" w:cs="Times New Roman"/>
          <w:sz w:val="26"/>
          <w:szCs w:val="26"/>
        </w:rPr>
        <w:instrText xml:space="preserve"> HYPERLINK "http://www.new.ecobiocentre.ru" </w:instrText>
      </w:r>
      <w:r w:rsidRPr="00DB70E2">
        <w:rPr>
          <w:rFonts w:ascii="Times New Roman" w:hAnsi="Times New Roman" w:cs="Times New Roman"/>
          <w:sz w:val="26"/>
          <w:szCs w:val="26"/>
        </w:rPr>
        <w:fldChar w:fldCharType="end"/>
      </w:r>
      <w:r w:rsidRPr="00DB70E2">
        <w:rPr>
          <w:rFonts w:ascii="Times New Roman" w:eastAsia="Calibri" w:hAnsi="Times New Roman" w:cs="Times New Roman"/>
          <w:sz w:val="26"/>
          <w:szCs w:val="26"/>
          <w:lang w:eastAsia="ar-SA"/>
        </w:rPr>
        <w:t xml:space="preserve">, а также на объектах наружной рекламы (баннерах, </w:t>
      </w:r>
      <w:proofErr w:type="spellStart"/>
      <w:r w:rsidRPr="00DB70E2">
        <w:rPr>
          <w:rFonts w:ascii="Times New Roman" w:eastAsia="Calibri" w:hAnsi="Times New Roman" w:cs="Times New Roman"/>
          <w:sz w:val="26"/>
          <w:szCs w:val="26"/>
          <w:lang w:eastAsia="ar-SA"/>
        </w:rPr>
        <w:t>билбордах</w:t>
      </w:r>
      <w:proofErr w:type="spellEnd"/>
      <w:r w:rsidRPr="00DB70E2">
        <w:rPr>
          <w:rFonts w:ascii="Times New Roman" w:eastAsia="Calibri" w:hAnsi="Times New Roman" w:cs="Times New Roman"/>
          <w:sz w:val="26"/>
          <w:szCs w:val="26"/>
          <w:lang w:eastAsia="ar-SA"/>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 xml:space="preserve">Настоящее согласие действует бессрочно. </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Настоящее согласие может быть мной отозвано в любой момент.</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В случае неправомерного использования предоставленных данных согласие отзывается моим письменным заявлением.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rsidR="00310F01" w:rsidRPr="00DB70E2" w:rsidRDefault="00310F01" w:rsidP="00310F01">
      <w:pPr>
        <w:suppressAutoHyphens/>
        <w:autoSpaceDE w:val="0"/>
        <w:spacing w:after="0" w:line="240" w:lineRule="auto"/>
        <w:ind w:firstLine="708"/>
        <w:rPr>
          <w:rFonts w:ascii="Times New Roman" w:eastAsia="Times New Roman" w:hAnsi="Times New Roman" w:cs="Times New Roman"/>
          <w:sz w:val="26"/>
          <w:szCs w:val="26"/>
          <w:lang w:eastAsia="ar-SA"/>
        </w:rPr>
      </w:pPr>
      <w:r w:rsidRPr="00DB70E2">
        <w:rPr>
          <w:rFonts w:ascii="Times New Roman" w:eastAsia="Calibri" w:hAnsi="Times New Roman" w:cs="Times New Roman"/>
          <w:sz w:val="26"/>
          <w:szCs w:val="26"/>
          <w:lang w:eastAsia="ar-SA"/>
        </w:rPr>
        <w:t>«____»______________ 20    г.          __________________               _________</w:t>
      </w:r>
      <w:r w:rsidRPr="00DB70E2">
        <w:rPr>
          <w:rFonts w:ascii="Times New Roman" w:eastAsia="Times New Roman"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rPr>
          <w:rFonts w:ascii="Times New Roman" w:eastAsia="Calibri"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                                                                   Подпись                                  ФИО                   </w:t>
      </w:r>
      <w:r w:rsidRPr="00DB70E2">
        <w:rPr>
          <w:rFonts w:ascii="Times New Roman" w:eastAsia="Calibri"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lastRenderedPageBreak/>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p>
    <w:p w:rsidR="00310F01" w:rsidRPr="00DB70E2" w:rsidRDefault="00310F01" w:rsidP="00310F01">
      <w:pPr>
        <w:suppressAutoHyphens/>
        <w:autoSpaceDE w:val="0"/>
        <w:spacing w:after="0" w:line="240" w:lineRule="auto"/>
        <w:ind w:firstLine="708"/>
        <w:rPr>
          <w:rFonts w:ascii="Times New Roman" w:eastAsia="Times New Roman" w:hAnsi="Times New Roman" w:cs="Times New Roman"/>
          <w:sz w:val="26"/>
          <w:szCs w:val="26"/>
          <w:lang w:eastAsia="ar-SA"/>
        </w:rPr>
      </w:pPr>
      <w:r w:rsidRPr="00DB70E2">
        <w:rPr>
          <w:rFonts w:ascii="Times New Roman" w:eastAsia="Calibri" w:hAnsi="Times New Roman" w:cs="Times New Roman"/>
          <w:sz w:val="26"/>
          <w:szCs w:val="26"/>
          <w:lang w:eastAsia="ar-SA"/>
        </w:rPr>
        <w:t>«____»______________ 20    г.          __________________               _________</w:t>
      </w:r>
      <w:r w:rsidRPr="00DB70E2">
        <w:rPr>
          <w:rFonts w:ascii="Times New Roman" w:eastAsia="Times New Roman"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rPr>
          <w:rFonts w:ascii="Times New Roman" w:eastAsia="Calibri"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                                                                   Подпись                                  ФИО                   </w:t>
      </w:r>
      <w:r w:rsidRPr="00DB70E2">
        <w:rPr>
          <w:rFonts w:ascii="Times New Roman" w:eastAsia="Calibri" w:hAnsi="Times New Roman" w:cs="Times New Roman"/>
          <w:sz w:val="26"/>
          <w:szCs w:val="26"/>
          <w:lang w:eastAsia="ar-SA"/>
        </w:rPr>
        <w:t xml:space="preserve">                                                    </w:t>
      </w: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b/>
          <w:color w:val="000000"/>
          <w:sz w:val="26"/>
          <w:szCs w:val="26"/>
          <w:lang w:eastAsia="ar-SA"/>
        </w:rPr>
      </w:pP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b/>
          <w:color w:val="000000"/>
          <w:sz w:val="26"/>
          <w:szCs w:val="26"/>
          <w:lang w:eastAsia="ar-SA"/>
        </w:rPr>
      </w:pP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b/>
          <w:color w:val="000000"/>
          <w:sz w:val="26"/>
          <w:szCs w:val="26"/>
          <w:lang w:eastAsia="ar-SA"/>
        </w:rPr>
      </w:pPr>
      <w:r w:rsidRPr="00DB70E2">
        <w:rPr>
          <w:rFonts w:ascii="Times New Roman" w:eastAsia="Times New Roman" w:hAnsi="Times New Roman" w:cs="Times New Roman"/>
          <w:b/>
          <w:color w:val="000000"/>
          <w:sz w:val="26"/>
          <w:szCs w:val="26"/>
          <w:lang w:eastAsia="ar-SA"/>
        </w:rPr>
        <w:t>СОГЛАСИЕ УЧЕНИКА</w:t>
      </w:r>
    </w:p>
    <w:p w:rsidR="00310F01" w:rsidRPr="00DB70E2" w:rsidRDefault="00310F01" w:rsidP="00310F01">
      <w:pPr>
        <w:shd w:val="clear" w:color="auto" w:fill="FFFFFF"/>
        <w:suppressAutoHyphens/>
        <w:spacing w:after="0" w:line="240" w:lineRule="auto"/>
        <w:ind w:firstLine="708"/>
        <w:jc w:val="center"/>
        <w:rPr>
          <w:rFonts w:ascii="Times New Roman" w:eastAsia="Times New Roman" w:hAnsi="Times New Roman" w:cs="Times New Roman"/>
          <w:b/>
          <w:color w:val="000000"/>
          <w:sz w:val="26"/>
          <w:szCs w:val="26"/>
          <w:lang w:eastAsia="ar-SA"/>
        </w:rPr>
      </w:pPr>
      <w:r w:rsidRPr="00DB70E2">
        <w:rPr>
          <w:rFonts w:ascii="Times New Roman" w:eastAsia="Times New Roman" w:hAnsi="Times New Roman" w:cs="Times New Roman"/>
          <w:b/>
          <w:color w:val="000000"/>
          <w:sz w:val="26"/>
          <w:szCs w:val="26"/>
          <w:lang w:eastAsia="ar-SA"/>
        </w:rPr>
        <w:t xml:space="preserve"> (на Всероссийский этап)</w:t>
      </w:r>
    </w:p>
    <w:p w:rsidR="00310F01" w:rsidRPr="00DB70E2" w:rsidRDefault="00310F01" w:rsidP="00310F01">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xml:space="preserve">Федеральное агентство лесного хозяйства, 113184, г. Москва, ул. Пятницкая, 59/19 </w:t>
      </w:r>
    </w:p>
    <w:p w:rsidR="00310F01" w:rsidRPr="00DB70E2" w:rsidRDefault="00310F01" w:rsidP="00310F01">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от ___________________________________________________________________,</w:t>
      </w:r>
    </w:p>
    <w:p w:rsidR="00310F01" w:rsidRPr="00DB70E2" w:rsidRDefault="00310F01" w:rsidP="00310F01">
      <w:pPr>
        <w:shd w:val="clear" w:color="auto" w:fill="FFFFFF"/>
        <w:suppressAutoHyphens/>
        <w:spacing w:after="0" w:line="240" w:lineRule="auto"/>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проживающего по адресу ____________________________________________________________,</w:t>
      </w:r>
    </w:p>
    <w:p w:rsidR="00310F01" w:rsidRPr="00DB70E2" w:rsidRDefault="00310F01" w:rsidP="00310F01">
      <w:pPr>
        <w:shd w:val="clear" w:color="auto" w:fill="FFFFFF"/>
        <w:suppressAutoHyphens/>
        <w:spacing w:after="0" w:line="240" w:lineRule="auto"/>
        <w:rPr>
          <w:rFonts w:ascii="Times New Roman" w:eastAsia="Times New Roman" w:hAnsi="Times New Roman" w:cs="Times New Roman"/>
          <w:b/>
          <w:color w:val="000000"/>
          <w:sz w:val="26"/>
          <w:szCs w:val="26"/>
          <w:lang w:eastAsia="ar-SA"/>
        </w:rPr>
      </w:pPr>
    </w:p>
    <w:p w:rsidR="00310F01" w:rsidRPr="00DB70E2" w:rsidRDefault="00310F01" w:rsidP="00310F01">
      <w:pPr>
        <w:shd w:val="clear" w:color="auto" w:fill="FFFFFF"/>
        <w:suppressAutoHyphens/>
        <w:spacing w:after="0" w:line="240" w:lineRule="auto"/>
        <w:jc w:val="center"/>
        <w:rPr>
          <w:rFonts w:ascii="Times New Roman" w:eastAsia="Times New Roman" w:hAnsi="Times New Roman" w:cs="Times New Roman"/>
          <w:sz w:val="26"/>
          <w:szCs w:val="26"/>
          <w:lang w:eastAsia="ar-SA"/>
        </w:rPr>
      </w:pPr>
      <w:r w:rsidRPr="00DB70E2">
        <w:rPr>
          <w:rFonts w:ascii="Times New Roman" w:eastAsia="Times New Roman" w:hAnsi="Times New Roman" w:cs="Times New Roman"/>
          <w:b/>
          <w:color w:val="000000"/>
          <w:sz w:val="26"/>
          <w:szCs w:val="26"/>
          <w:lang w:eastAsia="ar-SA"/>
        </w:rPr>
        <w:t>Согласие на обработку персональных данных</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color w:val="000000"/>
          <w:sz w:val="26"/>
          <w:szCs w:val="26"/>
          <w:lang w:eastAsia="ar-SA"/>
        </w:rPr>
      </w:pPr>
      <w:r w:rsidRPr="00DB70E2">
        <w:rPr>
          <w:rFonts w:ascii="Times New Roman" w:eastAsia="Calibri" w:hAnsi="Times New Roman" w:cs="Times New Roman"/>
          <w:color w:val="000000"/>
          <w:sz w:val="26"/>
          <w:szCs w:val="26"/>
          <w:lang w:eastAsia="ar-SA"/>
        </w:rPr>
        <w:t xml:space="preserve">Я, ___________________________________являюсь участником мероприятий Федерального агентства лесного хозяйства (далее - Рослесхоз), несовершеннолетним участником мероприятий Рослесхоза в возрасте старше 14 лет </w:t>
      </w:r>
      <w:r w:rsidRPr="00DB70E2">
        <w:rPr>
          <w:rFonts w:ascii="Times New Roman" w:eastAsia="Calibri" w:hAnsi="Times New Roman" w:cs="Times New Roman"/>
          <w:color w:val="000000"/>
          <w:sz w:val="26"/>
          <w:szCs w:val="26"/>
          <w:u w:val="single"/>
          <w:lang w:eastAsia="ar-SA"/>
        </w:rPr>
        <w:t>(нужное подчеркнуть)</w:t>
      </w:r>
      <w:r w:rsidRPr="00DB70E2">
        <w:rPr>
          <w:rFonts w:ascii="Times New Roman" w:eastAsia="Calibri" w:hAnsi="Times New Roman" w:cs="Times New Roman"/>
          <w:color w:val="000000"/>
          <w:sz w:val="26"/>
          <w:szCs w:val="26"/>
          <w:lang w:eastAsia="ar-SA"/>
        </w:rPr>
        <w:t>,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Рослесхозу в связи с отношениями, возникающими между участником мероприятий Рослесхоза и Рослесхозом.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color w:val="000000"/>
          <w:sz w:val="26"/>
          <w:szCs w:val="26"/>
          <w:lang w:eastAsia="ar-SA"/>
        </w:rPr>
        <w:t>Перечень моих персональных данных, передаваемых Рослесхозу на обработку:</w:t>
      </w:r>
    </w:p>
    <w:p w:rsidR="00310F01" w:rsidRPr="00DB70E2" w:rsidRDefault="00310F01" w:rsidP="00310F01">
      <w:pPr>
        <w:widowControl w:val="0"/>
        <w:shd w:val="clear" w:color="auto" w:fill="FFFFFF"/>
        <w:autoSpaceDE w:val="0"/>
        <w:spacing w:after="0" w:line="240" w:lineRule="auto"/>
        <w:ind w:left="720"/>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сведения о месте проживания;</w:t>
      </w:r>
    </w:p>
    <w:p w:rsidR="00310F01" w:rsidRPr="00DB70E2" w:rsidRDefault="00310F01" w:rsidP="00310F01">
      <w:pPr>
        <w:widowControl w:val="0"/>
        <w:shd w:val="clear" w:color="auto" w:fill="FFFFFF"/>
        <w:autoSpaceDE w:val="0"/>
        <w:spacing w:after="0" w:line="240" w:lineRule="auto"/>
        <w:ind w:left="720"/>
        <w:contextualSpacing/>
        <w:jc w:val="both"/>
        <w:rPr>
          <w:rFonts w:ascii="Times New Roman" w:eastAsia="Times New Roman" w:hAnsi="Times New Roman" w:cs="Times New Roman"/>
          <w:sz w:val="26"/>
          <w:szCs w:val="26"/>
          <w:lang w:eastAsia="ar-SA"/>
        </w:rPr>
      </w:pPr>
      <w:r w:rsidRPr="00DB70E2">
        <w:rPr>
          <w:rFonts w:ascii="Times New Roman" w:eastAsia="Times New Roman" w:hAnsi="Times New Roman" w:cs="Times New Roman"/>
          <w:color w:val="000000"/>
          <w:sz w:val="26"/>
          <w:szCs w:val="26"/>
          <w:lang w:eastAsia="ar-SA"/>
        </w:rPr>
        <w:t>- сведения о моем месте работы или учебы.</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 xml:space="preserve">Я даю согласие на обработку Рослесхозом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Рослесхоза, в официальных группах Рослесхоза, созданных в социальных сетях в Интернете и на официальном сайте Рослесхоза: </w:t>
      </w:r>
      <w:proofErr w:type="spellStart"/>
      <w:r w:rsidRPr="00DB70E2">
        <w:rPr>
          <w:rFonts w:ascii="Times New Roman" w:eastAsia="Calibri" w:hAnsi="Times New Roman" w:cs="Times New Roman"/>
          <w:sz w:val="26"/>
          <w:szCs w:val="26"/>
          <w:u w:val="single"/>
          <w:lang w:val="en-US" w:eastAsia="ar-SA"/>
        </w:rPr>
        <w:t>rosleshoz</w:t>
      </w:r>
      <w:proofErr w:type="spellEnd"/>
      <w:r w:rsidRPr="00DB70E2">
        <w:rPr>
          <w:rFonts w:ascii="Times New Roman" w:eastAsia="Calibri" w:hAnsi="Times New Roman" w:cs="Times New Roman"/>
          <w:sz w:val="26"/>
          <w:szCs w:val="26"/>
          <w:u w:val="single"/>
          <w:lang w:eastAsia="ar-SA"/>
        </w:rPr>
        <w:t>.</w:t>
      </w:r>
      <w:proofErr w:type="spellStart"/>
      <w:r w:rsidRPr="00DB70E2">
        <w:rPr>
          <w:rFonts w:ascii="Times New Roman" w:eastAsia="Calibri" w:hAnsi="Times New Roman" w:cs="Times New Roman"/>
          <w:sz w:val="26"/>
          <w:szCs w:val="26"/>
          <w:u w:val="single"/>
          <w:lang w:val="en-US" w:eastAsia="ar-SA"/>
        </w:rPr>
        <w:t>gov</w:t>
      </w:r>
      <w:proofErr w:type="spellEnd"/>
      <w:r w:rsidRPr="00DB70E2">
        <w:rPr>
          <w:rFonts w:ascii="Times New Roman" w:eastAsia="Calibri" w:hAnsi="Times New Roman" w:cs="Times New Roman"/>
          <w:sz w:val="26"/>
          <w:szCs w:val="26"/>
          <w:u w:val="single"/>
          <w:lang w:eastAsia="ar-SA"/>
        </w:rPr>
        <w:t>.</w:t>
      </w:r>
      <w:proofErr w:type="spellStart"/>
      <w:r w:rsidRPr="00DB70E2">
        <w:rPr>
          <w:rFonts w:ascii="Times New Roman" w:eastAsia="Calibri" w:hAnsi="Times New Roman" w:cs="Times New Roman"/>
          <w:sz w:val="26"/>
          <w:szCs w:val="26"/>
          <w:u w:val="single"/>
          <w:lang w:val="en-US" w:eastAsia="ar-SA"/>
        </w:rPr>
        <w:t>ru</w:t>
      </w:r>
      <w:proofErr w:type="spellEnd"/>
      <w:r w:rsidRPr="00DB70E2">
        <w:rPr>
          <w:rFonts w:ascii="Times New Roman" w:eastAsia="Calibri" w:hAnsi="Times New Roman" w:cs="Times New Roman"/>
          <w:sz w:val="26"/>
          <w:szCs w:val="26"/>
          <w:lang w:eastAsia="ar-SA"/>
        </w:rPr>
        <w:t xml:space="preserve">, а также на объектах наружной рекламы (баннерах, </w:t>
      </w:r>
      <w:proofErr w:type="spellStart"/>
      <w:r w:rsidRPr="00DB70E2">
        <w:rPr>
          <w:rFonts w:ascii="Times New Roman" w:eastAsia="Calibri" w:hAnsi="Times New Roman" w:cs="Times New Roman"/>
          <w:sz w:val="26"/>
          <w:szCs w:val="26"/>
          <w:lang w:eastAsia="ar-SA"/>
        </w:rPr>
        <w:t>билбордах</w:t>
      </w:r>
      <w:proofErr w:type="spellEnd"/>
      <w:r w:rsidRPr="00DB70E2">
        <w:rPr>
          <w:rFonts w:ascii="Times New Roman" w:eastAsia="Calibri" w:hAnsi="Times New Roman" w:cs="Times New Roman"/>
          <w:sz w:val="26"/>
          <w:szCs w:val="26"/>
          <w:lang w:eastAsia="ar-SA"/>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Настоящее согласие действует бессрочно.</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Настоящее согласие может быть мной отозвано в любой момент.</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В случае неправомерного использования предоставленных данных согласие отзывается моим письменным заявлением.</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lastRenderedPageBreak/>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p>
    <w:p w:rsidR="00310F01" w:rsidRPr="00DB70E2" w:rsidRDefault="00310F01" w:rsidP="00310F01">
      <w:pPr>
        <w:suppressAutoHyphens/>
        <w:autoSpaceDE w:val="0"/>
        <w:spacing w:after="0" w:line="240" w:lineRule="auto"/>
        <w:ind w:firstLine="708"/>
        <w:rPr>
          <w:rFonts w:ascii="Times New Roman" w:eastAsia="Times New Roman" w:hAnsi="Times New Roman" w:cs="Times New Roman"/>
          <w:sz w:val="26"/>
          <w:szCs w:val="26"/>
          <w:lang w:eastAsia="ar-SA"/>
        </w:rPr>
      </w:pPr>
      <w:r w:rsidRPr="00DB70E2">
        <w:rPr>
          <w:rFonts w:ascii="Times New Roman" w:eastAsia="Calibri" w:hAnsi="Times New Roman" w:cs="Times New Roman"/>
          <w:sz w:val="26"/>
          <w:szCs w:val="26"/>
          <w:lang w:eastAsia="ar-SA"/>
        </w:rPr>
        <w:t>«____»______________ 20    г.          __________________               _________</w:t>
      </w:r>
      <w:r w:rsidRPr="00DB70E2">
        <w:rPr>
          <w:rFonts w:ascii="Times New Roman" w:eastAsia="Times New Roman"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rPr>
          <w:rFonts w:ascii="Times New Roman" w:eastAsia="Calibri"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                                                                   Подпись                                  ФИО                   </w:t>
      </w:r>
      <w:r w:rsidRPr="00DB70E2">
        <w:rPr>
          <w:rFonts w:ascii="Times New Roman" w:eastAsia="Calibri"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r w:rsidRPr="00DB70E2">
        <w:rPr>
          <w:rFonts w:ascii="Times New Roman" w:eastAsia="Calibri" w:hAnsi="Times New Roman" w:cs="Times New Roman"/>
          <w:sz w:val="26"/>
          <w:szCs w:val="26"/>
          <w:lang w:eastAsia="ar-SA"/>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310F01" w:rsidRPr="00DB70E2" w:rsidRDefault="00310F01" w:rsidP="00310F01">
      <w:pPr>
        <w:suppressAutoHyphens/>
        <w:autoSpaceDE w:val="0"/>
        <w:spacing w:after="0" w:line="240" w:lineRule="auto"/>
        <w:ind w:firstLine="708"/>
        <w:jc w:val="both"/>
        <w:rPr>
          <w:rFonts w:ascii="Times New Roman" w:eastAsia="Calibri" w:hAnsi="Times New Roman" w:cs="Times New Roman"/>
          <w:sz w:val="26"/>
          <w:szCs w:val="26"/>
          <w:lang w:eastAsia="ar-SA"/>
        </w:rPr>
      </w:pPr>
    </w:p>
    <w:p w:rsidR="00310F01" w:rsidRPr="00DB70E2" w:rsidRDefault="00310F01" w:rsidP="00310F01">
      <w:pPr>
        <w:suppressAutoHyphens/>
        <w:autoSpaceDE w:val="0"/>
        <w:spacing w:after="0" w:line="240" w:lineRule="auto"/>
        <w:ind w:firstLine="708"/>
        <w:rPr>
          <w:rFonts w:ascii="Times New Roman" w:eastAsia="Times New Roman" w:hAnsi="Times New Roman" w:cs="Times New Roman"/>
          <w:sz w:val="26"/>
          <w:szCs w:val="26"/>
          <w:lang w:eastAsia="ar-SA"/>
        </w:rPr>
      </w:pPr>
      <w:r w:rsidRPr="00DB70E2">
        <w:rPr>
          <w:rFonts w:ascii="Times New Roman" w:eastAsia="Calibri" w:hAnsi="Times New Roman" w:cs="Times New Roman"/>
          <w:sz w:val="26"/>
          <w:szCs w:val="26"/>
          <w:lang w:eastAsia="ar-SA"/>
        </w:rPr>
        <w:t>«____»______________ 20    г.          __________________               _________</w:t>
      </w:r>
      <w:r w:rsidRPr="00DB70E2">
        <w:rPr>
          <w:rFonts w:ascii="Times New Roman" w:eastAsia="Times New Roman" w:hAnsi="Times New Roman" w:cs="Times New Roman"/>
          <w:sz w:val="26"/>
          <w:szCs w:val="26"/>
          <w:lang w:eastAsia="ar-SA"/>
        </w:rPr>
        <w:t xml:space="preserve">   </w:t>
      </w:r>
    </w:p>
    <w:p w:rsidR="00310F01" w:rsidRPr="00DB70E2" w:rsidRDefault="00310F01" w:rsidP="00310F01">
      <w:pPr>
        <w:suppressAutoHyphens/>
        <w:autoSpaceDE w:val="0"/>
        <w:spacing w:after="0" w:line="240" w:lineRule="auto"/>
        <w:ind w:firstLine="708"/>
        <w:rPr>
          <w:rFonts w:ascii="Times New Roman" w:eastAsia="Calibri"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                                                                   Подпись                                  ФИО                   </w:t>
      </w:r>
      <w:r w:rsidRPr="00DB70E2">
        <w:rPr>
          <w:rFonts w:ascii="Times New Roman" w:eastAsia="Calibri" w:hAnsi="Times New Roman" w:cs="Times New Roman"/>
          <w:sz w:val="26"/>
          <w:szCs w:val="26"/>
          <w:lang w:eastAsia="ar-SA"/>
        </w:rPr>
        <w:t xml:space="preserve">                                                     </w:t>
      </w:r>
    </w:p>
    <w:p w:rsidR="00310F01" w:rsidRPr="00DB70E2" w:rsidRDefault="00310F01" w:rsidP="00310F01">
      <w:pPr>
        <w:suppressAutoHyphens/>
        <w:spacing w:after="0" w:line="240" w:lineRule="auto"/>
        <w:jc w:val="right"/>
        <w:rPr>
          <w:rFonts w:ascii="Times New Roman" w:eastAsia="Times New Roman" w:hAnsi="Times New Roman" w:cs="Times New Roman"/>
          <w:i/>
          <w:sz w:val="26"/>
          <w:szCs w:val="26"/>
          <w:lang w:eastAsia="ar-SA"/>
        </w:rPr>
      </w:pPr>
      <w:r w:rsidRPr="00DB70E2">
        <w:rPr>
          <w:rFonts w:ascii="Times New Roman" w:eastAsia="Times New Roman" w:hAnsi="Times New Roman" w:cs="Times New Roman"/>
          <w:sz w:val="26"/>
          <w:szCs w:val="26"/>
          <w:lang w:eastAsia="ar-SA"/>
        </w:rPr>
        <w:br w:type="page"/>
      </w:r>
      <w:r w:rsidRPr="00DB70E2">
        <w:rPr>
          <w:rFonts w:ascii="Times New Roman" w:eastAsia="Times New Roman" w:hAnsi="Times New Roman" w:cs="Times New Roman"/>
          <w:i/>
          <w:sz w:val="26"/>
          <w:szCs w:val="26"/>
          <w:lang w:eastAsia="ar-SA"/>
        </w:rPr>
        <w:lastRenderedPageBreak/>
        <w:t>Приложение 4</w:t>
      </w:r>
    </w:p>
    <w:p w:rsidR="00310F01" w:rsidRPr="00DB70E2" w:rsidRDefault="00310F01" w:rsidP="00310F01">
      <w:pPr>
        <w:suppressAutoHyphens/>
        <w:spacing w:after="0" w:line="240" w:lineRule="auto"/>
        <w:ind w:left="360"/>
        <w:jc w:val="center"/>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Критерии оценки конкурсных работ (0-3)</w:t>
      </w:r>
    </w:p>
    <w:p w:rsidR="00310F01" w:rsidRPr="00DB70E2" w:rsidRDefault="00310F01" w:rsidP="00310F01">
      <w:pPr>
        <w:suppressAutoHyphens/>
        <w:spacing w:before="120" w:after="0" w:line="240" w:lineRule="auto"/>
        <w:ind w:left="357"/>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Исследовательская работа</w:t>
      </w:r>
    </w:p>
    <w:p w:rsidR="00310F01" w:rsidRPr="00DB70E2" w:rsidRDefault="00310F01" w:rsidP="003B6D4C">
      <w:pPr>
        <w:numPr>
          <w:ilvl w:val="0"/>
          <w:numId w:val="170"/>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актуальность, научная значимость и новизна, </w:t>
      </w:r>
    </w:p>
    <w:p w:rsidR="00310F01" w:rsidRPr="00DB70E2" w:rsidRDefault="00310F01" w:rsidP="003B6D4C">
      <w:pPr>
        <w:numPr>
          <w:ilvl w:val="0"/>
          <w:numId w:val="170"/>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постановка цели и задач, их соответствие содержанию работы,</w:t>
      </w:r>
    </w:p>
    <w:p w:rsidR="00310F01" w:rsidRPr="00DB70E2" w:rsidRDefault="00310F01" w:rsidP="003B6D4C">
      <w:pPr>
        <w:numPr>
          <w:ilvl w:val="0"/>
          <w:numId w:val="170"/>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использование литературы (корректность и достаточность литературного обзора, использование литературных данных для интерпретации результатов работы)</w:t>
      </w:r>
    </w:p>
    <w:p w:rsidR="00310F01" w:rsidRPr="00DB70E2" w:rsidRDefault="00310F01" w:rsidP="003B6D4C">
      <w:pPr>
        <w:numPr>
          <w:ilvl w:val="0"/>
          <w:numId w:val="170"/>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глубина анализа материала, наглядность представления результатов исследования,</w:t>
      </w:r>
    </w:p>
    <w:p w:rsidR="00310F01" w:rsidRPr="00DB70E2" w:rsidRDefault="00310F01" w:rsidP="003B6D4C">
      <w:pPr>
        <w:numPr>
          <w:ilvl w:val="0"/>
          <w:numId w:val="170"/>
        </w:numPr>
        <w:suppressAutoHyphens/>
        <w:spacing w:after="0" w:line="240" w:lineRule="auto"/>
        <w:ind w:left="425" w:hanging="357"/>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культура оформления.</w:t>
      </w:r>
    </w:p>
    <w:p w:rsidR="00310F01" w:rsidRPr="00DB70E2" w:rsidRDefault="00310F01" w:rsidP="00310F01">
      <w:pPr>
        <w:suppressAutoHyphens/>
        <w:spacing w:after="0" w:line="240" w:lineRule="auto"/>
        <w:ind w:left="426"/>
        <w:rPr>
          <w:rFonts w:ascii="Times New Roman" w:eastAsia="Times New Roman" w:hAnsi="Times New Roman" w:cs="Times New Roman"/>
          <w:sz w:val="26"/>
          <w:szCs w:val="26"/>
          <w:lang w:eastAsia="ar-SA"/>
        </w:rPr>
      </w:pPr>
    </w:p>
    <w:p w:rsidR="00310F01" w:rsidRPr="00DB70E2" w:rsidRDefault="00310F01" w:rsidP="00310F01">
      <w:pPr>
        <w:suppressAutoHyphens/>
        <w:spacing w:after="0" w:line="240" w:lineRule="auto"/>
        <w:ind w:left="426"/>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Проектно-исследовательская деятельность (0-3)</w:t>
      </w:r>
    </w:p>
    <w:p w:rsidR="00310F01" w:rsidRPr="00DB70E2" w:rsidRDefault="00310F01" w:rsidP="003B6D4C">
      <w:pPr>
        <w:numPr>
          <w:ilvl w:val="0"/>
          <w:numId w:val="178"/>
        </w:numPr>
        <w:suppressAutoHyphens/>
        <w:spacing w:after="0" w:line="240" w:lineRule="auto"/>
        <w:ind w:left="425" w:hanging="357"/>
        <w:contextualSpacing/>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актуальность выбранной темы проекта и обоснование ее практической ценности;</w:t>
      </w:r>
    </w:p>
    <w:p w:rsidR="00310F01" w:rsidRPr="00DB70E2" w:rsidRDefault="00310F01" w:rsidP="003B6D4C">
      <w:pPr>
        <w:numPr>
          <w:ilvl w:val="0"/>
          <w:numId w:val="178"/>
        </w:numPr>
        <w:suppressAutoHyphens/>
        <w:spacing w:after="0" w:line="240" w:lineRule="auto"/>
        <w:ind w:left="425" w:hanging="357"/>
        <w:contextualSpacing/>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соответствие содержания проекта поставленной цели и задачам;</w:t>
      </w:r>
    </w:p>
    <w:p w:rsidR="00310F01" w:rsidRPr="00DB70E2" w:rsidRDefault="00310F01" w:rsidP="003B6D4C">
      <w:pPr>
        <w:numPr>
          <w:ilvl w:val="0"/>
          <w:numId w:val="178"/>
        </w:numPr>
        <w:suppressAutoHyphens/>
        <w:spacing w:after="0" w:line="240" w:lineRule="auto"/>
        <w:ind w:left="425" w:hanging="357"/>
        <w:contextualSpacing/>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наличие творческого компонента в процессе работы над проектом (первоначальные идеи, их оригинальность; </w:t>
      </w:r>
      <w:proofErr w:type="spellStart"/>
      <w:r w:rsidRPr="00DB70E2">
        <w:rPr>
          <w:rFonts w:ascii="Times New Roman" w:eastAsia="Times New Roman" w:hAnsi="Times New Roman" w:cs="Times New Roman"/>
          <w:sz w:val="26"/>
          <w:szCs w:val="26"/>
          <w:lang w:eastAsia="ar-SA"/>
        </w:rPr>
        <w:t>нестандарные</w:t>
      </w:r>
      <w:proofErr w:type="spellEnd"/>
      <w:r w:rsidRPr="00DB70E2">
        <w:rPr>
          <w:rFonts w:ascii="Times New Roman" w:eastAsia="Times New Roman" w:hAnsi="Times New Roman" w:cs="Times New Roman"/>
          <w:sz w:val="26"/>
          <w:szCs w:val="26"/>
          <w:lang w:eastAsia="ar-SA"/>
        </w:rPr>
        <w:t xml:space="preserve"> авторские решения и т.д.)</w:t>
      </w:r>
    </w:p>
    <w:p w:rsidR="00310F01" w:rsidRPr="00DB70E2" w:rsidRDefault="00310F01" w:rsidP="003B6D4C">
      <w:pPr>
        <w:numPr>
          <w:ilvl w:val="0"/>
          <w:numId w:val="178"/>
        </w:numPr>
        <w:suppressAutoHyphens/>
        <w:spacing w:after="0" w:line="240" w:lineRule="auto"/>
        <w:ind w:left="425" w:hanging="357"/>
        <w:contextualSpacing/>
        <w:rPr>
          <w:rFonts w:ascii="Times New Roman" w:eastAsia="Times New Roman" w:hAnsi="Times New Roman" w:cs="Times New Roman"/>
          <w:sz w:val="26"/>
          <w:szCs w:val="26"/>
          <w:lang w:eastAsia="ar-SA"/>
        </w:rPr>
      </w:pPr>
      <w:proofErr w:type="spellStart"/>
      <w:r w:rsidRPr="00DB70E2">
        <w:rPr>
          <w:rFonts w:ascii="Times New Roman" w:eastAsia="Times New Roman" w:hAnsi="Times New Roman" w:cs="Times New Roman"/>
          <w:sz w:val="26"/>
          <w:szCs w:val="26"/>
          <w:lang w:eastAsia="ar-SA"/>
        </w:rPr>
        <w:t>этапность</w:t>
      </w:r>
      <w:proofErr w:type="spellEnd"/>
      <w:r w:rsidRPr="00DB70E2">
        <w:rPr>
          <w:rFonts w:ascii="Times New Roman" w:eastAsia="Times New Roman" w:hAnsi="Times New Roman" w:cs="Times New Roman"/>
          <w:sz w:val="26"/>
          <w:szCs w:val="26"/>
          <w:lang w:eastAsia="ar-SA"/>
        </w:rPr>
        <w:t xml:space="preserve"> в реализации проекта;</w:t>
      </w:r>
    </w:p>
    <w:p w:rsidR="00310F01" w:rsidRPr="00DB70E2" w:rsidRDefault="00310F01" w:rsidP="003B6D4C">
      <w:pPr>
        <w:numPr>
          <w:ilvl w:val="0"/>
          <w:numId w:val="178"/>
        </w:numPr>
        <w:suppressAutoHyphens/>
        <w:spacing w:after="0" w:line="240" w:lineRule="auto"/>
        <w:ind w:left="425" w:hanging="357"/>
        <w:contextualSpacing/>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результативность и практическая значимость проекта. </w:t>
      </w:r>
    </w:p>
    <w:p w:rsidR="00310F01" w:rsidRPr="00DB70E2" w:rsidRDefault="00310F01" w:rsidP="00310F01">
      <w:pPr>
        <w:suppressAutoHyphens/>
        <w:spacing w:after="0" w:line="240" w:lineRule="auto"/>
        <w:ind w:left="425"/>
        <w:contextualSpacing/>
        <w:rPr>
          <w:rFonts w:ascii="Times New Roman" w:eastAsia="Times New Roman" w:hAnsi="Times New Roman" w:cs="Times New Roman"/>
          <w:sz w:val="26"/>
          <w:szCs w:val="26"/>
          <w:lang w:eastAsia="ar-SA"/>
        </w:rPr>
      </w:pPr>
    </w:p>
    <w:p w:rsidR="00310F01" w:rsidRPr="00DB70E2" w:rsidRDefault="00310F01" w:rsidP="00310F01">
      <w:pPr>
        <w:suppressAutoHyphens/>
        <w:spacing w:after="0" w:line="240" w:lineRule="auto"/>
        <w:ind w:left="357"/>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b/>
          <w:sz w:val="26"/>
          <w:szCs w:val="26"/>
          <w:lang w:eastAsia="ar-SA"/>
        </w:rPr>
        <w:t>Разработка учебно-методических материалов (0-3)</w:t>
      </w:r>
    </w:p>
    <w:p w:rsidR="00310F01" w:rsidRPr="00DB70E2" w:rsidRDefault="00310F01" w:rsidP="00310F01">
      <w:pPr>
        <w:suppressAutoHyphens/>
        <w:spacing w:after="0" w:line="240" w:lineRule="auto"/>
        <w:ind w:left="357"/>
        <w:rPr>
          <w:rFonts w:ascii="Times New Roman" w:eastAsia="Times New Roman" w:hAnsi="Times New Roman" w:cs="Times New Roman"/>
          <w:b/>
          <w:sz w:val="26"/>
          <w:szCs w:val="26"/>
          <w:lang w:eastAsia="ar-SA"/>
        </w:rPr>
      </w:pPr>
      <w:r w:rsidRPr="00DB70E2">
        <w:rPr>
          <w:rFonts w:ascii="Times New Roman" w:eastAsia="Times New Roman" w:hAnsi="Times New Roman" w:cs="Times New Roman"/>
          <w:sz w:val="26"/>
          <w:szCs w:val="26"/>
          <w:lang w:eastAsia="ar-SA"/>
        </w:rPr>
        <w:t>(в номинации «Школьные лесничества- программно-методическое сопровождение деятельности»)</w:t>
      </w:r>
      <w:r w:rsidRPr="00DB70E2">
        <w:rPr>
          <w:rFonts w:ascii="Times New Roman" w:eastAsia="Times New Roman" w:hAnsi="Times New Roman" w:cs="Times New Roman"/>
          <w:b/>
          <w:sz w:val="26"/>
          <w:szCs w:val="26"/>
          <w:lang w:eastAsia="ar-SA"/>
        </w:rPr>
        <w:t xml:space="preserve"> </w:t>
      </w:r>
    </w:p>
    <w:p w:rsidR="00310F01" w:rsidRPr="00DB70E2" w:rsidRDefault="00310F01" w:rsidP="003B6D4C">
      <w:pPr>
        <w:numPr>
          <w:ilvl w:val="0"/>
          <w:numId w:val="171"/>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 xml:space="preserve">актуальность </w:t>
      </w:r>
      <w:proofErr w:type="gramStart"/>
      <w:r w:rsidRPr="00DB70E2">
        <w:rPr>
          <w:rFonts w:ascii="Times New Roman" w:eastAsia="Times New Roman" w:hAnsi="Times New Roman" w:cs="Times New Roman"/>
          <w:sz w:val="26"/>
          <w:szCs w:val="26"/>
          <w:lang w:eastAsia="ar-SA"/>
        </w:rPr>
        <w:t>( современность</w:t>
      </w:r>
      <w:proofErr w:type="gramEnd"/>
      <w:r w:rsidRPr="00DB70E2">
        <w:rPr>
          <w:rFonts w:ascii="Times New Roman" w:eastAsia="Times New Roman" w:hAnsi="Times New Roman" w:cs="Times New Roman"/>
          <w:sz w:val="26"/>
          <w:szCs w:val="26"/>
          <w:lang w:eastAsia="ar-SA"/>
        </w:rPr>
        <w:t xml:space="preserve">, </w:t>
      </w:r>
      <w:proofErr w:type="spellStart"/>
      <w:r w:rsidRPr="00DB70E2">
        <w:rPr>
          <w:rFonts w:ascii="Times New Roman" w:eastAsia="Times New Roman" w:hAnsi="Times New Roman" w:cs="Times New Roman"/>
          <w:sz w:val="26"/>
          <w:szCs w:val="26"/>
          <w:lang w:eastAsia="ar-SA"/>
        </w:rPr>
        <w:t>вострабованность</w:t>
      </w:r>
      <w:proofErr w:type="spellEnd"/>
      <w:r w:rsidRPr="00DB70E2">
        <w:rPr>
          <w:rFonts w:ascii="Times New Roman" w:eastAsia="Times New Roman" w:hAnsi="Times New Roman" w:cs="Times New Roman"/>
          <w:sz w:val="26"/>
          <w:szCs w:val="26"/>
          <w:lang w:eastAsia="ar-SA"/>
        </w:rPr>
        <w:t>, целесообразность, особенности учебно-методических материалов и т.п.),</w:t>
      </w:r>
    </w:p>
    <w:p w:rsidR="00310F01" w:rsidRPr="00DB70E2" w:rsidRDefault="00310F01" w:rsidP="003B6D4C">
      <w:pPr>
        <w:numPr>
          <w:ilvl w:val="0"/>
          <w:numId w:val="171"/>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направленность и уровень проработки учебно-методического материала,</w:t>
      </w:r>
    </w:p>
    <w:p w:rsidR="00310F01" w:rsidRPr="00DB70E2" w:rsidRDefault="00310F01" w:rsidP="003B6D4C">
      <w:pPr>
        <w:numPr>
          <w:ilvl w:val="0"/>
          <w:numId w:val="171"/>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ориентация учебно-методических материалов на конкретные области знания и виды предметно-тематической деятельности обучающихся,</w:t>
      </w:r>
    </w:p>
    <w:p w:rsidR="00310F01" w:rsidRPr="00DB70E2" w:rsidRDefault="00310F01" w:rsidP="003B6D4C">
      <w:pPr>
        <w:numPr>
          <w:ilvl w:val="0"/>
          <w:numId w:val="171"/>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оригинальность методики и подхода к изложению материала,</w:t>
      </w:r>
    </w:p>
    <w:p w:rsidR="00310F01" w:rsidRPr="00DB70E2" w:rsidRDefault="00310F01" w:rsidP="003B6D4C">
      <w:pPr>
        <w:numPr>
          <w:ilvl w:val="0"/>
          <w:numId w:val="171"/>
        </w:numPr>
        <w:suppressAutoHyphens/>
        <w:spacing w:after="0" w:line="240" w:lineRule="auto"/>
        <w:ind w:left="426"/>
        <w:rPr>
          <w:rFonts w:ascii="Times New Roman" w:eastAsia="Times New Roman" w:hAnsi="Times New Roman" w:cs="Times New Roman"/>
          <w:sz w:val="26"/>
          <w:szCs w:val="26"/>
          <w:lang w:eastAsia="ar-SA"/>
        </w:rPr>
      </w:pPr>
      <w:r w:rsidRPr="00DB70E2">
        <w:rPr>
          <w:rFonts w:ascii="Times New Roman" w:eastAsia="Times New Roman" w:hAnsi="Times New Roman" w:cs="Times New Roman"/>
          <w:sz w:val="26"/>
          <w:szCs w:val="26"/>
          <w:lang w:eastAsia="ar-SA"/>
        </w:rPr>
        <w:t>перспективы использования в практике образовательных организаций.</w:t>
      </w:r>
    </w:p>
    <w:p w:rsidR="00310F01" w:rsidRPr="00DB70E2" w:rsidRDefault="00310F01" w:rsidP="00310F01">
      <w:pPr>
        <w:spacing w:after="200" w:line="276" w:lineRule="auto"/>
        <w:rPr>
          <w:rFonts w:ascii="Times New Roman" w:eastAsia="Times New Roman" w:hAnsi="Times New Roman" w:cs="Times New Roman"/>
          <w:sz w:val="26"/>
          <w:szCs w:val="26"/>
          <w:lang w:eastAsia="ru-RU"/>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center"/>
        <w:rPr>
          <w:rFonts w:ascii="Times New Roman" w:eastAsia="Times New Roman" w:hAnsi="Times New Roman" w:cs="Times New Roman"/>
          <w:sz w:val="26"/>
          <w:szCs w:val="26"/>
          <w:lang w:eastAsia="ar-SA"/>
        </w:rPr>
      </w:pPr>
    </w:p>
    <w:p w:rsidR="00310F01" w:rsidRDefault="00310F01" w:rsidP="00310F01">
      <w:pPr>
        <w:spacing w:after="200" w:line="276" w:lineRule="auto"/>
        <w:rPr>
          <w:rFonts w:ascii="Times New Roman" w:eastAsia="Times New Roman" w:hAnsi="Times New Roman" w:cs="Times New Roman"/>
          <w:sz w:val="26"/>
          <w:szCs w:val="26"/>
          <w:lang w:eastAsia="ar-SA"/>
        </w:rPr>
      </w:pPr>
    </w:p>
    <w:p w:rsidR="00310F01" w:rsidRPr="00DB70E2" w:rsidRDefault="00310F01" w:rsidP="00310F01">
      <w:pPr>
        <w:spacing w:after="200" w:line="276" w:lineRule="auto"/>
        <w:rPr>
          <w:rFonts w:ascii="Times New Roman" w:eastAsia="Times New Roman" w:hAnsi="Times New Roman" w:cs="Times New Roman"/>
          <w:sz w:val="26"/>
          <w:szCs w:val="26"/>
          <w:lang w:eastAsia="ar-SA"/>
        </w:rPr>
      </w:pPr>
    </w:p>
    <w:p w:rsidR="00310F01" w:rsidRPr="00DB70E2" w:rsidRDefault="00310F01" w:rsidP="00310F01">
      <w:pPr>
        <w:spacing w:after="200" w:line="276" w:lineRule="auto"/>
        <w:jc w:val="right"/>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lastRenderedPageBreak/>
        <w:t>Приложение 5</w:t>
      </w:r>
    </w:p>
    <w:p w:rsidR="00310F01" w:rsidRPr="00DB70E2" w:rsidRDefault="00310F01" w:rsidP="00310F01">
      <w:pPr>
        <w:spacing w:after="0" w:line="240" w:lineRule="auto"/>
        <w:jc w:val="right"/>
        <w:rPr>
          <w:rFonts w:ascii="Times New Roman" w:eastAsia="Calibri" w:hAnsi="Times New Roman" w:cs="Times New Roman"/>
          <w:sz w:val="26"/>
          <w:szCs w:val="26"/>
          <w:lang w:eastAsia="x-none"/>
        </w:rPr>
      </w:pP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sz w:val="26"/>
          <w:szCs w:val="26"/>
          <w:lang w:eastAsia="ru-RU"/>
        </w:rPr>
      </w:pPr>
      <w:r w:rsidRPr="00DB70E2">
        <w:rPr>
          <w:rFonts w:ascii="Times New Roman" w:eastAsia="Times New Roman" w:hAnsi="Times New Roman" w:cs="Times New Roman"/>
          <w:b/>
          <w:sz w:val="26"/>
          <w:szCs w:val="26"/>
          <w:lang w:eastAsia="ru-RU"/>
        </w:rPr>
        <w:t>Согласие</w:t>
      </w:r>
      <w:r w:rsidRPr="00DB70E2">
        <w:rPr>
          <w:rFonts w:ascii="Times New Roman" w:eastAsia="Times New Roman" w:hAnsi="Times New Roman" w:cs="Times New Roman"/>
          <w:b/>
          <w:bCs/>
          <w:sz w:val="26"/>
          <w:szCs w:val="26"/>
          <w:lang w:eastAsia="ru-RU"/>
        </w:rPr>
        <w:t xml:space="preserve"> </w:t>
      </w:r>
      <w:r w:rsidRPr="00DB70E2">
        <w:rPr>
          <w:rFonts w:ascii="Times New Roman" w:eastAsia="Times New Roman" w:hAnsi="Times New Roman" w:cs="Times New Roman"/>
          <w:b/>
          <w:sz w:val="26"/>
          <w:szCs w:val="26"/>
          <w:lang w:eastAsia="ru-RU"/>
        </w:rPr>
        <w:t>на обработку персональных данных</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DB70E2">
        <w:rPr>
          <w:rFonts w:ascii="Times New Roman" w:eastAsia="Times New Roman" w:hAnsi="Times New Roman" w:cs="Times New Roman"/>
          <w:b/>
          <w:sz w:val="26"/>
          <w:szCs w:val="26"/>
          <w:lang w:eastAsia="ru-RU"/>
        </w:rPr>
        <w:t>участника</w:t>
      </w:r>
      <w:r w:rsidRPr="00DB70E2">
        <w:rPr>
          <w:rFonts w:ascii="Times New Roman" w:eastAsia="Times New Roman" w:hAnsi="Times New Roman" w:cs="Times New Roman"/>
          <w:b/>
          <w:bCs/>
          <w:sz w:val="26"/>
          <w:szCs w:val="26"/>
          <w:lang w:eastAsia="ru-RU"/>
        </w:rPr>
        <w:t xml:space="preserve"> ________________________________________________________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b/>
          <w:i/>
          <w:sz w:val="26"/>
          <w:szCs w:val="26"/>
          <w:lang w:eastAsia="ru-RU"/>
        </w:rPr>
        <w:t xml:space="preserve"> </w:t>
      </w:r>
      <w:r w:rsidRPr="00DB70E2">
        <w:rPr>
          <w:rFonts w:ascii="Times New Roman" w:eastAsia="Times New Roman" w:hAnsi="Times New Roman" w:cs="Times New Roman"/>
          <w:i/>
          <w:sz w:val="26"/>
          <w:szCs w:val="26"/>
          <w:lang w:eastAsia="ru-RU"/>
        </w:rPr>
        <w:t>(название конкурсного мероприятия)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___________________________________________________________________,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t>(ФИО родителя или лица его заменяющего),</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 xml:space="preserve">являясь законным </w:t>
      </w:r>
      <w:proofErr w:type="gramStart"/>
      <w:r w:rsidRPr="00DB70E2">
        <w:rPr>
          <w:rFonts w:ascii="Times New Roman" w:eastAsia="Times New Roman" w:hAnsi="Times New Roman" w:cs="Times New Roman"/>
          <w:sz w:val="26"/>
          <w:szCs w:val="26"/>
          <w:lang w:eastAsia="ru-RU"/>
        </w:rPr>
        <w:t>представителем  _</w:t>
      </w:r>
      <w:proofErr w:type="gramEnd"/>
      <w:r w:rsidRPr="00DB70E2">
        <w:rPr>
          <w:rFonts w:ascii="Times New Roman" w:eastAsia="Times New Roman" w:hAnsi="Times New Roman" w:cs="Times New Roman"/>
          <w:sz w:val="26"/>
          <w:szCs w:val="26"/>
          <w:lang w:eastAsia="ru-RU"/>
        </w:rPr>
        <w:t xml:space="preserve">_______________________________________, </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t>(ФИО учащегося, год рождения)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DB70E2">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DB70E2">
        <w:rPr>
          <w:rFonts w:ascii="Times New Roman" w:eastAsia="Times New Roman" w:hAnsi="Times New Roman" w:cs="Times New Roman"/>
          <w:b/>
          <w:sz w:val="26"/>
          <w:szCs w:val="26"/>
          <w:lang w:eastAsia="ru-RU"/>
        </w:rPr>
        <w:t xml:space="preserve"> 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t xml:space="preserve">                                                              (название конкурсного мероприятия)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b/>
          <w:sz w:val="26"/>
          <w:szCs w:val="26"/>
          <w:lang w:eastAsia="ru-RU"/>
        </w:rPr>
        <w:t xml:space="preserve"> </w:t>
      </w:r>
      <w:r w:rsidRPr="00DB70E2">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DB70E2">
        <w:rPr>
          <w:rFonts w:ascii="Times New Roman" w:eastAsia="Times New Roman" w:hAnsi="Times New Roman" w:cs="Times New Roman"/>
          <w:b/>
          <w:sz w:val="26"/>
          <w:szCs w:val="26"/>
          <w:lang w:eastAsia="ru-RU"/>
        </w:rPr>
        <w:t xml:space="preserve">Подпись законного </w:t>
      </w:r>
      <w:proofErr w:type="gramStart"/>
      <w:r w:rsidRPr="00DB70E2">
        <w:rPr>
          <w:rFonts w:ascii="Times New Roman" w:eastAsia="Times New Roman" w:hAnsi="Times New Roman" w:cs="Times New Roman"/>
          <w:b/>
          <w:sz w:val="26"/>
          <w:szCs w:val="26"/>
          <w:lang w:eastAsia="ru-RU"/>
        </w:rPr>
        <w:t>представителя  _</w:t>
      </w:r>
      <w:proofErr w:type="gramEnd"/>
      <w:r w:rsidRPr="00DB70E2">
        <w:rPr>
          <w:rFonts w:ascii="Times New Roman" w:eastAsia="Times New Roman" w:hAnsi="Times New Roman" w:cs="Times New Roman"/>
          <w:b/>
          <w:sz w:val="26"/>
          <w:szCs w:val="26"/>
          <w:lang w:eastAsia="ru-RU"/>
        </w:rPr>
        <w:t>________________  Дата________________</w:t>
      </w:r>
    </w:p>
    <w:p w:rsidR="00310F01" w:rsidRPr="00DB70E2" w:rsidRDefault="00310F01" w:rsidP="00310F01">
      <w:pPr>
        <w:spacing w:after="0" w:line="240" w:lineRule="auto"/>
        <w:ind w:right="-1"/>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right"/>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lastRenderedPageBreak/>
        <w:t>Приложение 6</w:t>
      </w: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r w:rsidRPr="00DB70E2">
        <w:rPr>
          <w:rFonts w:ascii="Times New Roman" w:eastAsia="Times New Roman" w:hAnsi="Times New Roman" w:cs="Times New Roman"/>
          <w:b/>
          <w:sz w:val="26"/>
          <w:szCs w:val="26"/>
          <w:lang w:eastAsia="ru-RU"/>
        </w:rPr>
        <w:t>Согласие</w:t>
      </w:r>
      <w:r w:rsidRPr="00DB70E2">
        <w:rPr>
          <w:rFonts w:ascii="Times New Roman" w:eastAsia="Times New Roman" w:hAnsi="Times New Roman" w:cs="Times New Roman"/>
          <w:b/>
          <w:bCs/>
          <w:sz w:val="26"/>
          <w:szCs w:val="26"/>
          <w:lang w:eastAsia="ru-RU"/>
        </w:rPr>
        <w:t xml:space="preserve"> </w:t>
      </w:r>
      <w:r w:rsidRPr="00DB70E2">
        <w:rPr>
          <w:rFonts w:ascii="Times New Roman" w:eastAsia="Times New Roman" w:hAnsi="Times New Roman" w:cs="Times New Roman"/>
          <w:b/>
          <w:sz w:val="26"/>
          <w:szCs w:val="26"/>
          <w:lang w:eastAsia="ru-RU"/>
        </w:rPr>
        <w:t>на обработку персональных данных</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DB70E2">
        <w:rPr>
          <w:rFonts w:ascii="Times New Roman" w:eastAsia="Times New Roman" w:hAnsi="Times New Roman" w:cs="Times New Roman"/>
          <w:b/>
          <w:sz w:val="26"/>
          <w:szCs w:val="26"/>
          <w:lang w:eastAsia="ru-RU"/>
        </w:rPr>
        <w:t>руководителя</w:t>
      </w:r>
      <w:proofErr w:type="gramEnd"/>
      <w:r w:rsidRPr="00DB70E2">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b/>
          <w:i/>
          <w:sz w:val="26"/>
          <w:szCs w:val="26"/>
          <w:lang w:eastAsia="ru-RU"/>
        </w:rPr>
        <w:t xml:space="preserve"> </w:t>
      </w:r>
      <w:r w:rsidRPr="00DB70E2">
        <w:rPr>
          <w:rFonts w:ascii="Times New Roman" w:eastAsia="Times New Roman" w:hAnsi="Times New Roman" w:cs="Times New Roman"/>
          <w:i/>
          <w:sz w:val="26"/>
          <w:szCs w:val="26"/>
          <w:lang w:eastAsia="ru-RU"/>
        </w:rPr>
        <w:t>(название конкурсного мероприятия)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___________________________________________________________________,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t>(ФИО),</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b/>
          <w:sz w:val="26"/>
          <w:szCs w:val="26"/>
          <w:lang w:eastAsia="ru-RU"/>
        </w:rPr>
      </w:pPr>
      <w:r w:rsidRPr="00DB70E2">
        <w:rPr>
          <w:rFonts w:ascii="Times New Roman" w:eastAsia="Times New Roman" w:hAnsi="Times New Roman" w:cs="Times New Roman"/>
          <w:sz w:val="26"/>
          <w:szCs w:val="26"/>
          <w:lang w:eastAsia="ru-RU"/>
        </w:rPr>
        <w:t>даю согласие организаторам</w:t>
      </w:r>
      <w:r w:rsidRPr="00DB70E2">
        <w:rPr>
          <w:rFonts w:ascii="Times New Roman" w:eastAsia="Times New Roman" w:hAnsi="Times New Roman" w:cs="Times New Roman"/>
          <w:b/>
          <w:sz w:val="26"/>
          <w:szCs w:val="26"/>
          <w:lang w:eastAsia="ru-RU"/>
        </w:rPr>
        <w:t xml:space="preserve"> ______________________________________</w:t>
      </w:r>
    </w:p>
    <w:p w:rsidR="00310F01" w:rsidRPr="00DB70E2" w:rsidRDefault="00310F01" w:rsidP="00310F01">
      <w:pPr>
        <w:tabs>
          <w:tab w:val="left" w:pos="9355"/>
        </w:tabs>
        <w:spacing w:after="0" w:line="240" w:lineRule="auto"/>
        <w:ind w:right="-1"/>
        <w:jc w:val="center"/>
        <w:rPr>
          <w:rFonts w:ascii="Times New Roman" w:eastAsia="Times New Roman" w:hAnsi="Times New Roman" w:cs="Times New Roman"/>
          <w:i/>
          <w:sz w:val="26"/>
          <w:szCs w:val="26"/>
          <w:lang w:eastAsia="ru-RU"/>
        </w:rPr>
      </w:pPr>
      <w:r w:rsidRPr="00DB70E2">
        <w:rPr>
          <w:rFonts w:ascii="Times New Roman" w:eastAsia="Times New Roman" w:hAnsi="Times New Roman" w:cs="Times New Roman"/>
          <w:i/>
          <w:sz w:val="26"/>
          <w:szCs w:val="26"/>
          <w:lang w:eastAsia="ru-RU"/>
        </w:rPr>
        <w:t xml:space="preserve">                                                              (название конкурсного мероприятия)</w:t>
      </w:r>
    </w:p>
    <w:p w:rsidR="00310F01" w:rsidRPr="00DB70E2" w:rsidRDefault="00310F01" w:rsidP="00310F01">
      <w:pPr>
        <w:tabs>
          <w:tab w:val="left" w:pos="9355"/>
        </w:tabs>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b/>
          <w:sz w:val="26"/>
          <w:szCs w:val="26"/>
          <w:lang w:eastAsia="ru-RU"/>
        </w:rPr>
        <w:t xml:space="preserve"> </w:t>
      </w:r>
      <w:r w:rsidRPr="00DB70E2">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10F01" w:rsidRPr="00DB70E2" w:rsidRDefault="00310F01" w:rsidP="00310F01">
      <w:pPr>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10F01" w:rsidRPr="00DB70E2" w:rsidRDefault="00310F01" w:rsidP="00310F01">
      <w:pPr>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10F01" w:rsidRPr="00DB70E2" w:rsidRDefault="00310F01" w:rsidP="00310F01">
      <w:pPr>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10F01" w:rsidRPr="00DB70E2" w:rsidRDefault="00310F01" w:rsidP="00310F01">
      <w:pPr>
        <w:spacing w:after="0" w:line="240" w:lineRule="auto"/>
        <w:ind w:right="-1"/>
        <w:jc w:val="both"/>
        <w:rPr>
          <w:rFonts w:ascii="Times New Roman" w:eastAsia="Times New Roman" w:hAnsi="Times New Roman" w:cs="Times New Roman"/>
          <w:sz w:val="26"/>
          <w:szCs w:val="26"/>
          <w:lang w:eastAsia="ru-RU"/>
        </w:rPr>
      </w:pPr>
      <w:r w:rsidRPr="00DB70E2">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b/>
          <w:sz w:val="26"/>
          <w:szCs w:val="26"/>
          <w:lang w:eastAsia="ru-RU"/>
        </w:rPr>
      </w:pPr>
    </w:p>
    <w:p w:rsidR="00310F01" w:rsidRPr="00DB70E2" w:rsidRDefault="00310F01" w:rsidP="00310F01">
      <w:pPr>
        <w:spacing w:after="0" w:line="240" w:lineRule="auto"/>
        <w:ind w:right="-1"/>
        <w:jc w:val="center"/>
        <w:rPr>
          <w:rFonts w:ascii="Times New Roman" w:eastAsia="Times New Roman" w:hAnsi="Times New Roman" w:cs="Times New Roman"/>
          <w:sz w:val="26"/>
          <w:szCs w:val="26"/>
          <w:lang w:eastAsia="ru-RU"/>
        </w:rPr>
      </w:pPr>
      <w:r w:rsidRPr="00DB70E2">
        <w:rPr>
          <w:rFonts w:ascii="Times New Roman" w:eastAsia="Times New Roman" w:hAnsi="Times New Roman" w:cs="Times New Roman"/>
          <w:b/>
          <w:sz w:val="26"/>
          <w:szCs w:val="26"/>
          <w:lang w:eastAsia="ru-RU"/>
        </w:rPr>
        <w:t xml:space="preserve">Подпись </w:t>
      </w:r>
      <w:r w:rsidRPr="00DB70E2">
        <w:rPr>
          <w:rFonts w:ascii="Times New Roman" w:eastAsia="Times New Roman" w:hAnsi="Times New Roman" w:cs="Times New Roman"/>
          <w:sz w:val="26"/>
          <w:szCs w:val="26"/>
          <w:lang w:eastAsia="ru-RU"/>
        </w:rPr>
        <w:t>_____________________________    Дата_______________________</w:t>
      </w:r>
    </w:p>
    <w:p w:rsidR="00310F01" w:rsidRPr="00DB70E2"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D8015F" w:rsidRDefault="00310F01" w:rsidP="00310F01">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D8015F">
        <w:rPr>
          <w:rFonts w:ascii="Times New Roman" w:eastAsia="Times New Roman" w:hAnsi="Times New Roman" w:cs="Times New Roman"/>
          <w:b/>
          <w:color w:val="000000" w:themeColor="text1"/>
          <w:sz w:val="28"/>
          <w:szCs w:val="28"/>
          <w:lang w:eastAsia="ar-SA"/>
        </w:rPr>
        <w:lastRenderedPageBreak/>
        <w:t xml:space="preserve">Положение </w:t>
      </w:r>
      <w:r>
        <w:rPr>
          <w:rFonts w:ascii="Times New Roman" w:eastAsia="Times New Roman" w:hAnsi="Times New Roman" w:cs="Times New Roman"/>
          <w:b/>
          <w:color w:val="000000" w:themeColor="text1"/>
          <w:sz w:val="28"/>
          <w:szCs w:val="28"/>
          <w:lang w:eastAsia="ar-SA"/>
        </w:rPr>
        <w:t>о Региональном</w:t>
      </w:r>
      <w:r w:rsidRPr="00D8015F">
        <w:rPr>
          <w:rFonts w:ascii="Times New Roman" w:eastAsia="Times New Roman" w:hAnsi="Times New Roman" w:cs="Times New Roman"/>
          <w:b/>
          <w:color w:val="000000" w:themeColor="text1"/>
          <w:sz w:val="28"/>
          <w:szCs w:val="28"/>
          <w:lang w:eastAsia="ar-SA"/>
        </w:rPr>
        <w:t xml:space="preserve"> заочном этапе Всероссийского конкурса юных исследователей окружающей </w:t>
      </w:r>
      <w:proofErr w:type="gramStart"/>
      <w:r w:rsidRPr="00D8015F">
        <w:rPr>
          <w:rFonts w:ascii="Times New Roman" w:eastAsia="Times New Roman" w:hAnsi="Times New Roman" w:cs="Times New Roman"/>
          <w:b/>
          <w:color w:val="000000" w:themeColor="text1"/>
          <w:sz w:val="28"/>
          <w:szCs w:val="28"/>
          <w:lang w:eastAsia="ar-SA"/>
        </w:rPr>
        <w:t>среды</w:t>
      </w:r>
      <w:r w:rsidRPr="00D8015F">
        <w:rPr>
          <w:rFonts w:ascii="Times New Roman" w:eastAsia="Times New Roman" w:hAnsi="Times New Roman" w:cs="Times New Roman"/>
          <w:b/>
          <w:color w:val="000000" w:themeColor="text1"/>
          <w:sz w:val="28"/>
          <w:szCs w:val="28"/>
          <w:lang w:eastAsia="ar-SA"/>
        </w:rPr>
        <w:br/>
        <w:t>«</w:t>
      </w:r>
      <w:proofErr w:type="gramEnd"/>
      <w:r w:rsidRPr="00D8015F">
        <w:rPr>
          <w:rFonts w:ascii="Times New Roman" w:eastAsia="Times New Roman" w:hAnsi="Times New Roman" w:cs="Times New Roman"/>
          <w:b/>
          <w:color w:val="000000" w:themeColor="text1"/>
          <w:sz w:val="28"/>
          <w:szCs w:val="28"/>
          <w:lang w:eastAsia="ar-SA"/>
        </w:rPr>
        <w:t>Открытия 2030»</w:t>
      </w:r>
    </w:p>
    <w:p w:rsidR="00310F01" w:rsidRPr="00D8015F" w:rsidRDefault="00310F01" w:rsidP="00310F01">
      <w:pPr>
        <w:suppressAutoHyphens/>
        <w:spacing w:after="0" w:line="240" w:lineRule="auto"/>
        <w:rPr>
          <w:rFonts w:ascii="Times New Roman" w:eastAsia="Times New Roman" w:hAnsi="Times New Roman" w:cs="Times New Roman"/>
          <w:sz w:val="26"/>
          <w:szCs w:val="26"/>
          <w:lang w:eastAsia="ar-SA"/>
        </w:rPr>
      </w:pPr>
    </w:p>
    <w:p w:rsidR="00310F01" w:rsidRPr="00D8015F" w:rsidRDefault="00310F01" w:rsidP="00310F01">
      <w:pPr>
        <w:numPr>
          <w:ilvl w:val="1"/>
          <w:numId w:val="79"/>
        </w:numPr>
        <w:suppressAutoHyphens/>
        <w:spacing w:after="0" w:line="240" w:lineRule="auto"/>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Общие положения</w:t>
      </w:r>
    </w:p>
    <w:p w:rsidR="00310F01" w:rsidRPr="004730AA" w:rsidRDefault="00310F01" w:rsidP="003B6D4C">
      <w:pPr>
        <w:pStyle w:val="a3"/>
        <w:numPr>
          <w:ilvl w:val="1"/>
          <w:numId w:val="197"/>
        </w:numPr>
        <w:suppressAutoHyphens/>
        <w:spacing w:after="0" w:line="276" w:lineRule="auto"/>
        <w:jc w:val="both"/>
        <w:rPr>
          <w:rFonts w:ascii="Times New Roman" w:eastAsia="Times New Roman" w:hAnsi="Times New Roman" w:cs="Times New Roman"/>
          <w:sz w:val="26"/>
          <w:szCs w:val="26"/>
          <w:lang w:eastAsia="ar-SA"/>
        </w:rPr>
      </w:pPr>
      <w:r w:rsidRPr="004730AA">
        <w:rPr>
          <w:rFonts w:ascii="Times New Roman" w:eastAsia="Times New Roman" w:hAnsi="Times New Roman" w:cs="Times New Roman"/>
          <w:sz w:val="26"/>
          <w:szCs w:val="26"/>
          <w:lang w:eastAsia="ar-SA"/>
        </w:rPr>
        <w:t>Настоящее положение определяет порядок проведения регионального заочного этапа Всероссийского конкурса юных исследователей окружающей среды «Открытия 2030» (далее - Конкурс).</w:t>
      </w:r>
    </w:p>
    <w:p w:rsidR="00310F01" w:rsidRPr="004730AA" w:rsidRDefault="00310F01" w:rsidP="003B6D4C">
      <w:pPr>
        <w:pStyle w:val="a3"/>
        <w:numPr>
          <w:ilvl w:val="1"/>
          <w:numId w:val="197"/>
        </w:numPr>
        <w:shd w:val="clear" w:color="auto" w:fill="FFFFFF"/>
        <w:suppressAutoHyphens/>
        <w:autoSpaceDE w:val="0"/>
        <w:spacing w:after="0" w:line="276" w:lineRule="auto"/>
        <w:jc w:val="both"/>
        <w:rPr>
          <w:rFonts w:ascii="Times New Roman" w:eastAsia="Times New Roman" w:hAnsi="Times New Roman" w:cs="Times New Roman"/>
          <w:sz w:val="26"/>
          <w:szCs w:val="26"/>
          <w:lang w:eastAsia="ar-SA"/>
        </w:rPr>
      </w:pPr>
      <w:r w:rsidRPr="004730AA">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310F01" w:rsidRPr="00D8015F" w:rsidRDefault="00310F01" w:rsidP="00310F01">
      <w:pPr>
        <w:shd w:val="clear" w:color="auto" w:fill="FFFFFF"/>
        <w:suppressAutoHyphens/>
        <w:autoSpaceDE w:val="0"/>
        <w:spacing w:after="0" w:line="276" w:lineRule="auto"/>
        <w:ind w:left="709"/>
        <w:jc w:val="both"/>
        <w:rPr>
          <w:rFonts w:ascii="Times New Roman" w:eastAsia="Times New Roman" w:hAnsi="Times New Roman" w:cs="Times New Roman"/>
          <w:sz w:val="26"/>
          <w:szCs w:val="26"/>
          <w:lang w:eastAsia="ar-SA"/>
        </w:rPr>
      </w:pPr>
    </w:p>
    <w:p w:rsidR="00310F01" w:rsidRPr="00D8015F" w:rsidRDefault="00310F01" w:rsidP="003B6D4C">
      <w:pPr>
        <w:numPr>
          <w:ilvl w:val="0"/>
          <w:numId w:val="197"/>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Цели и задачи Конкурса</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Конкурс проводится с целью повышения уровня вовлеченности детей 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мировоззрения.</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Задачи Конкурса:</w:t>
      </w:r>
    </w:p>
    <w:p w:rsidR="00310F01" w:rsidRPr="00D8015F" w:rsidRDefault="00310F01" w:rsidP="003B6D4C">
      <w:pPr>
        <w:pStyle w:val="a3"/>
        <w:numPr>
          <w:ilvl w:val="0"/>
          <w:numId w:val="189"/>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Выявление и поддержка талантливой молодежи,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rsidR="00310F01" w:rsidRPr="00D8015F" w:rsidRDefault="00310F01" w:rsidP="003B6D4C">
      <w:pPr>
        <w:pStyle w:val="a3"/>
        <w:numPr>
          <w:ilvl w:val="0"/>
          <w:numId w:val="189"/>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Обмен опытом и установление профессиональных контактов между обучающимися и педагогами образовательных организаций.</w:t>
      </w:r>
    </w:p>
    <w:p w:rsidR="00310F01" w:rsidRPr="00D8015F"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D8015F" w:rsidRDefault="00310F01" w:rsidP="003B6D4C">
      <w:pPr>
        <w:numPr>
          <w:ilvl w:val="0"/>
          <w:numId w:val="197"/>
        </w:numPr>
        <w:suppressAutoHyphens/>
        <w:spacing w:after="0" w:line="276" w:lineRule="auto"/>
        <w:ind w:left="0" w:firstLine="0"/>
        <w:contextualSpacing/>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Участники Конкурса</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В Конкурсе могут принимать участие учащиеся образовательных организаций Калужской области в возрасте от 10 до 18 лет в соответствии с номинациями.</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Допускается индивидуальное и коллективное (не более трех человек) участие в соответствии с выбранной номинацией Конкурса.</w:t>
      </w:r>
    </w:p>
    <w:p w:rsidR="00310F01" w:rsidRPr="00D8015F" w:rsidRDefault="00310F01" w:rsidP="00310F01">
      <w:pPr>
        <w:suppressAutoHyphens/>
        <w:spacing w:after="0" w:line="240" w:lineRule="auto"/>
        <w:ind w:left="709"/>
        <w:jc w:val="both"/>
        <w:rPr>
          <w:rFonts w:ascii="Times New Roman" w:eastAsia="Times New Roman" w:hAnsi="Times New Roman" w:cs="Times New Roman"/>
          <w:sz w:val="26"/>
          <w:szCs w:val="26"/>
          <w:lang w:eastAsia="ar-SA"/>
        </w:rPr>
      </w:pPr>
    </w:p>
    <w:p w:rsidR="00310F01" w:rsidRPr="00D8015F" w:rsidRDefault="00310F01" w:rsidP="003B6D4C">
      <w:pPr>
        <w:numPr>
          <w:ilvl w:val="0"/>
          <w:numId w:val="197"/>
        </w:numPr>
        <w:suppressAutoHyphens/>
        <w:spacing w:after="0" w:line="240" w:lineRule="auto"/>
        <w:ind w:left="0" w:firstLine="0"/>
        <w:contextualSpacing/>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Порядок, условия и сроки проведения</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Конкурс проводится по следующим номинациям:</w:t>
      </w:r>
    </w:p>
    <w:p w:rsidR="00310F01" w:rsidRPr="00D8015F" w:rsidRDefault="00310F01" w:rsidP="00310F01">
      <w:pPr>
        <w:suppressAutoHyphens/>
        <w:spacing w:after="0" w:line="276" w:lineRule="auto"/>
        <w:ind w:left="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Для обучающихся в возрасте от 10 до 13 лет</w:t>
      </w:r>
    </w:p>
    <w:p w:rsidR="00310F01" w:rsidRPr="00D8015F" w:rsidRDefault="00310F01" w:rsidP="00310F01">
      <w:pPr>
        <w:suppressAutoHyphens/>
        <w:spacing w:after="0" w:line="276" w:lineRule="auto"/>
        <w:ind w:left="142" w:firstLine="1274"/>
        <w:contextualSpacing/>
        <w:rPr>
          <w:rFonts w:ascii="Times New Roman" w:eastAsia="Times New Roman" w:hAnsi="Times New Roman" w:cs="Times New Roman"/>
          <w:sz w:val="26"/>
          <w:szCs w:val="26"/>
          <w:lang w:eastAsia="ar-SA"/>
        </w:rPr>
      </w:pPr>
      <w:r w:rsidRPr="00D8015F">
        <w:rPr>
          <w:rFonts w:ascii="Times New Roman" w:eastAsia="Times New Roman" w:hAnsi="Times New Roman" w:cs="Times New Roman"/>
          <w:b/>
          <w:i/>
          <w:sz w:val="26"/>
          <w:szCs w:val="26"/>
          <w:lang w:eastAsia="ar-SA"/>
        </w:rPr>
        <w:t>Юные исследователи</w:t>
      </w:r>
      <w:r w:rsidRPr="00D8015F">
        <w:rPr>
          <w:rFonts w:ascii="Times New Roman" w:eastAsia="Times New Roman" w:hAnsi="Times New Roman" w:cs="Times New Roman"/>
          <w:sz w:val="26"/>
          <w:szCs w:val="26"/>
          <w:lang w:eastAsia="ar-SA"/>
        </w:rPr>
        <w:t xml:space="preserve"> (учебные исследования или проектные работы, соответствующие тематическим направлениям номинаций Конкурса</w:t>
      </w:r>
    </w:p>
    <w:p w:rsidR="00310F01" w:rsidRPr="00D8015F" w:rsidRDefault="00310F01" w:rsidP="00310F01">
      <w:pPr>
        <w:widowControl w:val="0"/>
        <w:shd w:val="clear" w:color="auto" w:fill="FFFFFF"/>
        <w:suppressAutoHyphens/>
        <w:autoSpaceDE w:val="0"/>
        <w:spacing w:after="0" w:line="276" w:lineRule="auto"/>
        <w:ind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Для обучающихся в возрасте от 14 до 18 лет:</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«Зоология и экология беспозвоночных животных»;</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«Зоология и экология позвоночных животных, зоотехния и ветеринария»;</w:t>
      </w:r>
    </w:p>
    <w:p w:rsidR="00310F01" w:rsidRPr="00D8015F" w:rsidRDefault="00310F01" w:rsidP="003B6D4C">
      <w:pPr>
        <w:pStyle w:val="a3"/>
        <w:widowControl w:val="0"/>
        <w:numPr>
          <w:ilvl w:val="0"/>
          <w:numId w:val="190"/>
        </w:numPr>
        <w:shd w:val="clear" w:color="auto" w:fill="FFFFFF"/>
        <w:suppressAutoHyphens/>
        <w:autoSpaceDE w:val="0"/>
        <w:spacing w:after="0" w:line="276" w:lineRule="auto"/>
        <w:ind w:right="49"/>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b/>
          <w:i/>
          <w:color w:val="000000"/>
          <w:sz w:val="26"/>
          <w:szCs w:val="26"/>
          <w:lang w:eastAsia="ar-SA"/>
        </w:rPr>
        <w:t>«Экспериментальная зоология»</w:t>
      </w:r>
      <w:r w:rsidRPr="00D8015F">
        <w:rPr>
          <w:rFonts w:ascii="Times New Roman" w:eastAsia="Times New Roman" w:hAnsi="Times New Roman" w:cs="Times New Roman"/>
          <w:color w:val="000000"/>
          <w:sz w:val="26"/>
          <w:szCs w:val="26"/>
          <w:lang w:eastAsia="ar-SA"/>
        </w:rPr>
        <w:t xml:space="preserve"> (вопросы содержания, благополучия и </w:t>
      </w:r>
      <w:r w:rsidRPr="00D8015F">
        <w:rPr>
          <w:rFonts w:ascii="Times New Roman" w:eastAsia="Times New Roman" w:hAnsi="Times New Roman" w:cs="Times New Roman"/>
          <w:color w:val="000000"/>
          <w:sz w:val="26"/>
          <w:szCs w:val="26"/>
          <w:lang w:eastAsia="ar-SA"/>
        </w:rPr>
        <w:lastRenderedPageBreak/>
        <w:t>онтогенеза диких животных в условиях неволи, исследования в области физиологии и поведения животных разных систематических групп);</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«Ботаника и экология растений»;</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«Микология, лихенология, альгология»</w:t>
      </w:r>
    </w:p>
    <w:p w:rsidR="00310F01" w:rsidRPr="00D8015F" w:rsidRDefault="00310F01" w:rsidP="00310F01">
      <w:pPr>
        <w:widowControl w:val="0"/>
        <w:shd w:val="clear" w:color="auto" w:fill="FFFFFF"/>
        <w:suppressAutoHyphens/>
        <w:autoSpaceDE w:val="0"/>
        <w:spacing w:after="0" w:line="276" w:lineRule="auto"/>
        <w:ind w:right="49"/>
        <w:jc w:val="both"/>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sz w:val="26"/>
          <w:szCs w:val="26"/>
          <w:lang w:eastAsia="ar-SA"/>
        </w:rPr>
        <w:t>(исследования биологических и экологических особенностей грибов, лишайников и водорослей, выявление эколого-морфологических особенностей, систематических групп, разнообразие грибов в природных экосистемах, симбиоз грибов с растениями, современные направления исследования лишайников);</w:t>
      </w:r>
    </w:p>
    <w:p w:rsidR="00310F01" w:rsidRPr="00D8015F" w:rsidRDefault="00310F01" w:rsidP="003B6D4C">
      <w:pPr>
        <w:pStyle w:val="a3"/>
        <w:widowControl w:val="0"/>
        <w:numPr>
          <w:ilvl w:val="0"/>
          <w:numId w:val="190"/>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b/>
          <w:i/>
          <w:sz w:val="26"/>
          <w:szCs w:val="26"/>
          <w:lang w:eastAsia="ar-SA"/>
        </w:rPr>
        <w:t>«Экологический мониторинг»; (</w:t>
      </w:r>
      <w:r w:rsidRPr="00D8015F">
        <w:rPr>
          <w:rFonts w:ascii="Times New Roman" w:eastAsia="Times New Roman" w:hAnsi="Times New Roman" w:cs="Times New Roman"/>
          <w:sz w:val="26"/>
          <w:szCs w:val="26"/>
          <w:lang w:eastAsia="ar-SA"/>
        </w:rPr>
        <w:t xml:space="preserve">исследования, в которых анализируется качество водной, воздушной или почвенной среды путём применения методов физики и химии, либо посредством методов </w:t>
      </w:r>
      <w:proofErr w:type="spellStart"/>
      <w:r w:rsidRPr="00D8015F">
        <w:rPr>
          <w:rFonts w:ascii="Times New Roman" w:eastAsia="Times New Roman" w:hAnsi="Times New Roman" w:cs="Times New Roman"/>
          <w:sz w:val="26"/>
          <w:szCs w:val="26"/>
          <w:lang w:eastAsia="ar-SA"/>
        </w:rPr>
        <w:t>биоиндикации</w:t>
      </w:r>
      <w:proofErr w:type="spellEnd"/>
      <w:r w:rsidRPr="00D8015F">
        <w:rPr>
          <w:rFonts w:ascii="Times New Roman" w:eastAsia="Times New Roman" w:hAnsi="Times New Roman" w:cs="Times New Roman"/>
          <w:sz w:val="26"/>
          <w:szCs w:val="26"/>
          <w:lang w:eastAsia="ar-SA"/>
        </w:rPr>
        <w:t xml:space="preserve">); </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sz w:val="26"/>
          <w:szCs w:val="26"/>
          <w:lang w:eastAsia="ar-SA"/>
        </w:rPr>
        <w:t>«</w:t>
      </w:r>
      <w:r w:rsidRPr="00D8015F">
        <w:rPr>
          <w:rFonts w:ascii="Times New Roman" w:eastAsia="Times New Roman" w:hAnsi="Times New Roman" w:cs="Times New Roman"/>
          <w:b/>
          <w:i/>
          <w:sz w:val="26"/>
          <w:szCs w:val="26"/>
          <w:lang w:eastAsia="ar-SA"/>
        </w:rPr>
        <w:t>Прикладная химия и биотехнологии»</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b/>
          <w:i/>
          <w:sz w:val="26"/>
          <w:szCs w:val="26"/>
          <w:lang w:eastAsia="ar-SA"/>
        </w:rPr>
        <w:t>(</w:t>
      </w:r>
      <w:r w:rsidRPr="00D8015F">
        <w:rPr>
          <w:rFonts w:ascii="Times New Roman" w:eastAsia="Times New Roman" w:hAnsi="Times New Roman" w:cs="Times New Roman"/>
          <w:sz w:val="26"/>
          <w:szCs w:val="26"/>
          <w:lang w:eastAsia="ar-SA"/>
        </w:rPr>
        <w:t>исследования, связанные с интеграцией химических технологий в эволюционные процессы природных систем, исследования, направленные на выявление химических индикаторов здоровья экосистемы региона).</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b/>
          <w:i/>
          <w:sz w:val="26"/>
          <w:szCs w:val="26"/>
          <w:lang w:eastAsia="ar-SA"/>
        </w:rPr>
        <w:t>«Человек и его здоровье», (</w:t>
      </w:r>
      <w:r w:rsidRPr="00D8015F">
        <w:rPr>
          <w:rFonts w:ascii="Times New Roman" w:eastAsia="Times New Roman" w:hAnsi="Times New Roman" w:cs="Times New Roman"/>
          <w:sz w:val="26"/>
          <w:szCs w:val="26"/>
          <w:lang w:eastAsia="ar-SA"/>
        </w:rPr>
        <w:t>исследования влияния воздействия факторов окружающей среды на организм человека, на его здоровье, изучение мер профилактики заболеваний и поддержания иммунитета, исследования в области физиологии человека);</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«Обращение с отходами</w:t>
      </w:r>
      <w:proofErr w:type="gramStart"/>
      <w:r w:rsidRPr="00D8015F">
        <w:rPr>
          <w:rFonts w:ascii="Times New Roman" w:eastAsia="Times New Roman" w:hAnsi="Times New Roman" w:cs="Times New Roman"/>
          <w:b/>
          <w:i/>
          <w:sz w:val="26"/>
          <w:szCs w:val="26"/>
          <w:lang w:eastAsia="ar-SA"/>
        </w:rPr>
        <w:t>».(</w:t>
      </w:r>
      <w:proofErr w:type="gramEnd"/>
      <w:r w:rsidRPr="00D8015F">
        <w:rPr>
          <w:rFonts w:ascii="Times New Roman" w:eastAsia="Times New Roman" w:hAnsi="Times New Roman" w:cs="Times New Roman"/>
          <w:sz w:val="26"/>
          <w:szCs w:val="26"/>
          <w:lang w:eastAsia="ar-SA"/>
        </w:rPr>
        <w:t>исследования, связанные с возможностью переработки, утилизации разных видов отходов</w:t>
      </w:r>
      <w:r w:rsidRPr="00D8015F">
        <w:rPr>
          <w:rFonts w:ascii="Times New Roman" w:eastAsia="Times New Roman" w:hAnsi="Times New Roman" w:cs="Times New Roman"/>
          <w:b/>
          <w:i/>
          <w:sz w:val="26"/>
          <w:szCs w:val="26"/>
          <w:lang w:eastAsia="ar-SA"/>
        </w:rPr>
        <w:t>)</w:t>
      </w:r>
    </w:p>
    <w:p w:rsidR="00310F01" w:rsidRPr="00D8015F" w:rsidRDefault="00310F01" w:rsidP="003B6D4C">
      <w:pPr>
        <w:pStyle w:val="a3"/>
        <w:numPr>
          <w:ilvl w:val="0"/>
          <w:numId w:val="190"/>
        </w:numPr>
        <w:tabs>
          <w:tab w:val="num" w:pos="426"/>
        </w:tabs>
        <w:suppressAutoHyphens/>
        <w:spacing w:after="0" w:line="276" w:lineRule="auto"/>
        <w:jc w:val="both"/>
        <w:rPr>
          <w:rFonts w:ascii="Times New Roman" w:eastAsia="Times New Roman" w:hAnsi="Times New Roman" w:cs="Times New Roman"/>
          <w:b/>
          <w:i/>
          <w:sz w:val="26"/>
          <w:szCs w:val="26"/>
          <w:lang w:eastAsia="ar-SA"/>
        </w:rPr>
      </w:pPr>
      <w:r w:rsidRPr="00D8015F">
        <w:rPr>
          <w:rFonts w:ascii="Times New Roman" w:eastAsia="Times New Roman" w:hAnsi="Times New Roman" w:cs="Times New Roman"/>
          <w:b/>
          <w:i/>
          <w:sz w:val="26"/>
          <w:szCs w:val="26"/>
          <w:lang w:eastAsia="ar-SA"/>
        </w:rPr>
        <w:t>«Палеонтология» (</w:t>
      </w:r>
      <w:r w:rsidRPr="00D8015F">
        <w:rPr>
          <w:rFonts w:ascii="Times New Roman" w:eastAsia="Times New Roman" w:hAnsi="Times New Roman" w:cs="Times New Roman"/>
          <w:sz w:val="26"/>
          <w:szCs w:val="26"/>
          <w:lang w:eastAsia="ar-SA"/>
        </w:rPr>
        <w:t xml:space="preserve">исследования представителей ископаемых растений, животных, а </w:t>
      </w:r>
      <w:proofErr w:type="gramStart"/>
      <w:r w:rsidRPr="00D8015F">
        <w:rPr>
          <w:rFonts w:ascii="Times New Roman" w:eastAsia="Times New Roman" w:hAnsi="Times New Roman" w:cs="Times New Roman"/>
          <w:sz w:val="26"/>
          <w:szCs w:val="26"/>
          <w:lang w:eastAsia="ar-SA"/>
        </w:rPr>
        <w:t>так же</w:t>
      </w:r>
      <w:proofErr w:type="gramEnd"/>
      <w:r w:rsidRPr="00D8015F">
        <w:rPr>
          <w:rFonts w:ascii="Times New Roman" w:eastAsia="Times New Roman" w:hAnsi="Times New Roman" w:cs="Times New Roman"/>
          <w:sz w:val="26"/>
          <w:szCs w:val="26"/>
          <w:lang w:eastAsia="ar-SA"/>
        </w:rPr>
        <w:t xml:space="preserve"> </w:t>
      </w:r>
      <w:proofErr w:type="spellStart"/>
      <w:r w:rsidRPr="00D8015F">
        <w:rPr>
          <w:rFonts w:ascii="Times New Roman" w:eastAsia="Times New Roman" w:hAnsi="Times New Roman" w:cs="Times New Roman"/>
          <w:sz w:val="26"/>
          <w:szCs w:val="26"/>
          <w:lang w:eastAsia="ar-SA"/>
        </w:rPr>
        <w:t>палеоэкосистем</w:t>
      </w:r>
      <w:proofErr w:type="spellEnd"/>
      <w:r w:rsidRPr="00D8015F">
        <w:rPr>
          <w:rFonts w:ascii="Times New Roman" w:eastAsia="Times New Roman" w:hAnsi="Times New Roman" w:cs="Times New Roman"/>
          <w:sz w:val="26"/>
          <w:szCs w:val="26"/>
          <w:lang w:eastAsia="ar-SA"/>
        </w:rPr>
        <w:t>)</w:t>
      </w:r>
      <w:r w:rsidRPr="00D8015F">
        <w:rPr>
          <w:rFonts w:ascii="Times New Roman" w:eastAsia="Times New Roman" w:hAnsi="Times New Roman" w:cs="Times New Roman"/>
          <w:b/>
          <w:i/>
          <w:sz w:val="26"/>
          <w:szCs w:val="26"/>
          <w:lang w:eastAsia="ar-SA"/>
        </w:rPr>
        <w:t>.</w:t>
      </w:r>
    </w:p>
    <w:p w:rsidR="00310F01" w:rsidRPr="00D8015F" w:rsidRDefault="00310F01" w:rsidP="003B6D4C">
      <w:pPr>
        <w:pStyle w:val="a3"/>
        <w:widowControl w:val="0"/>
        <w:numPr>
          <w:ilvl w:val="0"/>
          <w:numId w:val="190"/>
        </w:numPr>
        <w:shd w:val="clear" w:color="auto" w:fill="FFFFFF"/>
        <w:suppressAutoHyphens/>
        <w:autoSpaceDE w:val="0"/>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b/>
          <w:i/>
          <w:sz w:val="26"/>
          <w:szCs w:val="26"/>
          <w:lang w:eastAsia="ar-SA"/>
        </w:rPr>
        <w:t>«Ландшафтная экология и почвоведение»</w:t>
      </w:r>
      <w:r w:rsidRPr="00D8015F">
        <w:rPr>
          <w:rFonts w:ascii="Times New Roman" w:eastAsia="Times New Roman" w:hAnsi="Times New Roman" w:cs="Times New Roman"/>
          <w:sz w:val="26"/>
          <w:szCs w:val="26"/>
          <w:lang w:eastAsia="ar-SA"/>
        </w:rPr>
        <w:t xml:space="preserve"> (исследования, направленные на комплексное изучение экосистем, оценку экологического состояния ландшафта, изучение взаимосвязей и взаимодействий между компонентами экосистемы, физико-географические исследования; исследования почв природных экосистем: физических, химических и биологических свойств почвы; исследования, направленные на изучение химических и биохимических процессов в почвах </w:t>
      </w:r>
      <w:proofErr w:type="spellStart"/>
      <w:r w:rsidRPr="00D8015F">
        <w:rPr>
          <w:rFonts w:ascii="Times New Roman" w:eastAsia="Times New Roman" w:hAnsi="Times New Roman" w:cs="Times New Roman"/>
          <w:sz w:val="26"/>
          <w:szCs w:val="26"/>
          <w:lang w:eastAsia="ar-SA"/>
        </w:rPr>
        <w:t>агросистем</w:t>
      </w:r>
      <w:proofErr w:type="spellEnd"/>
      <w:r w:rsidRPr="00D8015F">
        <w:rPr>
          <w:rFonts w:ascii="Times New Roman" w:eastAsia="Times New Roman" w:hAnsi="Times New Roman" w:cs="Times New Roman"/>
          <w:sz w:val="26"/>
          <w:szCs w:val="26"/>
          <w:lang w:eastAsia="ar-SA"/>
        </w:rPr>
        <w:t xml:space="preserve"> и растениях, анализ антропогенного загрязнения почв и грунтов и его влияния на организм человека, исследования в области восстановления первозданного облика природы на пост-индустриальной территории, комплексные фенологические исследования; проектные работы, описывающие приемы воздействия на почвы с целью повышения их плодородия); </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Конкурсные материалы оформляются в соответствии с требованиями (приложение 1). Тексты представляются по электронной почте в формате </w:t>
      </w:r>
      <w:r w:rsidRPr="00D8015F">
        <w:rPr>
          <w:rFonts w:ascii="Times New Roman" w:eastAsia="Times New Roman" w:hAnsi="Times New Roman" w:cs="Times New Roman"/>
          <w:sz w:val="26"/>
          <w:szCs w:val="26"/>
          <w:lang w:val="en-US" w:eastAsia="ar-SA"/>
        </w:rPr>
        <w:t>MS</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Word</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Open</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Office</w:t>
      </w:r>
      <w:r w:rsidRPr="00D8015F">
        <w:rPr>
          <w:rFonts w:ascii="Times New Roman" w:eastAsia="Times New Roman" w:hAnsi="Times New Roman" w:cs="Times New Roman"/>
          <w:sz w:val="26"/>
          <w:szCs w:val="26"/>
          <w:lang w:eastAsia="ar-SA"/>
        </w:rPr>
        <w:t xml:space="preserve"> или </w:t>
      </w:r>
      <w:r w:rsidRPr="00D8015F">
        <w:rPr>
          <w:rFonts w:ascii="Times New Roman" w:eastAsia="Times New Roman" w:hAnsi="Times New Roman" w:cs="Times New Roman"/>
          <w:sz w:val="26"/>
          <w:szCs w:val="26"/>
          <w:lang w:val="en-US" w:eastAsia="ar-SA"/>
        </w:rPr>
        <w:t>pdf</w:t>
      </w:r>
      <w:r w:rsidRPr="00D8015F">
        <w:rPr>
          <w:rFonts w:ascii="Times New Roman" w:eastAsia="Times New Roman" w:hAnsi="Times New Roman" w:cs="Times New Roman"/>
          <w:sz w:val="26"/>
          <w:szCs w:val="26"/>
          <w:lang w:eastAsia="ar-SA"/>
        </w:rPr>
        <w:t>. Имя файла работы должно начинаться с фамилии автора.</w:t>
      </w:r>
    </w:p>
    <w:p w:rsidR="00310F01" w:rsidRPr="00D8015F" w:rsidRDefault="00310F01" w:rsidP="003B6D4C">
      <w:pPr>
        <w:widowControl w:val="0"/>
        <w:numPr>
          <w:ilvl w:val="1"/>
          <w:numId w:val="197"/>
        </w:numPr>
        <w:shd w:val="clear" w:color="auto" w:fill="FFFFFF"/>
        <w:tabs>
          <w:tab w:val="left" w:pos="993"/>
        </w:tabs>
        <w:suppressAutoHyphens/>
        <w:autoSpaceDE w:val="0"/>
        <w:spacing w:after="0" w:line="276" w:lineRule="auto"/>
        <w:ind w:left="0" w:firstLine="709"/>
        <w:contextualSpacing/>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На Конкурс не принимаются:</w:t>
      </w:r>
    </w:p>
    <w:p w:rsidR="00310F01" w:rsidRPr="00D8015F" w:rsidRDefault="00310F01" w:rsidP="003B6D4C">
      <w:pPr>
        <w:pStyle w:val="a3"/>
        <w:numPr>
          <w:ilvl w:val="0"/>
          <w:numId w:val="191"/>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работы, имеющие признаки плагиата;</w:t>
      </w:r>
    </w:p>
    <w:p w:rsidR="00310F01" w:rsidRPr="00D8015F" w:rsidRDefault="00310F01" w:rsidP="003B6D4C">
      <w:pPr>
        <w:pStyle w:val="a3"/>
        <w:numPr>
          <w:ilvl w:val="0"/>
          <w:numId w:val="191"/>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работы, не содержащие самостоятельного исследования объекта изучения - основанные лишь на литературных данных (реферативные работы) или </w:t>
      </w:r>
      <w:r w:rsidRPr="00D8015F">
        <w:rPr>
          <w:rFonts w:ascii="Times New Roman" w:eastAsia="Times New Roman" w:hAnsi="Times New Roman" w:cs="Times New Roman"/>
          <w:sz w:val="26"/>
          <w:szCs w:val="26"/>
          <w:lang w:eastAsia="ar-SA"/>
        </w:rPr>
        <w:lastRenderedPageBreak/>
        <w:t>только на сведениях, предоставленных различными организациями и ведомствами;</w:t>
      </w:r>
    </w:p>
    <w:p w:rsidR="00310F01" w:rsidRPr="00D8015F" w:rsidRDefault="00310F01" w:rsidP="003B6D4C">
      <w:pPr>
        <w:pStyle w:val="a3"/>
        <w:numPr>
          <w:ilvl w:val="0"/>
          <w:numId w:val="191"/>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работы, ранее представлявшиеся на всероссийские и региональные конкурсы в соответствии с Календарем массовых мероприятий с обучающимися предыдущих лет и отмеченные дипломами победителей и призеров;</w:t>
      </w:r>
    </w:p>
    <w:p w:rsidR="00310F01" w:rsidRPr="00D8015F" w:rsidRDefault="00310F01" w:rsidP="003B6D4C">
      <w:pPr>
        <w:pStyle w:val="a3"/>
        <w:numPr>
          <w:ilvl w:val="0"/>
          <w:numId w:val="191"/>
        </w:numPr>
        <w:tabs>
          <w:tab w:val="num" w:pos="426"/>
        </w:tabs>
        <w:suppressAutoHyphens/>
        <w:spacing w:after="0" w:line="276" w:lineRule="auto"/>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работы, не соответствующие тематике Конкурса.</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Анкеты-заявки участников Конкурса (приложение 2) и конкурсные работы принимаются до </w:t>
      </w:r>
      <w:r w:rsidRPr="00D8015F">
        <w:rPr>
          <w:rFonts w:ascii="Times New Roman" w:eastAsia="Times New Roman" w:hAnsi="Times New Roman" w:cs="Times New Roman"/>
          <w:b/>
          <w:sz w:val="26"/>
          <w:szCs w:val="26"/>
          <w:lang w:eastAsia="ar-SA"/>
        </w:rPr>
        <w:t>10 ноября</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b/>
          <w:sz w:val="26"/>
          <w:szCs w:val="26"/>
          <w:lang w:eastAsia="ar-SA"/>
        </w:rPr>
        <w:t>2023 г.</w:t>
      </w:r>
      <w:r w:rsidRPr="00D8015F">
        <w:rPr>
          <w:rFonts w:ascii="Times New Roman" w:eastAsia="Times New Roman" w:hAnsi="Times New Roman" w:cs="Times New Roman"/>
          <w:sz w:val="26"/>
          <w:szCs w:val="26"/>
          <w:lang w:eastAsia="ar-SA"/>
        </w:rPr>
        <w:t xml:space="preserve"> в ГБУ ДО КО «ОЭБЦ» по электронной почте </w:t>
      </w:r>
      <w:hyperlink r:id="rId59" w:history="1">
        <w:r w:rsidRPr="00D8015F">
          <w:rPr>
            <w:rFonts w:ascii="Times New Roman" w:eastAsia="Times New Roman" w:hAnsi="Times New Roman" w:cs="Times New Roman"/>
            <w:color w:val="0000FF"/>
            <w:sz w:val="26"/>
            <w:szCs w:val="26"/>
            <w:u w:val="single"/>
            <w:lang w:eastAsia="ar-SA"/>
          </w:rPr>
          <w:t>biokonkyrs@mail.ru</w:t>
        </w:r>
      </w:hyperlink>
      <w:r w:rsidRPr="00D8015F">
        <w:rPr>
          <w:rFonts w:ascii="Times New Roman" w:eastAsia="Times New Roman" w:hAnsi="Times New Roman" w:cs="Times New Roman"/>
          <w:sz w:val="26"/>
          <w:szCs w:val="26"/>
          <w:lang w:eastAsia="ar-SA"/>
        </w:rPr>
        <w:t xml:space="preserve">, с пометкой «ЮИОС». </w:t>
      </w:r>
    </w:p>
    <w:p w:rsidR="00310F01" w:rsidRPr="00D8015F"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Анкета-заявка направляется в формате, совместимом с текстовым процессором (</w:t>
      </w:r>
      <w:r w:rsidRPr="00D8015F">
        <w:rPr>
          <w:rFonts w:ascii="Times New Roman" w:eastAsia="Times New Roman" w:hAnsi="Times New Roman" w:cs="Times New Roman"/>
          <w:sz w:val="26"/>
          <w:szCs w:val="26"/>
          <w:lang w:val="en-US" w:eastAsia="ar-SA"/>
        </w:rPr>
        <w:t>MS</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Word</w:t>
      </w:r>
      <w:r w:rsidRPr="00D8015F">
        <w:rPr>
          <w:rFonts w:ascii="Times New Roman" w:eastAsia="Times New Roman" w:hAnsi="Times New Roman" w:cs="Times New Roman"/>
          <w:sz w:val="26"/>
          <w:szCs w:val="26"/>
          <w:lang w:eastAsia="ar-SA"/>
        </w:rPr>
        <w:t>).</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Конкурс проводится в заочной форме путем оценивания конкурсных работ. Критерии оценивания приведены в приложении 3. </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Итоги Конкурса подводятся до </w:t>
      </w:r>
      <w:r w:rsidRPr="00D8015F">
        <w:rPr>
          <w:rFonts w:ascii="Times New Roman" w:eastAsia="Times New Roman" w:hAnsi="Times New Roman" w:cs="Times New Roman"/>
          <w:b/>
          <w:sz w:val="26"/>
          <w:szCs w:val="26"/>
          <w:lang w:eastAsia="ar-SA"/>
        </w:rPr>
        <w:t>5 декабря 2023 г.</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310F01" w:rsidRPr="00D8015F" w:rsidRDefault="00310F01" w:rsidP="00310F01">
      <w:pPr>
        <w:suppressAutoHyphens/>
        <w:spacing w:after="0" w:line="276" w:lineRule="auto"/>
        <w:ind w:left="709"/>
        <w:jc w:val="both"/>
        <w:rPr>
          <w:rFonts w:ascii="Times New Roman" w:eastAsia="Times New Roman" w:hAnsi="Times New Roman" w:cs="Times New Roman"/>
          <w:sz w:val="26"/>
          <w:szCs w:val="26"/>
          <w:lang w:eastAsia="ar-SA"/>
        </w:rPr>
      </w:pPr>
    </w:p>
    <w:p w:rsidR="00310F01" w:rsidRPr="00D8015F" w:rsidRDefault="00310F01" w:rsidP="003B6D4C">
      <w:pPr>
        <w:numPr>
          <w:ilvl w:val="0"/>
          <w:numId w:val="197"/>
        </w:numPr>
        <w:suppressAutoHyphens/>
        <w:spacing w:after="0" w:line="276" w:lineRule="auto"/>
        <w:ind w:left="0" w:firstLine="0"/>
        <w:contextualSpacing/>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Подведение итогов Конкурса</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По наибольшему количеству набранных баллов определяются победители (5 участников) и призеры (5 участников), которые награждаются дипломами министерства образования и науки Калужской области. </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60" w:history="1">
        <w:r w:rsidRPr="00D8015F">
          <w:rPr>
            <w:rFonts w:ascii="Times New Roman" w:eastAsia="Times New Roman" w:hAnsi="Times New Roman" w:cs="Times New Roman"/>
            <w:color w:val="0000FF"/>
            <w:sz w:val="26"/>
            <w:szCs w:val="26"/>
            <w:u w:val="single"/>
            <w:lang w:eastAsia="ar-SA"/>
          </w:rPr>
          <w:t>http://koebcu.ru</w:t>
        </w:r>
      </w:hyperlink>
      <w:r w:rsidRPr="00D8015F">
        <w:rPr>
          <w:rFonts w:ascii="Times New Roman" w:eastAsia="Times New Roman" w:hAnsi="Times New Roman" w:cs="Times New Roman"/>
          <w:sz w:val="26"/>
          <w:szCs w:val="26"/>
          <w:lang w:eastAsia="ar-SA"/>
        </w:rPr>
        <w:t xml:space="preserve">. </w:t>
      </w:r>
    </w:p>
    <w:p w:rsidR="00310F01" w:rsidRPr="00D8015F" w:rsidRDefault="00310F01" w:rsidP="003B6D4C">
      <w:pPr>
        <w:numPr>
          <w:ilvl w:val="1"/>
          <w:numId w:val="197"/>
        </w:numPr>
        <w:suppressAutoHyphens/>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Работы победителей Конкурса направляются для участия в федеральном (заочном) этапе Всероссийского конкурса юных исследователей окружающей среды «Открытия 2030»</w:t>
      </w: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Pr="00D8015F" w:rsidRDefault="00310F01" w:rsidP="00310F01">
      <w:pPr>
        <w:suppressAutoHyphens/>
        <w:spacing w:after="0" w:line="240" w:lineRule="auto"/>
        <w:jc w:val="both"/>
        <w:rPr>
          <w:rFonts w:ascii="Times New Roman" w:eastAsia="Times New Roman" w:hAnsi="Times New Roman" w:cs="Times New Roman"/>
          <w:sz w:val="26"/>
          <w:szCs w:val="26"/>
          <w:lang w:eastAsia="ar-SA"/>
        </w:rPr>
      </w:pPr>
    </w:p>
    <w:p w:rsidR="00310F01" w:rsidRPr="00D8015F" w:rsidRDefault="00310F01" w:rsidP="00310F01">
      <w:pPr>
        <w:suppressAutoHyphens/>
        <w:spacing w:after="0" w:line="240" w:lineRule="auto"/>
        <w:jc w:val="right"/>
        <w:rPr>
          <w:rFonts w:ascii="Times New Roman" w:eastAsia="Times New Roman" w:hAnsi="Times New Roman" w:cs="Times New Roman"/>
          <w:i/>
          <w:sz w:val="26"/>
          <w:szCs w:val="26"/>
          <w:lang w:eastAsia="ar-SA"/>
        </w:rPr>
      </w:pPr>
      <w:r w:rsidRPr="00D8015F">
        <w:rPr>
          <w:rFonts w:ascii="Times New Roman" w:eastAsia="Times New Roman" w:hAnsi="Times New Roman" w:cs="Times New Roman"/>
          <w:i/>
          <w:sz w:val="26"/>
          <w:szCs w:val="26"/>
          <w:lang w:eastAsia="ar-SA"/>
        </w:rPr>
        <w:lastRenderedPageBreak/>
        <w:t>Приложение 1</w:t>
      </w:r>
    </w:p>
    <w:p w:rsidR="00310F01" w:rsidRPr="00D8015F" w:rsidRDefault="00310F01" w:rsidP="00310F01">
      <w:pPr>
        <w:suppressAutoHyphens/>
        <w:spacing w:after="0" w:line="240" w:lineRule="auto"/>
        <w:jc w:val="right"/>
        <w:rPr>
          <w:rFonts w:ascii="Times New Roman" w:eastAsia="Times New Roman" w:hAnsi="Times New Roman" w:cs="Times New Roman"/>
          <w:sz w:val="26"/>
          <w:szCs w:val="26"/>
          <w:lang w:eastAsia="ar-SA"/>
        </w:rPr>
      </w:pPr>
    </w:p>
    <w:p w:rsidR="00310F01" w:rsidRPr="00D8015F" w:rsidRDefault="00310F01" w:rsidP="00310F01">
      <w:pPr>
        <w:suppressAutoHyphens/>
        <w:spacing w:after="120" w:line="240" w:lineRule="auto"/>
        <w:ind w:firstLine="709"/>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Требования к оформлению конкурсного материала</w:t>
      </w:r>
    </w:p>
    <w:p w:rsidR="00310F01" w:rsidRPr="003B6D4C" w:rsidRDefault="003B6D4C" w:rsidP="003B6D4C">
      <w:pPr>
        <w:pStyle w:val="a3"/>
        <w:suppressAutoHyphens/>
        <w:spacing w:after="0" w:line="276" w:lineRule="auto"/>
        <w:ind w:left="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1.</w:t>
      </w:r>
      <w:bookmarkStart w:id="41" w:name="_GoBack"/>
      <w:bookmarkEnd w:id="41"/>
      <w:r w:rsidR="00310F01" w:rsidRPr="003B6D4C">
        <w:rPr>
          <w:rFonts w:ascii="Times New Roman" w:eastAsia="Times New Roman" w:hAnsi="Times New Roman" w:cs="Times New Roman"/>
          <w:b/>
          <w:sz w:val="26"/>
          <w:szCs w:val="26"/>
          <w:lang w:eastAsia="ar-SA"/>
        </w:rPr>
        <w:t>Общие требования к конкурсным работам</w:t>
      </w:r>
    </w:p>
    <w:p w:rsidR="00310F01" w:rsidRPr="00D8015F"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Работа предоставляется в одном файле в формате, совместимом с текстовым процессором (</w:t>
      </w:r>
      <w:r w:rsidRPr="00D8015F">
        <w:rPr>
          <w:rFonts w:ascii="Times New Roman" w:eastAsia="Times New Roman" w:hAnsi="Times New Roman" w:cs="Times New Roman"/>
          <w:sz w:val="26"/>
          <w:szCs w:val="26"/>
          <w:lang w:val="en-US" w:eastAsia="ar-SA"/>
        </w:rPr>
        <w:t>MS</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Word</w:t>
      </w:r>
      <w:r w:rsidRPr="00D8015F">
        <w:rPr>
          <w:rFonts w:ascii="Times New Roman" w:eastAsia="Times New Roman" w:hAnsi="Times New Roman" w:cs="Times New Roman"/>
          <w:sz w:val="26"/>
          <w:szCs w:val="26"/>
          <w:lang w:eastAsia="ar-SA"/>
        </w:rPr>
        <w:t xml:space="preserve"> или </w:t>
      </w:r>
      <w:r w:rsidRPr="00D8015F">
        <w:rPr>
          <w:rFonts w:ascii="Times New Roman" w:eastAsia="Times New Roman" w:hAnsi="Times New Roman" w:cs="Times New Roman"/>
          <w:sz w:val="26"/>
          <w:szCs w:val="26"/>
          <w:lang w:val="en-US" w:eastAsia="ar-SA"/>
        </w:rPr>
        <w:t>Open</w:t>
      </w:r>
      <w:r w:rsidRPr="00D8015F">
        <w:rPr>
          <w:rFonts w:ascii="Times New Roman" w:eastAsia="Times New Roman" w:hAnsi="Times New Roman" w:cs="Times New Roman"/>
          <w:sz w:val="26"/>
          <w:szCs w:val="26"/>
          <w:lang w:eastAsia="ar-SA"/>
        </w:rPr>
        <w:t xml:space="preserve"> </w:t>
      </w:r>
      <w:r w:rsidRPr="00D8015F">
        <w:rPr>
          <w:rFonts w:ascii="Times New Roman" w:eastAsia="Times New Roman" w:hAnsi="Times New Roman" w:cs="Times New Roman"/>
          <w:sz w:val="26"/>
          <w:szCs w:val="26"/>
          <w:lang w:val="en-US" w:eastAsia="ar-SA"/>
        </w:rPr>
        <w:t>Office</w:t>
      </w:r>
      <w:r w:rsidRPr="00D8015F">
        <w:rPr>
          <w:rFonts w:ascii="Times New Roman" w:eastAsia="Times New Roman" w:hAnsi="Times New Roman" w:cs="Times New Roman"/>
          <w:sz w:val="26"/>
          <w:szCs w:val="26"/>
          <w:lang w:eastAsia="ar-SA"/>
        </w:rPr>
        <w:t>, расширения *.</w:t>
      </w:r>
      <w:r w:rsidRPr="00D8015F">
        <w:rPr>
          <w:rFonts w:ascii="Times New Roman" w:eastAsia="Times New Roman" w:hAnsi="Times New Roman" w:cs="Times New Roman"/>
          <w:sz w:val="26"/>
          <w:szCs w:val="26"/>
          <w:lang w:val="en-US" w:eastAsia="ar-SA"/>
        </w:rPr>
        <w:t>doc</w:t>
      </w:r>
      <w:r w:rsidRPr="00D8015F">
        <w:rPr>
          <w:rFonts w:ascii="Times New Roman" w:eastAsia="Times New Roman" w:hAnsi="Times New Roman" w:cs="Times New Roman"/>
          <w:sz w:val="26"/>
          <w:szCs w:val="26"/>
          <w:lang w:eastAsia="ar-SA"/>
        </w:rPr>
        <w:t xml:space="preserve"> или *.</w:t>
      </w:r>
      <w:proofErr w:type="spellStart"/>
      <w:r w:rsidRPr="00D8015F">
        <w:rPr>
          <w:rFonts w:ascii="Times New Roman" w:eastAsia="Times New Roman" w:hAnsi="Times New Roman" w:cs="Times New Roman"/>
          <w:sz w:val="26"/>
          <w:szCs w:val="26"/>
          <w:lang w:val="en-US" w:eastAsia="ar-SA"/>
        </w:rPr>
        <w:t>docx</w:t>
      </w:r>
      <w:proofErr w:type="spellEnd"/>
      <w:r w:rsidRPr="00D8015F">
        <w:rPr>
          <w:rFonts w:ascii="Times New Roman" w:eastAsia="Times New Roman" w:hAnsi="Times New Roman" w:cs="Times New Roman"/>
          <w:sz w:val="26"/>
          <w:szCs w:val="26"/>
          <w:lang w:eastAsia="ar-SA"/>
        </w:rPr>
        <w:t>) или *</w:t>
      </w:r>
      <w:r w:rsidRPr="00D8015F">
        <w:rPr>
          <w:rFonts w:ascii="Times New Roman" w:eastAsia="Times New Roman" w:hAnsi="Times New Roman" w:cs="Times New Roman"/>
          <w:sz w:val="26"/>
          <w:szCs w:val="26"/>
          <w:lang w:val="en-US" w:eastAsia="ar-SA"/>
        </w:rPr>
        <w:t>pdf</w:t>
      </w:r>
      <w:r w:rsidRPr="00D8015F">
        <w:rPr>
          <w:rFonts w:ascii="Times New Roman" w:eastAsia="Times New Roman" w:hAnsi="Times New Roman" w:cs="Times New Roman"/>
          <w:sz w:val="26"/>
          <w:szCs w:val="26"/>
          <w:lang w:eastAsia="ar-SA"/>
        </w:rPr>
        <w:t>. Размер файла работы не должен превышать 20 Мб. Название файла должно начинаться с фамилии автора работы.</w:t>
      </w:r>
    </w:p>
    <w:p w:rsidR="00310F01" w:rsidRPr="00D8015F"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Объем работы на региональном этапе Конкурса не ограничен, однако для участия на всероссийском этапе Конкурса объем работы ограничивается 25 страницами, шрифт 14, интервал одинарный. Победители регионального этапа Конкурса могут представить вариант работы в соответствии с указанными требованиями перед подачей работы на всероссийский этап.</w:t>
      </w:r>
    </w:p>
    <w:p w:rsidR="00310F01" w:rsidRPr="00D8015F" w:rsidRDefault="00310F01" w:rsidP="00310F01">
      <w:pPr>
        <w:suppressAutoHyphens/>
        <w:spacing w:after="0" w:line="276" w:lineRule="auto"/>
        <w:ind w:firstLine="70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Конкурсная работа сопровождается аннотацией объемом до 1/2 страницы (отдельный файл расширения *.</w:t>
      </w:r>
      <w:r w:rsidRPr="00D8015F">
        <w:rPr>
          <w:rFonts w:ascii="Times New Roman" w:eastAsia="Times New Roman" w:hAnsi="Times New Roman" w:cs="Times New Roman"/>
          <w:sz w:val="26"/>
          <w:szCs w:val="26"/>
          <w:lang w:val="en-US" w:eastAsia="ar-SA"/>
        </w:rPr>
        <w:t>doc</w:t>
      </w:r>
      <w:r w:rsidRPr="00D8015F">
        <w:rPr>
          <w:rFonts w:ascii="Times New Roman" w:eastAsia="Times New Roman" w:hAnsi="Times New Roman" w:cs="Times New Roman"/>
          <w:sz w:val="26"/>
          <w:szCs w:val="26"/>
          <w:lang w:eastAsia="ar-SA"/>
        </w:rPr>
        <w:t xml:space="preserve"> или *.</w:t>
      </w:r>
      <w:proofErr w:type="spellStart"/>
      <w:r w:rsidRPr="00D8015F">
        <w:rPr>
          <w:rFonts w:ascii="Times New Roman" w:eastAsia="Times New Roman" w:hAnsi="Times New Roman" w:cs="Times New Roman"/>
          <w:sz w:val="26"/>
          <w:szCs w:val="26"/>
          <w:lang w:val="en-US" w:eastAsia="ar-SA"/>
        </w:rPr>
        <w:t>docx</w:t>
      </w:r>
      <w:proofErr w:type="spellEnd"/>
      <w:r w:rsidRPr="00D8015F">
        <w:rPr>
          <w:rFonts w:ascii="Times New Roman" w:eastAsia="Times New Roman" w:hAnsi="Times New Roman" w:cs="Times New Roman"/>
          <w:sz w:val="26"/>
          <w:szCs w:val="26"/>
          <w:lang w:eastAsia="ar-SA"/>
        </w:rPr>
        <w:t>).</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center"/>
        <w:rPr>
          <w:rFonts w:ascii="Times New Roman" w:eastAsia="Times New Roman" w:hAnsi="Times New Roman" w:cs="Times New Roman"/>
          <w:b/>
          <w:bCs/>
          <w:sz w:val="26"/>
          <w:szCs w:val="26"/>
          <w:lang w:eastAsia="ar-SA"/>
        </w:rPr>
      </w:pPr>
      <w:r w:rsidRPr="00D8015F">
        <w:rPr>
          <w:rFonts w:ascii="Times New Roman" w:eastAsia="Times New Roman" w:hAnsi="Times New Roman" w:cs="Times New Roman"/>
          <w:b/>
          <w:bCs/>
          <w:iCs/>
          <w:sz w:val="26"/>
          <w:szCs w:val="26"/>
          <w:lang w:eastAsia="ar-SA"/>
        </w:rPr>
        <w:t>2.</w:t>
      </w:r>
      <w:r w:rsidRPr="00D8015F">
        <w:rPr>
          <w:rFonts w:ascii="Times New Roman" w:eastAsia="Times New Roman" w:hAnsi="Times New Roman" w:cs="Times New Roman"/>
          <w:b/>
          <w:bCs/>
          <w:iCs/>
          <w:sz w:val="26"/>
          <w:szCs w:val="26"/>
          <w:lang w:eastAsia="ar-SA"/>
        </w:rPr>
        <w:tab/>
        <w:t>Исследовательская работа должна содержать:</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титульный лист, на котором указываются: название образовательной организации, в которой выполнена работа; субъект Российской Федерации и населенный пункт; название детского объединения; тема работы; фамилия, имя, отчество автора; класс; фамилия, имя, отчество, должность и место работы руководителя конкурсной работы (полностью) и консультанта (если имеется), год выполнения работы; </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оглавление,</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перечисляющее нижеупомянутые разделы содержания (с указанием страниц);</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содержание работы.</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iCs/>
          <w:sz w:val="26"/>
          <w:szCs w:val="26"/>
          <w:lang w:eastAsia="ar-SA"/>
        </w:rPr>
        <w:t>В структуре изложения содержания работы должно быть представлено:</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введение,</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где должны быть сформулированы цель и задачи работы,</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степень изученности проблемы, сделан краткий литературный обзор, обоснована актуальность исследования, а также указаны место и сроки проведения исследования, при необходимости дана физико-географическая характеристика района исследования и режим хозяйственного использования территории;</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обзор литературы по теме исследования;</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методика исследований</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(описание методики сбора материалов, методы первичной и статистической обработки собранного материала);</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результаты исследований и</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их обсуждение</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(обязательно приведение всех численных и фактических данных с анализом результатов их обработки), при представлении результатов желательно использование таблиц, диаграмм и графиков;</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выводы,</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где приводятся краткие формулировки результатов работы в соответствии с поставленными задачами;</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заключение,</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 xml:space="preserve">где могут быть отмечены лица, принимавшие участие в выполнении и оформлении работы, намечены дальнейшие перспективы работы, </w:t>
      </w:r>
      <w:r w:rsidRPr="00D8015F">
        <w:rPr>
          <w:rFonts w:ascii="Times New Roman" w:eastAsia="Times New Roman" w:hAnsi="Times New Roman" w:cs="Times New Roman"/>
          <w:sz w:val="26"/>
          <w:szCs w:val="26"/>
          <w:lang w:eastAsia="ar-SA"/>
        </w:rPr>
        <w:lastRenderedPageBreak/>
        <w:t xml:space="preserve">указаны практические рекомендации, непосредственно вытекающие из </w:t>
      </w:r>
      <w:r w:rsidRPr="00D8015F">
        <w:rPr>
          <w:rFonts w:ascii="Times New Roman" w:eastAsia="Times New Roman" w:hAnsi="Times New Roman" w:cs="Times New Roman"/>
          <w:iCs/>
          <w:sz w:val="26"/>
          <w:szCs w:val="26"/>
          <w:lang w:eastAsia="ar-SA"/>
        </w:rPr>
        <w:t>данной исследовательской работы;</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sz w:val="26"/>
          <w:szCs w:val="26"/>
          <w:lang w:eastAsia="ar-SA"/>
        </w:rPr>
        <w:t>список использованной литературы,</w:t>
      </w:r>
      <w:r w:rsidRPr="00D8015F">
        <w:rPr>
          <w:rFonts w:ascii="Times New Roman" w:eastAsia="Times New Roman" w:hAnsi="Times New Roman" w:cs="Times New Roman"/>
          <w:bCs/>
          <w:sz w:val="26"/>
          <w:szCs w:val="26"/>
          <w:lang w:eastAsia="ar-SA"/>
        </w:rPr>
        <w:t xml:space="preserve"> </w:t>
      </w:r>
      <w:r w:rsidRPr="00D8015F">
        <w:rPr>
          <w:rFonts w:ascii="Times New Roman" w:eastAsia="Times New Roman" w:hAnsi="Times New Roman" w:cs="Times New Roman"/>
          <w:sz w:val="26"/>
          <w:szCs w:val="26"/>
          <w:lang w:eastAsia="ar-SA"/>
        </w:rPr>
        <w:t xml:space="preserve">оформленный в соответствии с правилами составления библиографического списка. </w:t>
      </w:r>
      <w:r w:rsidRPr="00D8015F">
        <w:rPr>
          <w:rFonts w:ascii="Times New Roman" w:eastAsia="Times New Roman" w:hAnsi="Times New Roman" w:cs="Times New Roman"/>
          <w:iCs/>
          <w:sz w:val="26"/>
          <w:szCs w:val="26"/>
          <w:lang w:eastAsia="ar-SA"/>
        </w:rPr>
        <w:t>В тексте работы должны быть ссылки на использованные литературные источники.</w:t>
      </w:r>
    </w:p>
    <w:p w:rsidR="00310F01" w:rsidRPr="00D8015F" w:rsidRDefault="00310F01" w:rsidP="00310F01">
      <w:pPr>
        <w:widowControl w:val="0"/>
        <w:shd w:val="clear" w:color="auto" w:fill="FFFFFF"/>
        <w:tabs>
          <w:tab w:val="left" w:pos="993"/>
        </w:tabs>
        <w:suppressAutoHyphens/>
        <w:autoSpaceDE w:val="0"/>
        <w:spacing w:after="0" w:line="276" w:lineRule="auto"/>
        <w:ind w:left="709"/>
        <w:contextualSpacing/>
        <w:jc w:val="center"/>
        <w:rPr>
          <w:rFonts w:ascii="Times New Roman" w:eastAsia="Times New Roman" w:hAnsi="Times New Roman" w:cs="Times New Roman"/>
          <w:b/>
          <w:iCs/>
          <w:sz w:val="26"/>
          <w:szCs w:val="26"/>
          <w:lang w:eastAsia="ar-SA"/>
        </w:rPr>
      </w:pPr>
      <w:r w:rsidRPr="00D8015F">
        <w:rPr>
          <w:rFonts w:ascii="Times New Roman" w:eastAsia="Times New Roman" w:hAnsi="Times New Roman" w:cs="Times New Roman"/>
          <w:b/>
          <w:iCs/>
          <w:sz w:val="26"/>
          <w:szCs w:val="26"/>
          <w:lang w:eastAsia="ar-SA"/>
        </w:rPr>
        <w:t>3. Проектная работа должна содержать:</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название проекта, указание автора проекта, состав проектной группы, имя научного руководителя;</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краткое описание проекта: цели, задачи, результат проекта (продукт);</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этапы проектной работы: даты, основные этапы и краткое содержание проделанной работы, результат на каждом этапе;</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материально-техническое обеспечение проекта.</w:t>
      </w:r>
    </w:p>
    <w:p w:rsidR="00310F01" w:rsidRPr="00D8015F" w:rsidRDefault="00310F01" w:rsidP="00310F01">
      <w:pPr>
        <w:widowControl w:val="0"/>
        <w:numPr>
          <w:ilvl w:val="0"/>
          <w:numId w:val="81"/>
        </w:numPr>
        <w:shd w:val="clear" w:color="auto" w:fill="FFFFFF"/>
        <w:tabs>
          <w:tab w:val="left" w:pos="993"/>
        </w:tabs>
        <w:suppressAutoHyphens/>
        <w:autoSpaceDE w:val="0"/>
        <w:spacing w:after="0" w:line="276" w:lineRule="auto"/>
        <w:ind w:left="0" w:firstLine="709"/>
        <w:contextualSpacing/>
        <w:jc w:val="both"/>
        <w:rPr>
          <w:rFonts w:ascii="Times New Roman" w:eastAsia="Times New Roman" w:hAnsi="Times New Roman" w:cs="Times New Roman"/>
          <w:iCs/>
          <w:sz w:val="26"/>
          <w:szCs w:val="26"/>
          <w:lang w:eastAsia="ar-SA"/>
        </w:rPr>
      </w:pPr>
      <w:proofErr w:type="gramStart"/>
      <w:r w:rsidRPr="00D8015F">
        <w:rPr>
          <w:rFonts w:ascii="Times New Roman" w:eastAsia="Times New Roman" w:hAnsi="Times New Roman" w:cs="Times New Roman"/>
          <w:iCs/>
          <w:sz w:val="26"/>
          <w:szCs w:val="26"/>
          <w:lang w:eastAsia="ar-SA"/>
        </w:rPr>
        <w:t>в  введении</w:t>
      </w:r>
      <w:proofErr w:type="gramEnd"/>
      <w:r w:rsidRPr="00D8015F">
        <w:rPr>
          <w:rFonts w:ascii="Times New Roman" w:eastAsia="Times New Roman" w:hAnsi="Times New Roman" w:cs="Times New Roman"/>
          <w:iCs/>
          <w:sz w:val="26"/>
          <w:szCs w:val="26"/>
          <w:lang w:eastAsia="ar-SA"/>
        </w:rPr>
        <w:t xml:space="preserve"> кратко обосновывается актуальность выбранной темы, цель и содержание поставленных задач, характеристика работы: в чем заключается значимость и (или) прикладная ценность полученных результатов, краткий обзор имеющейся по данной теме литературы.</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Основная часть состоит из двух разделов: теоретического и практического. Теоретический раздел включает анализ информации, отбор наиболее значимых данных, выстраивание общей логической схемы выводов. Практический раздел — описание изготовления проектируемого изделия.</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Как, при каких условиях (социальных, финансово-экономических и т. д.) некоторый проект (продукт) может быть реализован.</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Заключение содержит основные выводы. При оценке экспертами работ учитывается и грамотность изложения текста.</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В конце работы приводится список используемой литературы (библиографический список). В тексте работы должны быть ссылки на научные источники, ссылки на сайты.</w:t>
      </w:r>
    </w:p>
    <w:p w:rsidR="00310F01" w:rsidRPr="00D8015F" w:rsidRDefault="00310F01" w:rsidP="00310F01">
      <w:pPr>
        <w:widowControl w:val="0"/>
        <w:shd w:val="clear" w:color="auto" w:fill="FFFFFF"/>
        <w:tabs>
          <w:tab w:val="left" w:pos="993"/>
        </w:tabs>
        <w:suppressAutoHyphens/>
        <w:autoSpaceDE w:val="0"/>
        <w:spacing w:after="0" w:line="276" w:lineRule="auto"/>
        <w:ind w:firstLine="709"/>
        <w:contextualSpacing/>
        <w:jc w:val="both"/>
        <w:rPr>
          <w:rFonts w:ascii="Times New Roman" w:eastAsia="Times New Roman" w:hAnsi="Times New Roman" w:cs="Times New Roman"/>
          <w:iCs/>
          <w:sz w:val="26"/>
          <w:szCs w:val="26"/>
          <w:lang w:eastAsia="ar-SA"/>
        </w:rPr>
      </w:pPr>
      <w:r w:rsidRPr="00D8015F">
        <w:rPr>
          <w:rFonts w:ascii="Times New Roman" w:eastAsia="Times New Roman" w:hAnsi="Times New Roman" w:cs="Times New Roman"/>
          <w:iCs/>
          <w:sz w:val="26"/>
          <w:szCs w:val="26"/>
          <w:lang w:eastAsia="ar-SA"/>
        </w:rPr>
        <w:t>В приложении помещаются вспомогательные и дополнительные материалы: таблицы, рисунки, графики, схемы и т. д., если они помогут пониманию полученных результатов.</w:t>
      </w:r>
    </w:p>
    <w:p w:rsidR="00310F01" w:rsidRPr="00D8015F" w:rsidRDefault="00310F01" w:rsidP="00310F01">
      <w:pPr>
        <w:widowControl w:val="0"/>
        <w:shd w:val="clear" w:color="auto" w:fill="FFFFFF"/>
        <w:tabs>
          <w:tab w:val="left" w:pos="638"/>
          <w:tab w:val="left" w:pos="993"/>
        </w:tabs>
        <w:suppressAutoHyphens/>
        <w:autoSpaceDE w:val="0"/>
        <w:spacing w:after="0" w:line="276" w:lineRule="auto"/>
        <w:ind w:right="49" w:firstLine="709"/>
        <w:contextualSpacing/>
        <w:jc w:val="right"/>
        <w:rPr>
          <w:rFonts w:ascii="Times New Roman" w:eastAsia="Times New Roman" w:hAnsi="Times New Roman" w:cs="Times New Roman"/>
          <w:sz w:val="26"/>
          <w:szCs w:val="26"/>
          <w:lang w:eastAsia="ar-SA"/>
        </w:rPr>
      </w:pPr>
    </w:p>
    <w:p w:rsidR="00310F01" w:rsidRPr="00D8015F" w:rsidRDefault="00310F01" w:rsidP="00310F01">
      <w:pPr>
        <w:widowControl w:val="0"/>
        <w:shd w:val="clear" w:color="auto" w:fill="FFFFFF"/>
        <w:suppressAutoHyphens/>
        <w:autoSpaceDE w:val="0"/>
        <w:spacing w:after="0" w:line="276" w:lineRule="auto"/>
        <w:ind w:firstLine="709"/>
        <w:contextualSpacing/>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Критерии оценки работ</w:t>
      </w:r>
    </w:p>
    <w:p w:rsidR="00310F01" w:rsidRPr="00D8015F" w:rsidRDefault="00310F01" w:rsidP="00310F01">
      <w:pPr>
        <w:keepNext/>
        <w:keepLines/>
        <w:spacing w:after="0" w:line="276" w:lineRule="auto"/>
        <w:ind w:right="-142"/>
        <w:contextualSpacing/>
        <w:jc w:val="center"/>
        <w:rPr>
          <w:rFonts w:ascii="Times New Roman" w:eastAsia="Times New Roman" w:hAnsi="Times New Roman" w:cs="Times New Roman"/>
          <w:b/>
          <w:bCs/>
          <w:iCs/>
          <w:sz w:val="26"/>
          <w:szCs w:val="26"/>
          <w:lang w:eastAsia="ru-RU"/>
        </w:rPr>
      </w:pPr>
      <w:r w:rsidRPr="00D8015F">
        <w:rPr>
          <w:rFonts w:ascii="Times New Roman" w:eastAsia="Times New Roman" w:hAnsi="Times New Roman" w:cs="Times New Roman"/>
          <w:b/>
          <w:bCs/>
          <w:iCs/>
          <w:sz w:val="26"/>
          <w:szCs w:val="26"/>
          <w:lang w:eastAsia="ar-SA"/>
        </w:rPr>
        <w:t xml:space="preserve">1. </w:t>
      </w:r>
      <w:r w:rsidRPr="00D8015F">
        <w:rPr>
          <w:rFonts w:ascii="Times New Roman" w:eastAsia="Times New Roman" w:hAnsi="Times New Roman" w:cs="Times New Roman"/>
          <w:b/>
          <w:bCs/>
          <w:iCs/>
          <w:sz w:val="26"/>
          <w:szCs w:val="26"/>
          <w:lang w:eastAsia="ru-RU"/>
        </w:rPr>
        <w:t>Критерии оценки конкурсных работ на федеральном заочном этапе:</w:t>
      </w:r>
    </w:p>
    <w:p w:rsidR="00310F01" w:rsidRPr="00D8015F" w:rsidRDefault="00310F01" w:rsidP="00310F01">
      <w:pPr>
        <w:keepNext/>
        <w:keepLines/>
        <w:spacing w:after="0" w:line="276" w:lineRule="auto"/>
        <w:ind w:right="-142"/>
        <w:contextualSpacing/>
        <w:jc w:val="both"/>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iCs/>
          <w:sz w:val="26"/>
          <w:szCs w:val="26"/>
          <w:lang w:eastAsia="ru-RU"/>
        </w:rPr>
        <w:t>1.1. Исследовательская работа:</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соответствие конкурсной работы требованиям к ее оформлению;</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 xml:space="preserve">актуальность, новизна и </w:t>
      </w:r>
      <w:proofErr w:type="spellStart"/>
      <w:r w:rsidRPr="00D8015F">
        <w:rPr>
          <w:rFonts w:ascii="Times New Roman" w:eastAsia="Times New Roman" w:hAnsi="Times New Roman" w:cs="Times New Roman"/>
          <w:spacing w:val="-6"/>
          <w:sz w:val="26"/>
          <w:szCs w:val="26"/>
          <w:lang w:eastAsia="ar-SA"/>
        </w:rPr>
        <w:t>инновационность</w:t>
      </w:r>
      <w:proofErr w:type="spellEnd"/>
      <w:r w:rsidRPr="00D8015F">
        <w:rPr>
          <w:rFonts w:ascii="Times New Roman" w:eastAsia="Times New Roman" w:hAnsi="Times New Roman" w:cs="Times New Roman"/>
          <w:spacing w:val="-6"/>
          <w:sz w:val="26"/>
          <w:szCs w:val="26"/>
          <w:lang w:eastAsia="ar-SA"/>
        </w:rPr>
        <w:t xml:space="preserve"> выбранной темы и ее обоснование;</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постановка цели и задач, их соответствие содержанию конкурсной работы;</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анализ области исследования (глубина проработанности и осмысления материала, использование литературы);</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49"/>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 xml:space="preserve">обоснованность применения методики исследования, полнота ее изложения; </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качество представления, наглядность результатов исследования;</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z w:val="26"/>
          <w:szCs w:val="26"/>
          <w:lang w:eastAsia="ar-SA"/>
        </w:rPr>
      </w:pPr>
      <w:r w:rsidRPr="00D8015F">
        <w:rPr>
          <w:rFonts w:ascii="Times New Roman" w:eastAsia="Times New Roman" w:hAnsi="Times New Roman" w:cs="Times New Roman"/>
          <w:spacing w:val="-6"/>
          <w:sz w:val="26"/>
          <w:szCs w:val="26"/>
          <w:lang w:eastAsia="ar-SA"/>
        </w:rPr>
        <w:t>практическая значимость проведенного исследования;</w:t>
      </w:r>
    </w:p>
    <w:p w:rsidR="00310F01" w:rsidRPr="00D8015F" w:rsidRDefault="00310F01" w:rsidP="003B6D4C">
      <w:pPr>
        <w:pStyle w:val="a3"/>
        <w:widowControl w:val="0"/>
        <w:numPr>
          <w:ilvl w:val="0"/>
          <w:numId w:val="192"/>
        </w:numPr>
        <w:shd w:val="clear" w:color="auto" w:fill="FFFFFF"/>
        <w:suppressAutoHyphens/>
        <w:autoSpaceDE w:val="0"/>
        <w:spacing w:after="0" w:line="276" w:lineRule="auto"/>
        <w:ind w:right="-142"/>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lastRenderedPageBreak/>
        <w:t xml:space="preserve">оригинальность работы должна быть не меньше 75% (проверка на </w:t>
      </w:r>
      <w:proofErr w:type="spellStart"/>
      <w:r w:rsidRPr="00D8015F">
        <w:rPr>
          <w:rFonts w:ascii="Times New Roman" w:eastAsia="Times New Roman" w:hAnsi="Times New Roman" w:cs="Times New Roman"/>
          <w:spacing w:val="-6"/>
          <w:sz w:val="26"/>
          <w:szCs w:val="26"/>
          <w:lang w:eastAsia="ar-SA"/>
        </w:rPr>
        <w:t>антиплагиат</w:t>
      </w:r>
      <w:proofErr w:type="spellEnd"/>
      <w:r w:rsidRPr="00D8015F">
        <w:rPr>
          <w:rFonts w:ascii="Times New Roman" w:eastAsia="Times New Roman" w:hAnsi="Times New Roman" w:cs="Times New Roman"/>
          <w:spacing w:val="-6"/>
          <w:sz w:val="26"/>
          <w:szCs w:val="26"/>
          <w:lang w:eastAsia="ar-SA"/>
        </w:rPr>
        <w:t>).</w:t>
      </w:r>
    </w:p>
    <w:p w:rsidR="00310F01" w:rsidRPr="00D8015F" w:rsidRDefault="00310F01" w:rsidP="00310F01">
      <w:pPr>
        <w:widowControl w:val="0"/>
        <w:numPr>
          <w:ilvl w:val="1"/>
          <w:numId w:val="82"/>
        </w:numPr>
        <w:shd w:val="clear" w:color="auto" w:fill="FFFFFF"/>
        <w:suppressAutoHyphens/>
        <w:autoSpaceDE w:val="0"/>
        <w:spacing w:after="0" w:line="276" w:lineRule="auto"/>
        <w:ind w:left="0" w:right="-142" w:firstLine="0"/>
        <w:contextualSpacing/>
        <w:jc w:val="both"/>
        <w:rPr>
          <w:rFonts w:ascii="Times New Roman" w:eastAsia="Times New Roman" w:hAnsi="Times New Roman" w:cs="Times New Roman"/>
          <w:b/>
          <w:spacing w:val="-6"/>
          <w:sz w:val="26"/>
          <w:szCs w:val="26"/>
          <w:lang w:eastAsia="ar-SA"/>
        </w:rPr>
      </w:pPr>
      <w:r w:rsidRPr="00D8015F">
        <w:rPr>
          <w:rFonts w:ascii="Times New Roman" w:eastAsia="Times New Roman" w:hAnsi="Times New Roman" w:cs="Times New Roman"/>
          <w:b/>
          <w:spacing w:val="-6"/>
          <w:sz w:val="26"/>
          <w:szCs w:val="26"/>
          <w:lang w:eastAsia="ar-SA"/>
        </w:rPr>
        <w:t>Проектная работа:</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 xml:space="preserve">соответствие проекта требованиям к его оформлению; целеполагание </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 xml:space="preserve">выбор актуальной проблемы; новизна </w:t>
      </w:r>
      <w:proofErr w:type="gramStart"/>
      <w:r w:rsidRPr="00D8015F">
        <w:rPr>
          <w:rFonts w:ascii="Times New Roman" w:eastAsia="Times New Roman" w:hAnsi="Times New Roman" w:cs="Times New Roman"/>
          <w:spacing w:val="-6"/>
          <w:sz w:val="26"/>
          <w:szCs w:val="26"/>
          <w:lang w:eastAsia="ar-SA"/>
        </w:rPr>
        <w:t>проекта;  социальная</w:t>
      </w:r>
      <w:proofErr w:type="gramEnd"/>
      <w:r w:rsidRPr="00D8015F">
        <w:rPr>
          <w:rFonts w:ascii="Times New Roman" w:eastAsia="Times New Roman" w:hAnsi="Times New Roman" w:cs="Times New Roman"/>
          <w:spacing w:val="-6"/>
          <w:sz w:val="26"/>
          <w:szCs w:val="26"/>
          <w:lang w:eastAsia="ar-SA"/>
        </w:rPr>
        <w:t xml:space="preserve"> значимость проекта; </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наличие организационных механизмов реализации проекта;</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наличие сметы проекта/бизнес-плана;</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объём работы и количество предлагаемых решений;</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степень самостоятельности участия в реализации проекта;</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степень завершенности проекта и практическая значимость его реализации;</w:t>
      </w:r>
    </w:p>
    <w:p w:rsidR="00310F01" w:rsidRPr="00D8015F" w:rsidRDefault="00310F01" w:rsidP="003B6D4C">
      <w:pPr>
        <w:pStyle w:val="a3"/>
        <w:widowControl w:val="0"/>
        <w:numPr>
          <w:ilvl w:val="0"/>
          <w:numId w:val="193"/>
        </w:numPr>
        <w:shd w:val="clear" w:color="auto" w:fill="FFFFFF"/>
        <w:suppressAutoHyphens/>
        <w:autoSpaceDE w:val="0"/>
        <w:spacing w:after="0" w:line="276" w:lineRule="auto"/>
        <w:ind w:right="-283"/>
        <w:jc w:val="both"/>
        <w:rPr>
          <w:rFonts w:ascii="Times New Roman" w:eastAsia="Times New Roman" w:hAnsi="Times New Roman" w:cs="Times New Roman"/>
          <w:spacing w:val="-6"/>
          <w:sz w:val="26"/>
          <w:szCs w:val="26"/>
          <w:lang w:eastAsia="ar-SA"/>
        </w:rPr>
      </w:pPr>
      <w:r w:rsidRPr="00D8015F">
        <w:rPr>
          <w:rFonts w:ascii="Times New Roman" w:eastAsia="Times New Roman" w:hAnsi="Times New Roman" w:cs="Times New Roman"/>
          <w:spacing w:val="-6"/>
          <w:sz w:val="26"/>
          <w:szCs w:val="26"/>
          <w:lang w:eastAsia="ar-SA"/>
        </w:rPr>
        <w:t>качество оформления и наглядность проекта;</w:t>
      </w:r>
    </w:p>
    <w:p w:rsidR="00310F01" w:rsidRPr="00D8015F" w:rsidRDefault="00310F01" w:rsidP="00310F01">
      <w:pPr>
        <w:spacing w:after="200" w:line="276" w:lineRule="auto"/>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br w:type="page"/>
      </w:r>
    </w:p>
    <w:p w:rsidR="00310F01" w:rsidRPr="00D8015F"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lastRenderedPageBreak/>
        <w:t>Анкета - заявка</w:t>
      </w:r>
    </w:p>
    <w:p w:rsidR="00310F01" w:rsidRPr="00D8015F"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участника областного заочного этапа Всероссийского конкурса</w:t>
      </w:r>
    </w:p>
    <w:p w:rsidR="00310F01" w:rsidRPr="00D8015F" w:rsidRDefault="00310F01" w:rsidP="00310F01">
      <w:pPr>
        <w:suppressAutoHyphens/>
        <w:spacing w:after="0" w:line="276" w:lineRule="auto"/>
        <w:jc w:val="center"/>
        <w:rPr>
          <w:rFonts w:ascii="Times New Roman" w:eastAsia="Times New Roman" w:hAnsi="Times New Roman" w:cs="Times New Roman"/>
          <w:b/>
          <w:sz w:val="26"/>
          <w:szCs w:val="26"/>
          <w:lang w:eastAsia="ar-SA"/>
        </w:rPr>
      </w:pPr>
      <w:r w:rsidRPr="00D8015F">
        <w:rPr>
          <w:rFonts w:ascii="Times New Roman" w:eastAsia="Times New Roman" w:hAnsi="Times New Roman" w:cs="Times New Roman"/>
          <w:b/>
          <w:sz w:val="26"/>
          <w:szCs w:val="26"/>
          <w:lang w:eastAsia="ar-SA"/>
        </w:rPr>
        <w:t>юных исследователей окружающей среды «Открытия 2030»</w:t>
      </w:r>
    </w:p>
    <w:p w:rsidR="00310F01" w:rsidRPr="00D8015F" w:rsidRDefault="00310F01" w:rsidP="00310F01">
      <w:pPr>
        <w:suppressAutoHyphens/>
        <w:spacing w:after="0" w:line="276" w:lineRule="auto"/>
        <w:jc w:val="center"/>
        <w:rPr>
          <w:rFonts w:ascii="Times New Roman" w:eastAsia="Times New Roman" w:hAnsi="Times New Roman" w:cs="Times New Roman"/>
          <w:b/>
          <w:sz w:val="26"/>
          <w:szCs w:val="26"/>
          <w:u w:val="single"/>
          <w:lang w:eastAsia="ar-SA"/>
        </w:rPr>
      </w:pP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Название работы.</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Номинация Конкурса.</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Фамилия, имя, отчество автора (-</w:t>
      </w:r>
      <w:proofErr w:type="spellStart"/>
      <w:r w:rsidRPr="005C6A1F">
        <w:rPr>
          <w:rFonts w:ascii="Times New Roman" w:eastAsia="Times New Roman" w:hAnsi="Times New Roman" w:cs="Times New Roman"/>
          <w:sz w:val="26"/>
          <w:szCs w:val="26"/>
          <w:lang w:eastAsia="ar-SA"/>
        </w:rPr>
        <w:t>ов</w:t>
      </w:r>
      <w:proofErr w:type="spellEnd"/>
      <w:r w:rsidRPr="005C6A1F">
        <w:rPr>
          <w:rFonts w:ascii="Times New Roman" w:eastAsia="Times New Roman" w:hAnsi="Times New Roman" w:cs="Times New Roman"/>
          <w:sz w:val="26"/>
          <w:szCs w:val="26"/>
          <w:lang w:eastAsia="ar-SA"/>
        </w:rPr>
        <w:t>) (полностью), дата рождения.</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Контактный е-</w:t>
      </w:r>
      <w:proofErr w:type="spellStart"/>
      <w:r w:rsidRPr="005C6A1F">
        <w:rPr>
          <w:rFonts w:ascii="Times New Roman" w:eastAsia="Times New Roman" w:hAnsi="Times New Roman" w:cs="Times New Roman"/>
          <w:sz w:val="26"/>
          <w:szCs w:val="26"/>
          <w:lang w:eastAsia="ar-SA"/>
        </w:rPr>
        <w:t>mail</w:t>
      </w:r>
      <w:proofErr w:type="spellEnd"/>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Контактный телефон</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Домашний адрес (с индексом), телефон, е-</w:t>
      </w:r>
      <w:proofErr w:type="spellStart"/>
      <w:r w:rsidRPr="005C6A1F">
        <w:rPr>
          <w:rFonts w:ascii="Times New Roman" w:eastAsia="Times New Roman" w:hAnsi="Times New Roman" w:cs="Times New Roman"/>
          <w:sz w:val="26"/>
          <w:szCs w:val="26"/>
          <w:lang w:eastAsia="ar-SA"/>
        </w:rPr>
        <w:t>mail</w:t>
      </w:r>
      <w:proofErr w:type="spellEnd"/>
      <w:r w:rsidRPr="005C6A1F">
        <w:rPr>
          <w:rFonts w:ascii="Times New Roman" w:eastAsia="Times New Roman" w:hAnsi="Times New Roman" w:cs="Times New Roman"/>
          <w:sz w:val="26"/>
          <w:szCs w:val="26"/>
          <w:lang w:eastAsia="ar-SA"/>
        </w:rPr>
        <w:t>.</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Фамилия, имя, отчество одного из родителей, контактный телефон, е-</w:t>
      </w:r>
      <w:proofErr w:type="spellStart"/>
      <w:r w:rsidRPr="005C6A1F">
        <w:rPr>
          <w:rFonts w:ascii="Times New Roman" w:eastAsia="Times New Roman" w:hAnsi="Times New Roman" w:cs="Times New Roman"/>
          <w:sz w:val="26"/>
          <w:szCs w:val="26"/>
          <w:lang w:eastAsia="ar-SA"/>
        </w:rPr>
        <w:t>mail</w:t>
      </w:r>
      <w:proofErr w:type="spellEnd"/>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Фамилия, имя, отчество (полностью) руководителя работы (если имеется), место работы, должность, контактный телефон, е-</w:t>
      </w:r>
      <w:proofErr w:type="spellStart"/>
      <w:r w:rsidRPr="005C6A1F">
        <w:rPr>
          <w:rFonts w:ascii="Times New Roman" w:eastAsia="Times New Roman" w:hAnsi="Times New Roman" w:cs="Times New Roman"/>
          <w:sz w:val="26"/>
          <w:szCs w:val="26"/>
          <w:lang w:eastAsia="ar-SA"/>
        </w:rPr>
        <w:t>mail</w:t>
      </w:r>
      <w:proofErr w:type="spellEnd"/>
      <w:r w:rsidRPr="005C6A1F">
        <w:rPr>
          <w:rFonts w:ascii="Times New Roman" w:eastAsia="Times New Roman" w:hAnsi="Times New Roman" w:cs="Times New Roman"/>
          <w:sz w:val="26"/>
          <w:szCs w:val="26"/>
          <w:lang w:eastAsia="ar-SA"/>
        </w:rPr>
        <w:t>.</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Место учебы (школа, класс).</w:t>
      </w:r>
    </w:p>
    <w:p w:rsidR="00310F01" w:rsidRPr="005C6A1F" w:rsidRDefault="00310F01" w:rsidP="003B6D4C">
      <w:pPr>
        <w:pStyle w:val="a3"/>
        <w:numPr>
          <w:ilvl w:val="0"/>
          <w:numId w:val="194"/>
        </w:numPr>
        <w:suppressAutoHyphens/>
        <w:spacing w:after="0" w:line="276" w:lineRule="auto"/>
        <w:rPr>
          <w:rFonts w:ascii="Times New Roman" w:eastAsia="Times New Roman" w:hAnsi="Times New Roman" w:cs="Times New Roman"/>
          <w:sz w:val="26"/>
          <w:szCs w:val="26"/>
          <w:lang w:eastAsia="ar-SA"/>
        </w:rPr>
      </w:pPr>
      <w:r w:rsidRPr="005C6A1F">
        <w:rPr>
          <w:rFonts w:ascii="Times New Roman" w:eastAsia="Times New Roman" w:hAnsi="Times New Roman" w:cs="Times New Roman"/>
          <w:sz w:val="26"/>
          <w:szCs w:val="26"/>
          <w:lang w:eastAsia="ar-SA"/>
        </w:rPr>
        <w:t>Название образовательной организации, при которой выполнена работа, адрес (с индексом), телефон, е-</w:t>
      </w:r>
      <w:proofErr w:type="spellStart"/>
      <w:r w:rsidRPr="005C6A1F">
        <w:rPr>
          <w:rFonts w:ascii="Times New Roman" w:eastAsia="Times New Roman" w:hAnsi="Times New Roman" w:cs="Times New Roman"/>
          <w:sz w:val="26"/>
          <w:szCs w:val="26"/>
          <w:lang w:eastAsia="ar-SA"/>
        </w:rPr>
        <w:t>mail</w:t>
      </w:r>
      <w:proofErr w:type="spellEnd"/>
      <w:r w:rsidRPr="005C6A1F">
        <w:rPr>
          <w:rFonts w:ascii="Times New Roman" w:eastAsia="Times New Roman" w:hAnsi="Times New Roman" w:cs="Times New Roman"/>
          <w:sz w:val="26"/>
          <w:szCs w:val="26"/>
          <w:lang w:eastAsia="ar-SA"/>
        </w:rPr>
        <w:t>.</w:t>
      </w:r>
    </w:p>
    <w:p w:rsidR="00310F01" w:rsidRPr="00D8015F" w:rsidRDefault="00310F01" w:rsidP="00310F01">
      <w:pPr>
        <w:suppressAutoHyphens/>
        <w:spacing w:after="0" w:line="276" w:lineRule="auto"/>
        <w:rPr>
          <w:rFonts w:ascii="Times New Roman" w:eastAsia="Times New Roman" w:hAnsi="Times New Roman" w:cs="Times New Roman"/>
          <w:sz w:val="26"/>
          <w:szCs w:val="26"/>
          <w:lang w:eastAsia="ar-SA"/>
        </w:rPr>
      </w:pPr>
    </w:p>
    <w:p w:rsidR="00310F01" w:rsidRPr="00D8015F" w:rsidRDefault="00310F01" w:rsidP="00310F01">
      <w:pPr>
        <w:suppressAutoHyphens/>
        <w:spacing w:after="0" w:line="276" w:lineRule="auto"/>
        <w:jc w:val="right"/>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t xml:space="preserve">Дата заполнения </w:t>
      </w:r>
      <w:proofErr w:type="gramStart"/>
      <w:r w:rsidRPr="00D8015F">
        <w:rPr>
          <w:rFonts w:ascii="Times New Roman" w:eastAsia="Times New Roman" w:hAnsi="Times New Roman" w:cs="Times New Roman"/>
          <w:sz w:val="26"/>
          <w:szCs w:val="26"/>
          <w:lang w:eastAsia="ar-SA"/>
        </w:rPr>
        <w:t xml:space="preserve">«  </w:t>
      </w:r>
      <w:proofErr w:type="gramEnd"/>
      <w:r w:rsidRPr="00D8015F">
        <w:rPr>
          <w:rFonts w:ascii="Times New Roman" w:eastAsia="Times New Roman" w:hAnsi="Times New Roman" w:cs="Times New Roman"/>
          <w:sz w:val="26"/>
          <w:szCs w:val="26"/>
          <w:lang w:eastAsia="ar-SA"/>
        </w:rPr>
        <w:t xml:space="preserve">      »______________20__ г.</w:t>
      </w:r>
    </w:p>
    <w:p w:rsidR="00310F01" w:rsidRPr="00D8015F" w:rsidRDefault="00310F01" w:rsidP="00310F01">
      <w:pPr>
        <w:suppressAutoHyphens/>
        <w:spacing w:after="0" w:line="276" w:lineRule="auto"/>
        <w:rPr>
          <w:rFonts w:ascii="Times New Roman" w:eastAsia="Times New Roman" w:hAnsi="Times New Roman" w:cs="Times New Roman"/>
          <w:sz w:val="26"/>
          <w:szCs w:val="26"/>
          <w:lang w:eastAsia="ar-SA"/>
        </w:rPr>
      </w:pPr>
    </w:p>
    <w:p w:rsidR="00310F01" w:rsidRPr="00D8015F" w:rsidRDefault="00310F01" w:rsidP="00310F01">
      <w:pPr>
        <w:spacing w:after="200" w:line="276" w:lineRule="auto"/>
        <w:rPr>
          <w:rFonts w:ascii="Times New Roman" w:eastAsia="Times New Roman" w:hAnsi="Times New Roman" w:cs="Times New Roman"/>
          <w:sz w:val="26"/>
          <w:szCs w:val="26"/>
          <w:lang w:eastAsia="ar-SA"/>
        </w:rPr>
      </w:pPr>
      <w:r w:rsidRPr="00D8015F">
        <w:rPr>
          <w:rFonts w:ascii="Times New Roman" w:eastAsia="Times New Roman" w:hAnsi="Times New Roman" w:cs="Times New Roman"/>
          <w:sz w:val="26"/>
          <w:szCs w:val="26"/>
          <w:lang w:eastAsia="ar-SA"/>
        </w:rPr>
        <w:br w:type="page"/>
      </w:r>
    </w:p>
    <w:tbl>
      <w:tblPr>
        <w:tblW w:w="7371" w:type="dxa"/>
        <w:tblInd w:w="2660" w:type="dxa"/>
        <w:tblLayout w:type="fixed"/>
        <w:tblLook w:val="04A0" w:firstRow="1" w:lastRow="0" w:firstColumn="1" w:lastColumn="0" w:noHBand="0" w:noVBand="1"/>
      </w:tblPr>
      <w:tblGrid>
        <w:gridCol w:w="7371"/>
      </w:tblGrid>
      <w:tr w:rsidR="00310F01" w:rsidRPr="0097569A" w:rsidTr="00C35766">
        <w:trPr>
          <w:trHeight w:val="6002"/>
        </w:trPr>
        <w:tc>
          <w:tcPr>
            <w:tcW w:w="7371" w:type="dxa"/>
          </w:tcPr>
          <w:p w:rsidR="00310F01" w:rsidRPr="0097569A" w:rsidRDefault="00310F01" w:rsidP="00C35766">
            <w:pPr>
              <w:suppressAutoHyphens/>
              <w:spacing w:after="0" w:line="240" w:lineRule="auto"/>
              <w:ind w:left="882" w:right="49"/>
              <w:rPr>
                <w:rFonts w:ascii="Times New Roman" w:eastAsia="Times New Roman" w:hAnsi="Times New Roman" w:cs="Times New Roman"/>
                <w:sz w:val="26"/>
                <w:szCs w:val="26"/>
                <w:lang w:eastAsia="ar-SA"/>
              </w:rPr>
            </w:pPr>
          </w:p>
          <w:p w:rsidR="00310F01" w:rsidRPr="0097569A"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ФГБОУ ДО ФЦДО) </w:t>
            </w:r>
          </w:p>
          <w:p w:rsidR="00310F01" w:rsidRPr="0097569A"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97569A">
              <w:rPr>
                <w:rFonts w:ascii="Times New Roman" w:eastAsia="Times New Roman" w:hAnsi="Times New Roman" w:cs="Times New Roman"/>
                <w:sz w:val="26"/>
                <w:szCs w:val="26"/>
                <w:lang w:eastAsia="ar-SA"/>
              </w:rPr>
              <w:t>Ростокинский</w:t>
            </w:r>
            <w:proofErr w:type="spellEnd"/>
            <w:r w:rsidRPr="0097569A">
              <w:rPr>
                <w:rFonts w:ascii="Times New Roman" w:eastAsia="Times New Roman" w:hAnsi="Times New Roman" w:cs="Times New Roman"/>
                <w:sz w:val="26"/>
                <w:szCs w:val="26"/>
                <w:lang w:eastAsia="ar-SA"/>
              </w:rPr>
              <w:t xml:space="preserve"> проезд, д. 3. ОГРН 1037718018447, ИНН 7718244775, ОКВЭД 85.41, ОКПО 14276496, ОКОГУ1322500, ОКТМО 45315000, </w:t>
            </w:r>
          </w:p>
          <w:p w:rsidR="00310F01" w:rsidRPr="0097569A"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телефон: 8 (495) 603-30-15</w:t>
            </w:r>
          </w:p>
          <w:p w:rsidR="00310F01" w:rsidRPr="0097569A" w:rsidRDefault="00310F01" w:rsidP="00C35766">
            <w:pPr>
              <w:suppressAutoHyphens/>
              <w:spacing w:after="0" w:line="240" w:lineRule="auto"/>
              <w:ind w:left="1456"/>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адрес электронной почты: info@fedcdo.ru</w:t>
            </w:r>
          </w:p>
          <w:p w:rsidR="00310F01" w:rsidRPr="0097569A" w:rsidRDefault="00310F01" w:rsidP="00C35766">
            <w:pPr>
              <w:suppressAutoHyphens/>
              <w:spacing w:after="0" w:line="240" w:lineRule="auto"/>
              <w:ind w:left="1456"/>
              <w:jc w:val="both"/>
              <w:rPr>
                <w:rFonts w:ascii="Times New Roman" w:eastAsia="Times New Roman" w:hAnsi="Times New Roman" w:cs="Times New Roman"/>
                <w:color w:val="00B050"/>
                <w:sz w:val="26"/>
                <w:szCs w:val="26"/>
                <w:vertAlign w:val="superscript"/>
                <w:lang w:eastAsia="ar-SA"/>
              </w:rPr>
            </w:pPr>
            <w:r w:rsidRPr="0097569A">
              <w:rPr>
                <w:rFonts w:ascii="Times New Roman" w:eastAsia="Times New Roman" w:hAnsi="Times New Roman" w:cs="Times New Roman"/>
                <w:sz w:val="26"/>
                <w:szCs w:val="26"/>
                <w:lang w:eastAsia="ar-SA"/>
              </w:rPr>
              <w:t>от _______________</w:t>
            </w:r>
            <w:r>
              <w:rPr>
                <w:rFonts w:ascii="Times New Roman" w:eastAsia="Times New Roman" w:hAnsi="Times New Roman" w:cs="Times New Roman"/>
                <w:sz w:val="26"/>
                <w:szCs w:val="26"/>
                <w:lang w:eastAsia="ar-SA"/>
              </w:rPr>
              <w:t>____________________________</w:t>
            </w:r>
            <w:r w:rsidRPr="0097569A">
              <w:rPr>
                <w:rFonts w:ascii="Times New Roman" w:eastAsia="Times New Roman" w:hAnsi="Times New Roman" w:cs="Times New Roman"/>
                <w:sz w:val="26"/>
                <w:szCs w:val="26"/>
                <w:lang w:eastAsia="ar-SA"/>
              </w:rPr>
              <w:br/>
            </w:r>
            <w:r w:rsidRPr="0097569A">
              <w:rPr>
                <w:rFonts w:ascii="Times New Roman" w:eastAsia="Times New Roman" w:hAnsi="Times New Roman" w:cs="Times New Roman"/>
                <w:color w:val="00B050"/>
                <w:sz w:val="26"/>
                <w:szCs w:val="26"/>
                <w:vertAlign w:val="superscript"/>
                <w:lang w:eastAsia="ar-SA"/>
              </w:rPr>
              <w:t xml:space="preserve">                                               </w:t>
            </w:r>
            <w:proofErr w:type="gramStart"/>
            <w:r w:rsidRPr="0097569A">
              <w:rPr>
                <w:rFonts w:ascii="Times New Roman" w:eastAsia="Times New Roman" w:hAnsi="Times New Roman" w:cs="Times New Roman"/>
                <w:color w:val="00B050"/>
                <w:sz w:val="26"/>
                <w:szCs w:val="26"/>
                <w:vertAlign w:val="superscript"/>
                <w:lang w:eastAsia="ar-SA"/>
              </w:rPr>
              <w:t xml:space="preserve">   </w:t>
            </w:r>
            <w:r w:rsidRPr="0097569A">
              <w:rPr>
                <w:rFonts w:ascii="Times New Roman" w:eastAsia="Times New Roman" w:hAnsi="Times New Roman" w:cs="Times New Roman"/>
                <w:sz w:val="26"/>
                <w:szCs w:val="26"/>
                <w:vertAlign w:val="superscript"/>
                <w:lang w:eastAsia="ar-SA"/>
              </w:rPr>
              <w:t>(</w:t>
            </w:r>
            <w:proofErr w:type="gramEnd"/>
            <w:r w:rsidRPr="0097569A">
              <w:rPr>
                <w:rFonts w:ascii="Times New Roman" w:eastAsia="Times New Roman" w:hAnsi="Times New Roman" w:cs="Times New Roman"/>
                <w:sz w:val="26"/>
                <w:szCs w:val="26"/>
                <w:vertAlign w:val="superscript"/>
                <w:lang w:eastAsia="ar-SA"/>
              </w:rPr>
              <w:t>ФИО родителя (законного представителя)</w:t>
            </w:r>
          </w:p>
          <w:p w:rsidR="00310F01" w:rsidRPr="0097569A" w:rsidRDefault="00310F01" w:rsidP="00C35766">
            <w:pPr>
              <w:suppressAutoHyphens/>
              <w:spacing w:after="0" w:line="240" w:lineRule="auto"/>
              <w:ind w:left="1456"/>
              <w:rPr>
                <w:rFonts w:ascii="Times New Roman" w:eastAsia="Times New Roman" w:hAnsi="Times New Roman" w:cs="Times New Roman"/>
                <w:color w:val="00B050"/>
                <w:sz w:val="26"/>
                <w:szCs w:val="26"/>
                <w:lang w:eastAsia="ar-SA"/>
              </w:rPr>
            </w:pPr>
            <w:r w:rsidRPr="0097569A">
              <w:rPr>
                <w:rFonts w:ascii="Times New Roman" w:eastAsia="Times New Roman" w:hAnsi="Times New Roman" w:cs="Times New Roman"/>
                <w:sz w:val="26"/>
                <w:szCs w:val="26"/>
                <w:lang w:eastAsia="ar-SA"/>
              </w:rPr>
              <w:t>паспорт серии _____ № ____________</w:t>
            </w:r>
            <w:r w:rsidRPr="0097569A">
              <w:rPr>
                <w:rFonts w:ascii="Times New Roman" w:eastAsia="Times New Roman" w:hAnsi="Times New Roman" w:cs="Times New Roman"/>
                <w:sz w:val="26"/>
                <w:szCs w:val="26"/>
                <w:lang w:eastAsia="ar-SA"/>
              </w:rPr>
              <w:br/>
              <w:t>кем выдан ____________</w:t>
            </w:r>
            <w:r>
              <w:rPr>
                <w:rFonts w:ascii="Times New Roman" w:eastAsia="Times New Roman" w:hAnsi="Times New Roman" w:cs="Times New Roman"/>
                <w:sz w:val="26"/>
                <w:szCs w:val="26"/>
                <w:lang w:eastAsia="ar-SA"/>
              </w:rPr>
              <w:t>_______________________________</w:t>
            </w:r>
          </w:p>
          <w:p w:rsidR="00310F01" w:rsidRPr="0097569A" w:rsidRDefault="00310F01" w:rsidP="00C35766">
            <w:pPr>
              <w:suppressAutoHyphens/>
              <w:spacing w:after="0" w:line="240" w:lineRule="auto"/>
              <w:ind w:left="1456"/>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когда выдан «____» ____________ _____ года</w:t>
            </w:r>
            <w:r w:rsidRPr="0097569A">
              <w:rPr>
                <w:rFonts w:ascii="Times New Roman" w:eastAsia="Times New Roman" w:hAnsi="Times New Roman" w:cs="Times New Roman"/>
                <w:sz w:val="26"/>
                <w:szCs w:val="26"/>
                <w:lang w:eastAsia="ar-SA"/>
              </w:rPr>
              <w:br/>
              <w:t xml:space="preserve">зарегистрированного(ой) по </w:t>
            </w:r>
            <w:proofErr w:type="gramStart"/>
            <w:r w:rsidRPr="0097569A">
              <w:rPr>
                <w:rFonts w:ascii="Times New Roman" w:eastAsia="Times New Roman" w:hAnsi="Times New Roman" w:cs="Times New Roman"/>
                <w:sz w:val="26"/>
                <w:szCs w:val="26"/>
                <w:lang w:eastAsia="ar-SA"/>
              </w:rPr>
              <w:t>адресу:</w:t>
            </w:r>
            <w:r w:rsidRPr="0097569A">
              <w:rPr>
                <w:rFonts w:ascii="Times New Roman" w:eastAsia="Times New Roman" w:hAnsi="Times New Roman" w:cs="Times New Roman"/>
                <w:sz w:val="26"/>
                <w:szCs w:val="26"/>
                <w:lang w:eastAsia="ar-SA"/>
              </w:rPr>
              <w:br/>
              <w:t>_</w:t>
            </w:r>
            <w:proofErr w:type="gramEnd"/>
            <w:r w:rsidRPr="0097569A">
              <w:rPr>
                <w:rFonts w:ascii="Times New Roman" w:eastAsia="Times New Roman" w:hAnsi="Times New Roman" w:cs="Times New Roman"/>
                <w:sz w:val="26"/>
                <w:szCs w:val="26"/>
                <w:lang w:eastAsia="ar-SA"/>
              </w:rPr>
              <w:t>____________________</w:t>
            </w:r>
            <w:r>
              <w:rPr>
                <w:rFonts w:ascii="Times New Roman" w:eastAsia="Times New Roman" w:hAnsi="Times New Roman" w:cs="Times New Roman"/>
                <w:sz w:val="26"/>
                <w:szCs w:val="26"/>
                <w:lang w:eastAsia="ar-SA"/>
              </w:rPr>
              <w:t>______________________</w:t>
            </w:r>
            <w:r w:rsidRPr="0097569A">
              <w:rPr>
                <w:rFonts w:ascii="Times New Roman" w:eastAsia="Times New Roman" w:hAnsi="Times New Roman" w:cs="Times New Roman"/>
                <w:sz w:val="26"/>
                <w:szCs w:val="26"/>
                <w:lang w:eastAsia="ar-SA"/>
              </w:rPr>
              <w:br/>
              <w:t>адрес электронной почты:______________________</w:t>
            </w:r>
            <w:r w:rsidRPr="0097569A">
              <w:rPr>
                <w:rFonts w:ascii="Times New Roman" w:eastAsia="Times New Roman" w:hAnsi="Times New Roman" w:cs="Times New Roman"/>
                <w:sz w:val="26"/>
                <w:szCs w:val="26"/>
                <w:lang w:eastAsia="ar-SA"/>
              </w:rPr>
              <w:br/>
              <w:t>номер телефона: ___________________</w:t>
            </w:r>
          </w:p>
          <w:p w:rsidR="00310F01" w:rsidRPr="0097569A" w:rsidRDefault="00310F01" w:rsidP="00C35766">
            <w:pPr>
              <w:suppressAutoHyphens/>
              <w:spacing w:after="0" w:line="240" w:lineRule="auto"/>
              <w:ind w:right="49"/>
              <w:rPr>
                <w:rFonts w:ascii="Times New Roman" w:eastAsia="Times New Roman" w:hAnsi="Times New Roman" w:cs="Times New Roman"/>
                <w:sz w:val="26"/>
                <w:szCs w:val="26"/>
                <w:lang w:eastAsia="ar-SA"/>
              </w:rPr>
            </w:pPr>
          </w:p>
        </w:tc>
      </w:tr>
    </w:tbl>
    <w:p w:rsidR="00310F01" w:rsidRPr="0097569A" w:rsidRDefault="00310F01" w:rsidP="00310F01">
      <w:pPr>
        <w:suppressAutoHyphens/>
        <w:spacing w:after="0" w:line="240" w:lineRule="auto"/>
        <w:ind w:left="-567" w:right="49"/>
        <w:jc w:val="center"/>
        <w:rPr>
          <w:rFonts w:ascii="Times New Roman" w:eastAsia="Calibri" w:hAnsi="Times New Roman" w:cs="Times New Roman"/>
          <w:b/>
          <w:bCs/>
          <w:sz w:val="26"/>
          <w:szCs w:val="26"/>
          <w:lang w:eastAsia="ar-SA"/>
        </w:rPr>
      </w:pPr>
      <w:r w:rsidRPr="0097569A">
        <w:rPr>
          <w:rFonts w:ascii="Times New Roman" w:eastAsia="Times New Roman" w:hAnsi="Times New Roman" w:cs="Times New Roman"/>
          <w:b/>
          <w:bCs/>
          <w:sz w:val="26"/>
          <w:szCs w:val="26"/>
          <w:lang w:eastAsia="ar-SA"/>
        </w:rPr>
        <w:t xml:space="preserve">Согласие </w:t>
      </w:r>
    </w:p>
    <w:p w:rsidR="00310F01" w:rsidRPr="0097569A" w:rsidRDefault="00310F01" w:rsidP="00310F01">
      <w:pPr>
        <w:widowControl w:val="0"/>
        <w:suppressAutoHyphens/>
        <w:autoSpaceDE w:val="0"/>
        <w:autoSpaceDN w:val="0"/>
        <w:adjustRightInd w:val="0"/>
        <w:spacing w:after="0" w:line="240" w:lineRule="auto"/>
        <w:ind w:right="49"/>
        <w:jc w:val="center"/>
        <w:rPr>
          <w:rFonts w:ascii="Times New Roman" w:eastAsia="Times New Roman" w:hAnsi="Times New Roman" w:cs="Times New Roman"/>
          <w:b/>
          <w:sz w:val="26"/>
          <w:szCs w:val="26"/>
          <w:lang w:eastAsia="ru-RU"/>
        </w:rPr>
      </w:pPr>
      <w:r w:rsidRPr="0097569A">
        <w:rPr>
          <w:rFonts w:ascii="Times New Roman" w:eastAsia="Times New Roman" w:hAnsi="Times New Roman" w:cs="Times New Roman"/>
          <w:b/>
          <w:sz w:val="26"/>
          <w:szCs w:val="26"/>
          <w:lang w:eastAsia="ru-RU"/>
        </w:rPr>
        <w:t>родителя (законного представителя)</w:t>
      </w:r>
    </w:p>
    <w:p w:rsidR="00310F01" w:rsidRPr="0097569A" w:rsidRDefault="00310F01" w:rsidP="00310F01">
      <w:pPr>
        <w:suppressAutoHyphens/>
        <w:spacing w:after="0" w:line="240" w:lineRule="auto"/>
        <w:ind w:left="-567" w:right="49"/>
        <w:jc w:val="center"/>
        <w:rPr>
          <w:rFonts w:ascii="Times New Roman" w:eastAsia="Times New Roman" w:hAnsi="Times New Roman" w:cs="Times New Roman"/>
          <w:b/>
          <w:sz w:val="26"/>
          <w:szCs w:val="26"/>
          <w:lang w:eastAsia="ru-RU"/>
        </w:rPr>
      </w:pPr>
      <w:r w:rsidRPr="0097569A">
        <w:rPr>
          <w:rFonts w:ascii="Times New Roman" w:eastAsia="Times New Roman" w:hAnsi="Times New Roman" w:cs="Times New Roman"/>
          <w:b/>
          <w:sz w:val="26"/>
          <w:szCs w:val="26"/>
          <w:lang w:eastAsia="ru-RU"/>
        </w:rPr>
        <w:t>на обработку персональных данных несовершеннолетнего,</w:t>
      </w:r>
    </w:p>
    <w:p w:rsidR="00310F01" w:rsidRPr="0097569A"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7569A">
        <w:rPr>
          <w:rFonts w:ascii="Times New Roman" w:eastAsia="Times New Roman" w:hAnsi="Times New Roman" w:cs="Times New Roman"/>
          <w:b/>
          <w:sz w:val="26"/>
          <w:szCs w:val="26"/>
          <w:lang w:eastAsia="ru-RU"/>
        </w:rPr>
        <w:t>разрешенных субъектом персональных данных для распространения</w:t>
      </w:r>
      <w:r w:rsidRPr="0097569A">
        <w:rPr>
          <w:rFonts w:ascii="Times New Roman" w:eastAsia="Times New Roman" w:hAnsi="Times New Roman" w:cs="Times New Roman"/>
          <w:sz w:val="26"/>
          <w:szCs w:val="26"/>
          <w:lang w:eastAsia="ru-RU"/>
        </w:rPr>
        <w:t xml:space="preserve">   </w:t>
      </w:r>
    </w:p>
    <w:p w:rsidR="00310F01" w:rsidRPr="0097569A" w:rsidRDefault="00310F01" w:rsidP="00310F01">
      <w:pPr>
        <w:suppressAutoHyphens/>
        <w:spacing w:after="0" w:line="240" w:lineRule="auto"/>
        <w:ind w:left="-567" w:right="49"/>
        <w:jc w:val="center"/>
        <w:rPr>
          <w:rFonts w:ascii="Times New Roman" w:eastAsia="Times New Roman" w:hAnsi="Times New Roman" w:cs="Times New Roman"/>
          <w:b/>
          <w:sz w:val="26"/>
          <w:szCs w:val="26"/>
          <w:lang w:eastAsia="ru-RU"/>
        </w:rPr>
      </w:pPr>
    </w:p>
    <w:p w:rsidR="00310F01" w:rsidRPr="0097569A" w:rsidRDefault="00310F01" w:rsidP="00310F01">
      <w:pPr>
        <w:widowControl w:val="0"/>
        <w:autoSpaceDE w:val="0"/>
        <w:autoSpaceDN w:val="0"/>
        <w:adjustRightInd w:val="0"/>
        <w:spacing w:after="0" w:line="240" w:lineRule="auto"/>
        <w:ind w:right="49" w:firstLine="540"/>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Родитель (законный представитель) несовершеннолетнего ________________________________________ (Ф.И.О.) «____»___________ 20__ г. рождения, что подтверждается (реквизиты документа, удостоверяющего личность несовершеннолетнего (свидетельство о рождении) серия _________номер____________   от «___»_____ 20__ г., выдано____________________________________________________________</w:t>
      </w:r>
      <w:r>
        <w:rPr>
          <w:rFonts w:ascii="Times New Roman" w:eastAsia="Times New Roman" w:hAnsi="Times New Roman" w:cs="Times New Roman"/>
          <w:sz w:val="26"/>
          <w:szCs w:val="26"/>
          <w:lang w:eastAsia="ru-RU"/>
        </w:rPr>
        <w:t>____</w:t>
      </w:r>
      <w:r w:rsidRPr="0097569A">
        <w:rPr>
          <w:rFonts w:ascii="Times New Roman" w:eastAsia="Times New Roman" w:hAnsi="Times New Roman" w:cs="Times New Roman"/>
          <w:sz w:val="26"/>
          <w:szCs w:val="26"/>
          <w:lang w:eastAsia="ru-RU"/>
        </w:rPr>
        <w:t>,</w:t>
      </w:r>
    </w:p>
    <w:p w:rsidR="00310F01" w:rsidRPr="0097569A" w:rsidRDefault="00310F01" w:rsidP="00310F01">
      <w:pPr>
        <w:suppressAutoHyphens/>
        <w:spacing w:after="0" w:line="240" w:lineRule="auto"/>
        <w:ind w:right="49"/>
        <w:jc w:val="both"/>
        <w:rPr>
          <w:rFonts w:ascii="Times New Roman" w:eastAsia="Times New Roman" w:hAnsi="Times New Roman" w:cs="Times New Roman"/>
          <w:color w:val="000000"/>
          <w:sz w:val="26"/>
          <w:szCs w:val="26"/>
          <w:lang w:eastAsia="ar-SA"/>
        </w:rPr>
      </w:pPr>
      <w:r w:rsidRPr="0097569A">
        <w:rPr>
          <w:rFonts w:ascii="Times New Roman" w:eastAsia="Times New Roman" w:hAnsi="Times New Roman" w:cs="Times New Roman"/>
          <w:color w:val="000000"/>
          <w:sz w:val="26"/>
          <w:szCs w:val="26"/>
          <w:lang w:eastAsia="ar-SA"/>
        </w:rPr>
        <w:t xml:space="preserve">принимающего участие в мероприятиях </w:t>
      </w:r>
      <w:r w:rsidRPr="0097569A">
        <w:rPr>
          <w:rFonts w:ascii="Times New Roman" w:eastAsia="Times New Roman" w:hAnsi="Times New Roman" w:cs="Times New Roman"/>
          <w:sz w:val="26"/>
          <w:szCs w:val="26"/>
          <w:lang w:eastAsia="ar-SA"/>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Организация), в соответствии со </w:t>
      </w:r>
      <w:hyperlink r:id="rId61" w:history="1">
        <w:r w:rsidRPr="0097569A">
          <w:rPr>
            <w:rFonts w:ascii="Times New Roman" w:eastAsia="Times New Roman" w:hAnsi="Times New Roman" w:cs="Times New Roman"/>
            <w:color w:val="0000FF"/>
            <w:sz w:val="26"/>
            <w:szCs w:val="26"/>
            <w:u w:val="single"/>
            <w:lang w:eastAsia="ar-SA"/>
          </w:rPr>
          <w:t>ст. 9</w:t>
        </w:r>
      </w:hyperlink>
      <w:r w:rsidRPr="0097569A">
        <w:rPr>
          <w:rFonts w:ascii="Times New Roman" w:eastAsia="Times New Roman" w:hAnsi="Times New Roman" w:cs="Times New Roman"/>
          <w:sz w:val="26"/>
          <w:szCs w:val="26"/>
          <w:lang w:eastAsia="ar-SA"/>
        </w:rPr>
        <w:t xml:space="preserve">, </w:t>
      </w:r>
      <w:r w:rsidRPr="0097569A">
        <w:rPr>
          <w:rFonts w:ascii="Times New Roman" w:eastAsia="Times New Roman" w:hAnsi="Times New Roman" w:cs="Times New Roman"/>
          <w:color w:val="000000"/>
          <w:sz w:val="26"/>
          <w:szCs w:val="26"/>
          <w:lang w:eastAsia="ar-SA"/>
        </w:rPr>
        <w:t xml:space="preserve">ст. 10.1 </w:t>
      </w:r>
      <w:r w:rsidRPr="0097569A">
        <w:rPr>
          <w:rFonts w:ascii="Times New Roman" w:eastAsia="Times New Roman" w:hAnsi="Times New Roman" w:cs="Times New Roman"/>
          <w:sz w:val="26"/>
          <w:szCs w:val="26"/>
          <w:lang w:eastAsia="ar-SA"/>
        </w:rPr>
        <w:t xml:space="preserve"> Федерального закона от 27.07.2006 N 152-ФЗ «О персональных данных», </w:t>
      </w:r>
      <w:hyperlink r:id="rId62" w:history="1">
        <w:r w:rsidRPr="0097569A">
          <w:rPr>
            <w:rFonts w:ascii="Times New Roman" w:eastAsia="Times New Roman" w:hAnsi="Times New Roman" w:cs="Times New Roman"/>
            <w:color w:val="0000FF"/>
            <w:sz w:val="26"/>
            <w:szCs w:val="26"/>
            <w:u w:val="single"/>
            <w:lang w:eastAsia="ar-SA"/>
          </w:rPr>
          <w:t>п. 1 ст. 64</w:t>
        </w:r>
      </w:hyperlink>
      <w:r w:rsidRPr="0097569A">
        <w:rPr>
          <w:rFonts w:ascii="Times New Roman" w:eastAsia="Times New Roman" w:hAnsi="Times New Roman" w:cs="Times New Roman"/>
          <w:sz w:val="26"/>
          <w:szCs w:val="26"/>
          <w:lang w:eastAsia="ar-SA"/>
        </w:rPr>
        <w:t xml:space="preserve"> Семейного кодекса Российской Федерации,</w:t>
      </w:r>
      <w:r w:rsidRPr="0097569A">
        <w:rPr>
          <w:rFonts w:ascii="Times New Roman" w:eastAsia="Times New Roman" w:hAnsi="Times New Roman" w:cs="Times New Roman"/>
          <w:color w:val="000000"/>
          <w:sz w:val="26"/>
          <w:szCs w:val="26"/>
          <w:lang w:eastAsia="ar-SA"/>
        </w:rPr>
        <w:t xml:space="preserve"> даю согласие на обработку и распространение</w:t>
      </w:r>
      <w:r w:rsidRPr="0097569A">
        <w:rPr>
          <w:rFonts w:ascii="Times New Roman" w:eastAsia="Times New Roman" w:hAnsi="Times New Roman" w:cs="Times New Roman"/>
          <w:sz w:val="26"/>
          <w:szCs w:val="26"/>
          <w:lang w:eastAsia="ar-SA"/>
        </w:rPr>
        <w:t xml:space="preserve"> подлежащих обработке </w:t>
      </w:r>
      <w:r w:rsidRPr="0097569A">
        <w:rPr>
          <w:rFonts w:ascii="Times New Roman" w:eastAsia="Times New Roman" w:hAnsi="Times New Roman" w:cs="Times New Roman"/>
          <w:color w:val="000000"/>
          <w:sz w:val="26"/>
          <w:szCs w:val="26"/>
          <w:lang w:eastAsia="ar-SA"/>
        </w:rPr>
        <w:t>персональных данных моего ребенка</w:t>
      </w:r>
      <w:r w:rsidRPr="0097569A">
        <w:rPr>
          <w:rFonts w:ascii="Times New Roman" w:eastAsia="Times New Roman" w:hAnsi="Times New Roman" w:cs="Times New Roman"/>
          <w:sz w:val="26"/>
          <w:szCs w:val="26"/>
          <w:lang w:eastAsia="ar-SA"/>
        </w:rPr>
        <w:t xml:space="preserve"> Оператором</w:t>
      </w:r>
      <w:r w:rsidRPr="0097569A">
        <w:rPr>
          <w:rFonts w:ascii="Times New Roman" w:eastAsia="Times New Roman" w:hAnsi="Times New Roman" w:cs="Times New Roman"/>
          <w:color w:val="000000"/>
          <w:sz w:val="26"/>
          <w:szCs w:val="26"/>
          <w:lang w:eastAsia="ar-SA"/>
        </w:rPr>
        <w:t xml:space="preserve"> с целью оформления информационных, отчетных и наградных материалов по итогам проведения мероприятия в следующем порядке:</w:t>
      </w:r>
    </w:p>
    <w:tbl>
      <w:tblPr>
        <w:tblW w:w="9498" w:type="dxa"/>
        <w:tblInd w:w="75" w:type="dxa"/>
        <w:tblLayout w:type="fixed"/>
        <w:tblLook w:val="0600" w:firstRow="0" w:lastRow="0" w:firstColumn="0" w:lastColumn="0" w:noHBand="1" w:noVBand="1"/>
      </w:tblPr>
      <w:tblGrid>
        <w:gridCol w:w="1589"/>
        <w:gridCol w:w="2584"/>
        <w:gridCol w:w="1708"/>
        <w:gridCol w:w="1710"/>
        <w:gridCol w:w="1014"/>
        <w:gridCol w:w="893"/>
      </w:tblGrid>
      <w:tr w:rsidR="00310F01" w:rsidRPr="00D8015F" w:rsidTr="00C35766">
        <w:tc>
          <w:tcPr>
            <w:tcW w:w="158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lastRenderedPageBreak/>
              <w:t xml:space="preserve">Категория </w:t>
            </w:r>
            <w:proofErr w:type="spellStart"/>
            <w:r w:rsidRPr="00D8015F">
              <w:rPr>
                <w:rFonts w:ascii="Times New Roman" w:eastAsia="Times New Roman" w:hAnsi="Times New Roman" w:cs="Times New Roman"/>
                <w:color w:val="000000"/>
                <w:sz w:val="20"/>
                <w:szCs w:val="20"/>
                <w:lang w:eastAsia="ar-SA"/>
              </w:rPr>
              <w:t>персональ</w:t>
            </w:r>
            <w:proofErr w:type="spellEnd"/>
          </w:p>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roofErr w:type="spellStart"/>
            <w:r w:rsidRPr="00D8015F">
              <w:rPr>
                <w:rFonts w:ascii="Times New Roman" w:eastAsia="Times New Roman" w:hAnsi="Times New Roman" w:cs="Times New Roman"/>
                <w:color w:val="000000"/>
                <w:sz w:val="20"/>
                <w:szCs w:val="20"/>
                <w:lang w:eastAsia="ar-SA"/>
              </w:rPr>
              <w:t>ных</w:t>
            </w:r>
            <w:proofErr w:type="spellEnd"/>
            <w:r w:rsidRPr="00D8015F">
              <w:rPr>
                <w:rFonts w:ascii="Times New Roman" w:eastAsia="Times New Roman" w:hAnsi="Times New Roman" w:cs="Times New Roman"/>
                <w:color w:val="000000"/>
                <w:sz w:val="20"/>
                <w:szCs w:val="20"/>
                <w:lang w:eastAsia="ar-SA"/>
              </w:rPr>
              <w:t xml:space="preserve"> данных</w:t>
            </w:r>
          </w:p>
        </w:tc>
        <w:tc>
          <w:tcPr>
            <w:tcW w:w="258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Перечень персональных данных</w:t>
            </w:r>
          </w:p>
        </w:tc>
        <w:tc>
          <w:tcPr>
            <w:tcW w:w="1708"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Разрешаю к распространению</w:t>
            </w:r>
            <w:r w:rsidRPr="00D8015F">
              <w:rPr>
                <w:rFonts w:ascii="Times New Roman" w:eastAsia="Times New Roman" w:hAnsi="Times New Roman" w:cs="Times New Roman"/>
                <w:sz w:val="20"/>
                <w:szCs w:val="20"/>
                <w:lang w:eastAsia="ar-SA"/>
              </w:rPr>
              <w:br/>
            </w:r>
            <w:r w:rsidRPr="00D8015F">
              <w:rPr>
                <w:rFonts w:ascii="Times New Roman" w:eastAsia="Times New Roman" w:hAnsi="Times New Roman" w:cs="Times New Roman"/>
                <w:color w:val="000000"/>
                <w:sz w:val="20"/>
                <w:szCs w:val="20"/>
                <w:lang w:eastAsia="ar-SA"/>
              </w:rPr>
              <w:t>(да/нет)</w:t>
            </w:r>
          </w:p>
        </w:tc>
        <w:tc>
          <w:tcPr>
            <w:tcW w:w="1710"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014"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Условия и запреты</w:t>
            </w:r>
          </w:p>
        </w:tc>
        <w:tc>
          <w:tcPr>
            <w:tcW w:w="89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Дополнительные условия</w:t>
            </w:r>
          </w:p>
        </w:tc>
      </w:tr>
      <w:tr w:rsidR="00310F01" w:rsidRPr="00D8015F" w:rsidTr="00C35766">
        <w:tc>
          <w:tcPr>
            <w:tcW w:w="158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общие персональные данные</w:t>
            </w: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фамилия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имя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отчество</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год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месяц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дата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место рождения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сведения, удостоверяющие мою личность (паспорт)</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D8015F">
              <w:rPr>
                <w:rFonts w:ascii="Times New Roman" w:eastAsia="Times New Roman" w:hAnsi="Times New Roman" w:cs="Times New Roman"/>
                <w:sz w:val="20"/>
                <w:szCs w:val="20"/>
                <w:lang w:eastAsia="ar-SA"/>
              </w:rPr>
              <w:t>место проживания (данные о регистрации по месту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sz w:val="20"/>
                <w:szCs w:val="20"/>
                <w:lang w:eastAsia="ar-SA"/>
              </w:rPr>
            </w:pPr>
            <w:r w:rsidRPr="00D8015F">
              <w:rPr>
                <w:rFonts w:ascii="Times New Roman" w:eastAsia="Times New Roman" w:hAnsi="Times New Roman" w:cs="Times New Roman"/>
                <w:sz w:val="20"/>
                <w:szCs w:val="20"/>
                <w:lang w:eastAsia="ar-SA"/>
              </w:rPr>
              <w:t>почтовый адрес (данные о фактическом месте проживания)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адрес электронной почты</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контактные номера телефонов</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 xml:space="preserve">образование </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профессия</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специальность</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p>
        </w:tc>
      </w:tr>
      <w:tr w:rsidR="00310F01" w:rsidRPr="00D8015F" w:rsidTr="00C35766">
        <w:tc>
          <w:tcPr>
            <w:tcW w:w="1589"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58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квалификации</w:t>
            </w:r>
          </w:p>
        </w:tc>
        <w:tc>
          <w:tcPr>
            <w:tcW w:w="170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7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r>
      <w:tr w:rsidR="00310F01" w:rsidRPr="00D8015F" w:rsidTr="00C35766">
        <w:trPr>
          <w:trHeight w:val="790"/>
        </w:trPr>
        <w:tc>
          <w:tcPr>
            <w:tcW w:w="158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биометрические персональные данные</w:t>
            </w:r>
          </w:p>
        </w:tc>
        <w:tc>
          <w:tcPr>
            <w:tcW w:w="258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1708"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71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p>
        </w:tc>
        <w:tc>
          <w:tcPr>
            <w:tcW w:w="1014"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D8015F"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c>
          <w:tcPr>
            <w:tcW w:w="893"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310F01" w:rsidRPr="00D8015F" w:rsidRDefault="00310F01" w:rsidP="00C35766">
            <w:pPr>
              <w:suppressAutoHyphens/>
              <w:spacing w:after="0" w:line="240" w:lineRule="auto"/>
              <w:ind w:left="75" w:right="49"/>
              <w:rPr>
                <w:rFonts w:ascii="Times New Roman" w:eastAsia="Times New Roman" w:hAnsi="Times New Roman" w:cs="Times New Roman"/>
                <w:color w:val="000000"/>
                <w:sz w:val="20"/>
                <w:szCs w:val="20"/>
                <w:lang w:eastAsia="ar-SA"/>
              </w:rPr>
            </w:pPr>
          </w:p>
        </w:tc>
      </w:tr>
    </w:tbl>
    <w:p w:rsidR="00310F01" w:rsidRPr="00D8015F" w:rsidRDefault="00310F01" w:rsidP="00310F01">
      <w:pPr>
        <w:suppressAutoHyphens/>
        <w:spacing w:after="0" w:line="240" w:lineRule="auto"/>
        <w:ind w:right="49"/>
        <w:rPr>
          <w:rFonts w:ascii="Times New Roman" w:eastAsia="Times New Roman" w:hAnsi="Times New Roman" w:cs="Times New Roman"/>
          <w:color w:val="000000"/>
          <w:sz w:val="16"/>
          <w:szCs w:val="1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97569A">
        <w:rPr>
          <w:rFonts w:ascii="Times New Roman" w:eastAsia="Times New Roman" w:hAnsi="Times New Roman" w:cs="Times New Roman"/>
          <w:color w:val="000000"/>
          <w:sz w:val="26"/>
          <w:szCs w:val="26"/>
          <w:lang w:eastAsia="ar-SA"/>
        </w:rPr>
        <w:lastRenderedPageBreak/>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w:t>
      </w:r>
      <w:r>
        <w:rPr>
          <w:rFonts w:ascii="Times New Roman" w:eastAsia="Times New Roman" w:hAnsi="Times New Roman" w:cs="Times New Roman"/>
          <w:color w:val="000000"/>
          <w:sz w:val="26"/>
          <w:szCs w:val="26"/>
          <w:lang w:eastAsia="ar-SA"/>
        </w:rPr>
        <w:t xml:space="preserve">твия </w:t>
      </w:r>
      <w:r w:rsidRPr="0097569A">
        <w:rPr>
          <w:rFonts w:ascii="Times New Roman" w:eastAsia="Times New Roman" w:hAnsi="Times New Roman" w:cs="Times New Roman"/>
          <w:color w:val="000000"/>
          <w:sz w:val="26"/>
          <w:szCs w:val="26"/>
          <w:lang w:eastAsia="ar-SA"/>
        </w:rPr>
        <w:t>с персональными данными субъекта персональных данных:</w:t>
      </w:r>
    </w:p>
    <w:p w:rsidR="00310F01" w:rsidRPr="0097569A" w:rsidRDefault="00310F01" w:rsidP="00310F01">
      <w:pPr>
        <w:suppressAutoHyphens/>
        <w:spacing w:after="0" w:line="240" w:lineRule="auto"/>
        <w:ind w:firstLine="709"/>
        <w:jc w:val="both"/>
        <w:rPr>
          <w:rFonts w:ascii="Times New Roman" w:eastAsia="Times New Roman" w:hAnsi="Times New Roman" w:cs="Times New Roman"/>
          <w:color w:val="000000"/>
          <w:sz w:val="26"/>
          <w:szCs w:val="26"/>
          <w:lang w:eastAsia="ar-SA"/>
        </w:rPr>
      </w:pPr>
    </w:p>
    <w:tbl>
      <w:tblPr>
        <w:tblW w:w="9639" w:type="dxa"/>
        <w:tblInd w:w="75" w:type="dxa"/>
        <w:tblLook w:val="0600" w:firstRow="0" w:lastRow="0" w:firstColumn="0" w:lastColumn="0" w:noHBand="1" w:noVBand="1"/>
      </w:tblPr>
      <w:tblGrid>
        <w:gridCol w:w="6343"/>
        <w:gridCol w:w="3296"/>
      </w:tblGrid>
      <w:tr w:rsidR="00310F01" w:rsidRPr="00D8015F" w:rsidTr="00C35766">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Информационный ресурс</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Действия с персональными данными</w:t>
            </w:r>
          </w:p>
        </w:tc>
      </w:tr>
      <w:tr w:rsidR="00310F01" w:rsidRPr="00D8015F" w:rsidTr="00C35766">
        <w:tc>
          <w:tcPr>
            <w:tcW w:w="6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https://edu.gov.ru/</w:t>
            </w:r>
          </w:p>
        </w:tc>
        <w:tc>
          <w:tcPr>
            <w:tcW w:w="3296"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https://vk.com/ecobiocentre</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https://ok.ru/group/62526473961524</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https://www.youtube.com/channel/UC6q3gjYnQyaJQBTwICWuYSw</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https://zen.yandex.ru/id/5e44ff717c380d285fd31233</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c>
          <w:tcPr>
            <w:tcW w:w="6343"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https://www.ecobiocentre.ru/zhurnal-yunnatskiy-vestnik/</w:t>
            </w:r>
          </w:p>
        </w:tc>
        <w:tc>
          <w:tcPr>
            <w:tcW w:w="3296"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ind w:right="49"/>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Pr="00D8015F" w:rsidRDefault="00310F01" w:rsidP="00310F01">
      <w:pPr>
        <w:suppressAutoHyphens/>
        <w:spacing w:after="0" w:line="240" w:lineRule="auto"/>
        <w:ind w:right="49"/>
        <w:rPr>
          <w:rFonts w:ascii="Times New Roman" w:eastAsia="Calibri" w:hAnsi="Times New Roman" w:cs="Times New Roman"/>
          <w:color w:val="000000"/>
          <w:sz w:val="20"/>
          <w:szCs w:val="28"/>
          <w:lang w:eastAsia="ar-SA"/>
        </w:rPr>
      </w:pPr>
    </w:p>
    <w:p w:rsidR="00310F01" w:rsidRPr="0097569A" w:rsidRDefault="00310F01" w:rsidP="00310F01">
      <w:pPr>
        <w:widowControl w:val="0"/>
        <w:suppressAutoHyphens/>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персональных данных</w:t>
      </w:r>
      <w:r w:rsidRPr="0097569A">
        <w:rPr>
          <w:rFonts w:ascii="Times New Roman" w:eastAsia="Times New Roman" w:hAnsi="Times New Roman" w:cs="Times New Roman"/>
          <w:color w:val="00B050"/>
          <w:sz w:val="26"/>
          <w:szCs w:val="26"/>
          <w:lang w:eastAsia="ar-SA"/>
        </w:rPr>
        <w:t xml:space="preserve"> </w:t>
      </w:r>
      <w:r w:rsidRPr="0097569A">
        <w:rPr>
          <w:rFonts w:ascii="Times New Roman" w:eastAsia="Times New Roman" w:hAnsi="Times New Roman" w:cs="Times New Roman"/>
          <w:sz w:val="26"/>
          <w:szCs w:val="26"/>
          <w:lang w:eastAsia="ar-SA"/>
        </w:rPr>
        <w:t>моего несовершеннолетнего ребенка</w:t>
      </w:r>
      <w:r w:rsidRPr="0097569A">
        <w:rPr>
          <w:rFonts w:ascii="Times New Roman" w:eastAsia="Times New Roman" w:hAnsi="Times New Roman" w:cs="Times New Roman"/>
          <w:color w:val="00B050"/>
          <w:sz w:val="26"/>
          <w:szCs w:val="26"/>
          <w:lang w:eastAsia="ar-SA"/>
        </w:rPr>
        <w:t xml:space="preserve">, </w:t>
      </w:r>
      <w:r w:rsidRPr="0097569A">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97569A">
        <w:rPr>
          <w:rFonts w:ascii="Times New Roman" w:eastAsia="Times New Roman" w:hAnsi="Times New Roman" w:cs="Times New Roman"/>
          <w:color w:val="000000"/>
          <w:sz w:val="26"/>
          <w:szCs w:val="26"/>
          <w:lang w:eastAsia="ru-RU"/>
        </w:rPr>
        <w:t xml:space="preserve"> с п. 3 ст. 3 Федераль</w:t>
      </w:r>
      <w:r w:rsidRPr="0097569A">
        <w:rPr>
          <w:rFonts w:ascii="Times New Roman" w:eastAsia="Times New Roman" w:hAnsi="Times New Roman" w:cs="Times New Roman"/>
          <w:sz w:val="26"/>
          <w:szCs w:val="26"/>
          <w:lang w:eastAsia="ru-RU"/>
        </w:rPr>
        <w:t>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10F01" w:rsidRPr="0097569A"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0F01" w:rsidRPr="0097569A"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w:t>
      </w:r>
    </w:p>
    <w:p w:rsidR="00310F01" w:rsidRPr="0097569A"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97569A" w:rsidRDefault="00310F01" w:rsidP="00310F01">
      <w:pPr>
        <w:widowControl w:val="0"/>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Я подтверждаю, что, давая такое согласие, я действую по собственной воле</w:t>
      </w:r>
      <w:r w:rsidRPr="0097569A">
        <w:rPr>
          <w:rFonts w:ascii="Times New Roman" w:eastAsia="Times New Roman" w:hAnsi="Times New Roman" w:cs="Times New Roman"/>
          <w:color w:val="00B050"/>
          <w:sz w:val="26"/>
          <w:szCs w:val="26"/>
          <w:lang w:eastAsia="ru-RU"/>
        </w:rPr>
        <w:t xml:space="preserve"> </w:t>
      </w:r>
      <w:r w:rsidRPr="0097569A">
        <w:rPr>
          <w:rFonts w:ascii="Times New Roman" w:eastAsia="Times New Roman" w:hAnsi="Times New Roman" w:cs="Times New Roman"/>
          <w:sz w:val="26"/>
          <w:szCs w:val="26"/>
          <w:lang w:eastAsia="ru-RU"/>
        </w:rPr>
        <w:t>в интересах своего несовершеннолетнего ребенка.</w:t>
      </w:r>
    </w:p>
    <w:p w:rsidR="00310F01" w:rsidRPr="0097569A"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97569A"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«_____» ___________ 20__ г.</w:t>
      </w:r>
    </w:p>
    <w:p w:rsidR="00310F01" w:rsidRPr="0097569A" w:rsidRDefault="00310F01" w:rsidP="00310F0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10F01" w:rsidRPr="0097569A" w:rsidRDefault="00310F01" w:rsidP="00310F0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Родитель (законный представитель):</w:t>
      </w:r>
    </w:p>
    <w:p w:rsidR="00310F01" w:rsidRPr="0097569A" w:rsidRDefault="00310F01" w:rsidP="00310F01">
      <w:pPr>
        <w:widowControl w:val="0"/>
        <w:autoSpaceDE w:val="0"/>
        <w:autoSpaceDN w:val="0"/>
        <w:adjustRightInd w:val="0"/>
        <w:spacing w:before="240" w:after="0" w:line="240" w:lineRule="auto"/>
        <w:ind w:firstLine="709"/>
        <w:jc w:val="right"/>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_____________ (подпись)/________________________________________ (Ф.И.О.)</w:t>
      </w:r>
    </w:p>
    <w:p w:rsidR="00310F01" w:rsidRPr="00D8015F" w:rsidRDefault="00310F01" w:rsidP="00310F01">
      <w:pPr>
        <w:spacing w:after="200" w:line="252" w:lineRule="auto"/>
        <w:rPr>
          <w:rFonts w:ascii="Times New Roman" w:eastAsia="Times New Roman" w:hAnsi="Times New Roman" w:cs="Times New Roman"/>
          <w:color w:val="000000"/>
          <w:lang w:eastAsia="ar-SA"/>
        </w:rPr>
      </w:pPr>
      <w:r w:rsidRPr="00D8015F">
        <w:rPr>
          <w:rFonts w:ascii="Times New Roman" w:eastAsia="Times New Roman" w:hAnsi="Times New Roman" w:cs="Times New Roman"/>
          <w:color w:val="000000"/>
          <w:lang w:eastAsia="ar-SA"/>
        </w:rPr>
        <w:br w:type="page"/>
      </w:r>
    </w:p>
    <w:tbl>
      <w:tblPr>
        <w:tblW w:w="5812" w:type="dxa"/>
        <w:tblInd w:w="3052" w:type="dxa"/>
        <w:tblLayout w:type="fixed"/>
        <w:tblLook w:val="0600" w:firstRow="0" w:lastRow="0" w:firstColumn="0" w:lastColumn="0" w:noHBand="1" w:noVBand="1"/>
      </w:tblPr>
      <w:tblGrid>
        <w:gridCol w:w="5812"/>
      </w:tblGrid>
      <w:tr w:rsidR="00310F01" w:rsidRPr="0097569A" w:rsidTr="00C35766">
        <w:tc>
          <w:tcPr>
            <w:tcW w:w="5812" w:type="dxa"/>
            <w:tcMar>
              <w:top w:w="75" w:type="dxa"/>
              <w:left w:w="75" w:type="dxa"/>
              <w:bottom w:w="75" w:type="dxa"/>
              <w:right w:w="75" w:type="dxa"/>
            </w:tcMar>
            <w:vAlign w:val="bottom"/>
            <w:hideMark/>
          </w:tcPr>
          <w:p w:rsidR="00310F01" w:rsidRPr="0097569A" w:rsidRDefault="00310F01" w:rsidP="00C35766">
            <w:pPr>
              <w:suppressAutoHyphens/>
              <w:spacing w:after="0" w:line="240" w:lineRule="auto"/>
              <w:jc w:val="both"/>
              <w:rPr>
                <w:rFonts w:ascii="Times New Roman" w:eastAsia="Times New Roman" w:hAnsi="Times New Roman" w:cs="Times New Roman"/>
                <w:sz w:val="26"/>
                <w:szCs w:val="26"/>
                <w:lang w:eastAsia="ar-SA"/>
              </w:rPr>
            </w:pPr>
          </w:p>
          <w:p w:rsidR="00310F01" w:rsidRPr="0097569A"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 xml:space="preserve">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(сокращенное наименование - ФГБОУ ДО ФЦДО)                    </w:t>
            </w:r>
          </w:p>
          <w:p w:rsidR="00310F01" w:rsidRPr="0097569A"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 xml:space="preserve">адрес местонахождения: 107014, г. Москва, </w:t>
            </w:r>
            <w:proofErr w:type="spellStart"/>
            <w:r w:rsidRPr="0097569A">
              <w:rPr>
                <w:rFonts w:ascii="Times New Roman" w:eastAsia="Times New Roman" w:hAnsi="Times New Roman" w:cs="Times New Roman"/>
                <w:sz w:val="26"/>
                <w:szCs w:val="26"/>
                <w:lang w:eastAsia="ar-SA"/>
              </w:rPr>
              <w:t>Ростокинский</w:t>
            </w:r>
            <w:proofErr w:type="spellEnd"/>
            <w:r w:rsidRPr="0097569A">
              <w:rPr>
                <w:rFonts w:ascii="Times New Roman" w:eastAsia="Times New Roman" w:hAnsi="Times New Roman" w:cs="Times New Roman"/>
                <w:sz w:val="26"/>
                <w:szCs w:val="26"/>
                <w:lang w:eastAsia="ar-SA"/>
              </w:rPr>
              <w:t xml:space="preserve"> проезд, д. 3. ОГРН 1037718018447, ИНН </w:t>
            </w:r>
            <w:proofErr w:type="gramStart"/>
            <w:r w:rsidRPr="0097569A">
              <w:rPr>
                <w:rFonts w:ascii="Times New Roman" w:eastAsia="Times New Roman" w:hAnsi="Times New Roman" w:cs="Times New Roman"/>
                <w:sz w:val="26"/>
                <w:szCs w:val="26"/>
                <w:lang w:eastAsia="ar-SA"/>
              </w:rPr>
              <w:t xml:space="preserve">7718244775,   </w:t>
            </w:r>
            <w:proofErr w:type="gramEnd"/>
            <w:r w:rsidRPr="0097569A">
              <w:rPr>
                <w:rFonts w:ascii="Times New Roman" w:eastAsia="Times New Roman" w:hAnsi="Times New Roman" w:cs="Times New Roman"/>
                <w:sz w:val="26"/>
                <w:szCs w:val="26"/>
                <w:lang w:eastAsia="ar-SA"/>
              </w:rPr>
              <w:t xml:space="preserve">      ОКВЭД 85.41, ОКПО 14276496, ОКОГУ1322500, ОКТМО 45315000, </w:t>
            </w:r>
          </w:p>
          <w:p w:rsidR="00310F01" w:rsidRPr="0097569A" w:rsidRDefault="00310F01" w:rsidP="00C35766">
            <w:pPr>
              <w:suppressAutoHyphens/>
              <w:spacing w:after="0" w:line="240" w:lineRule="auto"/>
              <w:ind w:left="67"/>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телефон: 8 (495) 603-30-15                                                                                  адрес электронной почты: info@fedcdo.ru</w:t>
            </w:r>
          </w:p>
          <w:p w:rsidR="00310F01" w:rsidRPr="0097569A"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от ______________</w:t>
            </w:r>
            <w:r>
              <w:rPr>
                <w:rFonts w:ascii="Times New Roman" w:eastAsia="Times New Roman" w:hAnsi="Times New Roman" w:cs="Times New Roman"/>
                <w:sz w:val="26"/>
                <w:szCs w:val="26"/>
                <w:lang w:eastAsia="ar-SA"/>
              </w:rPr>
              <w:t>_____________________________</w:t>
            </w:r>
            <w:r w:rsidRPr="0097569A">
              <w:rPr>
                <w:rFonts w:ascii="Times New Roman" w:eastAsia="Times New Roman" w:hAnsi="Times New Roman" w:cs="Times New Roman"/>
                <w:sz w:val="26"/>
                <w:szCs w:val="26"/>
                <w:lang w:eastAsia="ar-SA"/>
              </w:rPr>
              <w:br/>
              <w:t>паспорт серии _____ № _________</w:t>
            </w:r>
            <w:r w:rsidRPr="0097569A">
              <w:rPr>
                <w:rFonts w:ascii="Times New Roman" w:eastAsia="Times New Roman" w:hAnsi="Times New Roman" w:cs="Times New Roman"/>
                <w:sz w:val="26"/>
                <w:szCs w:val="26"/>
                <w:lang w:eastAsia="ar-SA"/>
              </w:rPr>
              <w:br/>
              <w:t>выдан «______» ___________</w:t>
            </w:r>
            <w:proofErr w:type="gramStart"/>
            <w:r w:rsidRPr="0097569A">
              <w:rPr>
                <w:rFonts w:ascii="Times New Roman" w:eastAsia="Times New Roman" w:hAnsi="Times New Roman" w:cs="Times New Roman"/>
                <w:sz w:val="26"/>
                <w:szCs w:val="26"/>
                <w:lang w:eastAsia="ar-SA"/>
              </w:rPr>
              <w:t>_  _</w:t>
            </w:r>
            <w:proofErr w:type="gramEnd"/>
            <w:r w:rsidRPr="0097569A">
              <w:rPr>
                <w:rFonts w:ascii="Times New Roman" w:eastAsia="Times New Roman" w:hAnsi="Times New Roman" w:cs="Times New Roman"/>
                <w:sz w:val="26"/>
                <w:szCs w:val="26"/>
                <w:lang w:eastAsia="ar-SA"/>
              </w:rPr>
              <w:t xml:space="preserve">____года,  </w:t>
            </w:r>
          </w:p>
          <w:p w:rsidR="00310F01" w:rsidRPr="0097569A" w:rsidRDefault="00310F01" w:rsidP="00C35766">
            <w:pPr>
              <w:suppressAutoHyphens/>
              <w:spacing w:after="0" w:line="240" w:lineRule="auto"/>
              <w:ind w:left="67" w:right="-102"/>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кем выдан _______________________________________</w:t>
            </w:r>
            <w:r w:rsidRPr="0097569A">
              <w:rPr>
                <w:rFonts w:ascii="Times New Roman" w:eastAsia="Times New Roman" w:hAnsi="Times New Roman" w:cs="Times New Roman"/>
                <w:sz w:val="26"/>
                <w:szCs w:val="26"/>
                <w:lang w:eastAsia="ar-SA"/>
              </w:rPr>
              <w:br/>
              <w:t>зарегистрированного(ой) по а</w:t>
            </w:r>
            <w:r>
              <w:rPr>
                <w:rFonts w:ascii="Times New Roman" w:eastAsia="Times New Roman" w:hAnsi="Times New Roman" w:cs="Times New Roman"/>
                <w:sz w:val="26"/>
                <w:szCs w:val="26"/>
                <w:lang w:eastAsia="ar-SA"/>
              </w:rPr>
              <w:t>дресу: ___________</w:t>
            </w:r>
          </w:p>
          <w:p w:rsidR="00310F01" w:rsidRPr="0097569A" w:rsidRDefault="00310F01" w:rsidP="00C35766">
            <w:pPr>
              <w:suppressAutoHyphens/>
              <w:spacing w:after="0" w:line="240" w:lineRule="auto"/>
              <w:ind w:left="67"/>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sz w:val="26"/>
                <w:szCs w:val="26"/>
                <w:lang w:eastAsia="ar-SA"/>
              </w:rPr>
              <w:t>______________</w:t>
            </w:r>
            <w:r>
              <w:rPr>
                <w:rFonts w:ascii="Times New Roman" w:eastAsia="Times New Roman" w:hAnsi="Times New Roman" w:cs="Times New Roman"/>
                <w:sz w:val="26"/>
                <w:szCs w:val="26"/>
                <w:lang w:eastAsia="ar-SA"/>
              </w:rPr>
              <w:t>_____________________________</w:t>
            </w:r>
          </w:p>
        </w:tc>
      </w:tr>
    </w:tbl>
    <w:p w:rsidR="00310F01" w:rsidRPr="0097569A" w:rsidRDefault="00310F01" w:rsidP="00310F01">
      <w:pPr>
        <w:suppressAutoHyphens/>
        <w:spacing w:after="0" w:line="240" w:lineRule="auto"/>
        <w:ind w:right="-1"/>
        <w:rPr>
          <w:rFonts w:ascii="Times New Roman" w:eastAsia="Calibri" w:hAnsi="Times New Roman" w:cs="Times New Roman"/>
          <w:color w:val="000000"/>
          <w:sz w:val="26"/>
          <w:szCs w:val="26"/>
          <w:lang w:eastAsia="ar-SA"/>
        </w:rPr>
      </w:pPr>
    </w:p>
    <w:p w:rsidR="00310F01" w:rsidRPr="0097569A" w:rsidRDefault="00310F01" w:rsidP="00310F01">
      <w:pPr>
        <w:suppressAutoHyphens/>
        <w:spacing w:after="0" w:line="240" w:lineRule="auto"/>
        <w:ind w:left="-567" w:right="-896"/>
        <w:jc w:val="center"/>
        <w:rPr>
          <w:rFonts w:ascii="Times New Roman" w:eastAsia="Times New Roman" w:hAnsi="Times New Roman" w:cs="Times New Roman"/>
          <w:b/>
          <w:bCs/>
          <w:color w:val="000000"/>
          <w:sz w:val="26"/>
          <w:szCs w:val="26"/>
          <w:lang w:eastAsia="ar-SA"/>
        </w:rPr>
      </w:pPr>
      <w:r w:rsidRPr="0097569A">
        <w:rPr>
          <w:rFonts w:ascii="Times New Roman" w:eastAsia="Times New Roman" w:hAnsi="Times New Roman" w:cs="Times New Roman"/>
          <w:b/>
          <w:bCs/>
          <w:color w:val="000000"/>
          <w:sz w:val="26"/>
          <w:szCs w:val="26"/>
          <w:lang w:eastAsia="ar-SA"/>
        </w:rPr>
        <w:t xml:space="preserve">Согласие </w:t>
      </w:r>
    </w:p>
    <w:p w:rsidR="00310F01" w:rsidRPr="0097569A" w:rsidRDefault="00310F01" w:rsidP="00310F01">
      <w:pPr>
        <w:suppressAutoHyphens/>
        <w:spacing w:after="0" w:line="240" w:lineRule="auto"/>
        <w:ind w:left="-567" w:right="-896"/>
        <w:jc w:val="center"/>
        <w:rPr>
          <w:rFonts w:ascii="Times New Roman" w:eastAsia="Times New Roman" w:hAnsi="Times New Roman" w:cs="Times New Roman"/>
          <w:b/>
          <w:color w:val="000000"/>
          <w:sz w:val="26"/>
          <w:szCs w:val="26"/>
          <w:lang w:eastAsia="ru-RU"/>
        </w:rPr>
      </w:pPr>
      <w:r w:rsidRPr="0097569A">
        <w:rPr>
          <w:rFonts w:ascii="Times New Roman" w:eastAsia="Times New Roman" w:hAnsi="Times New Roman" w:cs="Times New Roman"/>
          <w:b/>
          <w:color w:val="000000"/>
          <w:sz w:val="26"/>
          <w:szCs w:val="26"/>
          <w:lang w:eastAsia="ru-RU"/>
        </w:rPr>
        <w:t xml:space="preserve">на обработку персональных данных, </w:t>
      </w:r>
    </w:p>
    <w:p w:rsidR="00310F01" w:rsidRPr="0097569A" w:rsidRDefault="00310F01" w:rsidP="00310F01">
      <w:pPr>
        <w:suppressAutoHyphens/>
        <w:spacing w:after="0" w:line="240" w:lineRule="auto"/>
        <w:ind w:left="-567" w:right="-896"/>
        <w:jc w:val="center"/>
        <w:rPr>
          <w:rFonts w:ascii="Times New Roman" w:eastAsia="Times New Roman" w:hAnsi="Times New Roman" w:cs="Times New Roman"/>
          <w:b/>
          <w:color w:val="000000"/>
          <w:sz w:val="26"/>
          <w:szCs w:val="26"/>
          <w:lang w:eastAsia="ru-RU"/>
        </w:rPr>
      </w:pPr>
      <w:r w:rsidRPr="0097569A">
        <w:rPr>
          <w:rFonts w:ascii="Times New Roman" w:eastAsia="Times New Roman" w:hAnsi="Times New Roman" w:cs="Times New Roman"/>
          <w:b/>
          <w:color w:val="000000"/>
          <w:sz w:val="26"/>
          <w:szCs w:val="26"/>
          <w:lang w:eastAsia="ru-RU"/>
        </w:rPr>
        <w:t>разрешенных субъектом персональных данных для распространения</w:t>
      </w:r>
    </w:p>
    <w:p w:rsidR="00310F01" w:rsidRPr="0097569A" w:rsidRDefault="00310F01" w:rsidP="00310F0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310F01" w:rsidRPr="0097569A" w:rsidRDefault="00310F01" w:rsidP="00310F01">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sz w:val="26"/>
          <w:szCs w:val="26"/>
          <w:lang w:eastAsia="ru-RU"/>
        </w:rPr>
      </w:pPr>
      <w:r w:rsidRPr="0097569A">
        <w:rPr>
          <w:rFonts w:ascii="Times New Roman" w:eastAsia="Times New Roman" w:hAnsi="Times New Roman" w:cs="Times New Roman"/>
          <w:color w:val="000000"/>
          <w:sz w:val="26"/>
          <w:szCs w:val="26"/>
          <w:lang w:eastAsia="ru-RU"/>
        </w:rPr>
        <w:t>Я, ________________________________________</w:t>
      </w:r>
      <w:r>
        <w:rPr>
          <w:rFonts w:ascii="Times New Roman" w:eastAsia="Times New Roman" w:hAnsi="Times New Roman" w:cs="Times New Roman"/>
          <w:color w:val="000000"/>
          <w:sz w:val="26"/>
          <w:szCs w:val="26"/>
          <w:lang w:eastAsia="ru-RU"/>
        </w:rPr>
        <w:t>______________________________</w:t>
      </w:r>
      <w:r w:rsidRPr="0097569A">
        <w:rPr>
          <w:rFonts w:ascii="Times New Roman" w:eastAsia="Times New Roman" w:hAnsi="Times New Roman" w:cs="Times New Roman"/>
          <w:color w:val="000000"/>
          <w:sz w:val="26"/>
          <w:szCs w:val="26"/>
          <w:lang w:eastAsia="ru-RU"/>
        </w:rPr>
        <w:t xml:space="preserve"> (Ф.И.О.), «____»________________ 20______ г. рождения, что подтверждается (реквизиты документа, удостоверяющего личность -  паспорт) серия __________номер____________ от «______»______ 20____г., кем выдан____________________________________________________</w:t>
      </w:r>
      <w:r>
        <w:rPr>
          <w:rFonts w:ascii="Times New Roman" w:eastAsia="Times New Roman" w:hAnsi="Times New Roman" w:cs="Times New Roman"/>
          <w:color w:val="000000"/>
          <w:sz w:val="26"/>
          <w:szCs w:val="26"/>
          <w:lang w:eastAsia="ru-RU"/>
        </w:rPr>
        <w:t>______________</w:t>
      </w:r>
    </w:p>
    <w:p w:rsidR="00310F01" w:rsidRDefault="00310F01" w:rsidP="00310F0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6"/>
          <w:szCs w:val="26"/>
          <w:lang w:eastAsia="ru-RU"/>
        </w:rPr>
      </w:pPr>
      <w:r w:rsidRPr="0097569A">
        <w:rPr>
          <w:rFonts w:ascii="Times New Roman" w:eastAsia="Times New Roman" w:hAnsi="Times New Roman" w:cs="Times New Roman"/>
          <w:color w:val="000000"/>
          <w:sz w:val="26"/>
          <w:szCs w:val="26"/>
          <w:lang w:eastAsia="ru-RU"/>
        </w:rPr>
        <w:t>когда выдан ______________, код подразделения ______,</w:t>
      </w:r>
      <w:r w:rsidRPr="0097569A">
        <w:rPr>
          <w:rFonts w:ascii="Times New Roman" w:eastAsia="Times New Roman" w:hAnsi="Times New Roman" w:cs="Times New Roman"/>
          <w:color w:val="00B050"/>
          <w:sz w:val="26"/>
          <w:szCs w:val="26"/>
          <w:lang w:eastAsia="ru-RU"/>
        </w:rPr>
        <w:t xml:space="preserve"> </w:t>
      </w:r>
      <w:r w:rsidRPr="0097569A">
        <w:rPr>
          <w:rFonts w:ascii="Times New Roman" w:eastAsia="Times New Roman" w:hAnsi="Times New Roman" w:cs="Times New Roman"/>
          <w:sz w:val="26"/>
          <w:szCs w:val="26"/>
          <w:lang w:eastAsia="ru-RU"/>
        </w:rPr>
        <w:t xml:space="preserve">принимающего участие в </w:t>
      </w:r>
      <w:r w:rsidRPr="0097569A">
        <w:rPr>
          <w:rFonts w:ascii="Times New Roman" w:eastAsia="Times New Roman" w:hAnsi="Times New Roman" w:cs="Times New Roman"/>
          <w:color w:val="000000"/>
          <w:sz w:val="26"/>
          <w:szCs w:val="26"/>
          <w:lang w:eastAsia="ru-RU"/>
        </w:rPr>
        <w:t xml:space="preserve">мероприятиях </w:t>
      </w:r>
      <w:r w:rsidRPr="0097569A">
        <w:rPr>
          <w:rFonts w:ascii="Times New Roman" w:eastAsia="Times New Roman" w:hAnsi="Times New Roman" w:cs="Times New Roman"/>
          <w:sz w:val="26"/>
          <w:szCs w:val="26"/>
          <w:lang w:eastAsia="ru-RU"/>
        </w:rPr>
        <w:t xml:space="preserve">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отдыха и оздоровления детей» (далее – Оператор), </w:t>
      </w:r>
      <w:r w:rsidRPr="0097569A">
        <w:rPr>
          <w:rFonts w:ascii="Times New Roman" w:eastAsia="Times New Roman" w:hAnsi="Times New Roman" w:cs="Times New Roman"/>
          <w:color w:val="000000"/>
          <w:sz w:val="26"/>
          <w:szCs w:val="26"/>
          <w:lang w:eastAsia="ru-RU"/>
        </w:rPr>
        <w:t xml:space="preserve">в соответствии со </w:t>
      </w:r>
      <w:hyperlink r:id="rId63" w:history="1">
        <w:r w:rsidRPr="0097569A">
          <w:rPr>
            <w:rFonts w:ascii="Times New Roman" w:eastAsia="Times New Roman" w:hAnsi="Times New Roman" w:cs="Times New Roman"/>
            <w:color w:val="000000"/>
            <w:sz w:val="26"/>
            <w:szCs w:val="26"/>
            <w:u w:val="single"/>
            <w:lang w:eastAsia="ru-RU"/>
          </w:rPr>
          <w:t>ст. 9</w:t>
        </w:r>
      </w:hyperlink>
      <w:r w:rsidRPr="0097569A">
        <w:rPr>
          <w:rFonts w:ascii="Times New Roman" w:eastAsia="Times New Roman" w:hAnsi="Times New Roman" w:cs="Times New Roman"/>
          <w:color w:val="000000"/>
          <w:sz w:val="26"/>
          <w:szCs w:val="26"/>
          <w:lang w:eastAsia="ru-RU"/>
        </w:rPr>
        <w:t xml:space="preserve">, ст. 10.1 Федерального закона от 27.07.2006 N 152-ФЗ «О персональных данных», даю согласие на обработку и распространение </w:t>
      </w:r>
      <w:r w:rsidRPr="0097569A">
        <w:rPr>
          <w:rFonts w:ascii="Times New Roman" w:eastAsia="Times New Roman" w:hAnsi="Times New Roman" w:cs="Times New Roman"/>
          <w:sz w:val="26"/>
          <w:szCs w:val="26"/>
          <w:lang w:eastAsia="ru-RU"/>
        </w:rPr>
        <w:t xml:space="preserve">подлежащих обработке моих </w:t>
      </w:r>
      <w:r w:rsidRPr="0097569A">
        <w:rPr>
          <w:rFonts w:ascii="Times New Roman" w:eastAsia="Times New Roman" w:hAnsi="Times New Roman" w:cs="Times New Roman"/>
          <w:color w:val="000000"/>
          <w:sz w:val="26"/>
          <w:szCs w:val="26"/>
          <w:lang w:eastAsia="ru-RU"/>
        </w:rPr>
        <w:t xml:space="preserve">персональных данных </w:t>
      </w:r>
      <w:r w:rsidRPr="0097569A">
        <w:rPr>
          <w:rFonts w:ascii="Times New Roman" w:eastAsia="Times New Roman" w:hAnsi="Times New Roman" w:cs="Times New Roman"/>
          <w:sz w:val="26"/>
          <w:szCs w:val="26"/>
          <w:lang w:eastAsia="ru-RU"/>
        </w:rPr>
        <w:t>Оператором</w:t>
      </w:r>
      <w:r w:rsidRPr="0097569A">
        <w:rPr>
          <w:rFonts w:ascii="Times New Roman" w:eastAsia="Times New Roman" w:hAnsi="Times New Roman" w:cs="Times New Roman"/>
          <w:color w:val="000000"/>
          <w:sz w:val="26"/>
          <w:szCs w:val="26"/>
          <w:lang w:eastAsia="ru-RU"/>
        </w:rPr>
        <w:t xml:space="preserve"> с целью оформления информационных, отчетных и наградных материалов по итогам проведения мероприятия в следующем порядке:</w:t>
      </w:r>
    </w:p>
    <w:p w:rsidR="00310F01" w:rsidRPr="0097569A" w:rsidRDefault="00310F01" w:rsidP="00310F0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6"/>
          <w:szCs w:val="26"/>
          <w:lang w:eastAsia="ru-RU"/>
        </w:rPr>
      </w:pPr>
    </w:p>
    <w:tbl>
      <w:tblPr>
        <w:tblW w:w="9781" w:type="dxa"/>
        <w:tblInd w:w="75" w:type="dxa"/>
        <w:tblLayout w:type="fixed"/>
        <w:tblLook w:val="0600" w:firstRow="0" w:lastRow="0" w:firstColumn="0" w:lastColumn="0" w:noHBand="1" w:noVBand="1"/>
      </w:tblPr>
      <w:tblGrid>
        <w:gridCol w:w="1275"/>
        <w:gridCol w:w="2267"/>
        <w:gridCol w:w="1842"/>
        <w:gridCol w:w="1842"/>
        <w:gridCol w:w="1133"/>
        <w:gridCol w:w="1422"/>
      </w:tblGrid>
      <w:tr w:rsidR="00310F01" w:rsidRPr="00D8015F" w:rsidTr="00C35766">
        <w:tc>
          <w:tcPr>
            <w:tcW w:w="127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 xml:space="preserve">Категория </w:t>
            </w:r>
            <w:proofErr w:type="spellStart"/>
            <w:r w:rsidRPr="00D8015F">
              <w:rPr>
                <w:rFonts w:ascii="Times New Roman" w:eastAsia="Times New Roman" w:hAnsi="Times New Roman" w:cs="Times New Roman"/>
                <w:color w:val="000000"/>
                <w:sz w:val="20"/>
                <w:szCs w:val="20"/>
                <w:lang w:eastAsia="ar-SA"/>
              </w:rPr>
              <w:t>персональ</w:t>
            </w:r>
            <w:proofErr w:type="spellEnd"/>
          </w:p>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roofErr w:type="spellStart"/>
            <w:r w:rsidRPr="00D8015F">
              <w:rPr>
                <w:rFonts w:ascii="Times New Roman" w:eastAsia="Times New Roman" w:hAnsi="Times New Roman" w:cs="Times New Roman"/>
                <w:color w:val="000000"/>
                <w:sz w:val="20"/>
                <w:szCs w:val="20"/>
                <w:lang w:eastAsia="ar-SA"/>
              </w:rPr>
              <w:t>ных</w:t>
            </w:r>
            <w:proofErr w:type="spellEnd"/>
            <w:r w:rsidRPr="00D8015F">
              <w:rPr>
                <w:rFonts w:ascii="Times New Roman" w:eastAsia="Times New Roman" w:hAnsi="Times New Roman" w:cs="Times New Roman"/>
                <w:color w:val="000000"/>
                <w:sz w:val="20"/>
                <w:szCs w:val="20"/>
                <w:lang w:eastAsia="ar-SA"/>
              </w:rPr>
              <w:t xml:space="preserve"> данных</w:t>
            </w:r>
          </w:p>
        </w:tc>
        <w:tc>
          <w:tcPr>
            <w:tcW w:w="2267"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Перечень персональных данных</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Разрешаю к распространению</w:t>
            </w:r>
            <w:r w:rsidRPr="00D8015F">
              <w:rPr>
                <w:rFonts w:ascii="Times New Roman" w:eastAsia="Times New Roman" w:hAnsi="Times New Roman" w:cs="Times New Roman"/>
                <w:sz w:val="20"/>
                <w:szCs w:val="20"/>
                <w:lang w:eastAsia="ar-SA"/>
              </w:rPr>
              <w:br/>
            </w:r>
            <w:r w:rsidRPr="00D8015F">
              <w:rPr>
                <w:rFonts w:ascii="Times New Roman" w:eastAsia="Times New Roman" w:hAnsi="Times New Roman" w:cs="Times New Roman"/>
                <w:color w:val="000000"/>
                <w:sz w:val="20"/>
                <w:szCs w:val="20"/>
                <w:lang w:eastAsia="ar-SA"/>
              </w:rPr>
              <w:t>(да/нет)</w:t>
            </w:r>
          </w:p>
        </w:tc>
        <w:tc>
          <w:tcPr>
            <w:tcW w:w="184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Разрешаю к распространению неограниченному кругу лиц (да/нет)</w:t>
            </w:r>
          </w:p>
        </w:tc>
        <w:tc>
          <w:tcPr>
            <w:tcW w:w="1133"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Условия и запреты</w:t>
            </w:r>
          </w:p>
        </w:tc>
        <w:tc>
          <w:tcPr>
            <w:tcW w:w="1422"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Дополнительные условия</w:t>
            </w:r>
          </w:p>
        </w:tc>
      </w:tr>
      <w:tr w:rsidR="00310F01" w:rsidRPr="00D8015F" w:rsidTr="00C35766">
        <w:tc>
          <w:tcPr>
            <w:tcW w:w="127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общие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фамилия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имя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отчество</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год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месяц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дата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место рождения</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адрес электронной почты</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D8015F" w:rsidTr="00C35766">
        <w:tc>
          <w:tcPr>
            <w:tcW w:w="1275" w:type="dxa"/>
            <w:vMerge/>
            <w:tcBorders>
              <w:top w:val="single" w:sz="4" w:space="0" w:color="auto"/>
              <w:left w:val="single" w:sz="4" w:space="0" w:color="auto"/>
              <w:bottom w:val="single" w:sz="4" w:space="0" w:color="auto"/>
              <w:right w:val="single" w:sz="4" w:space="0" w:color="auto"/>
            </w:tcBorders>
            <w:vAlign w:val="center"/>
            <w:hideMark/>
          </w:tcPr>
          <w:p w:rsidR="00310F01" w:rsidRPr="00D8015F" w:rsidRDefault="00310F01" w:rsidP="00C35766">
            <w:pPr>
              <w:spacing w:after="0" w:line="240" w:lineRule="auto"/>
              <w:rPr>
                <w:rFonts w:ascii="Times New Roman" w:eastAsia="Calibri" w:hAnsi="Times New Roman" w:cs="Times New Roman"/>
                <w:color w:val="000000"/>
                <w:sz w:val="20"/>
                <w:szCs w:val="20"/>
                <w:lang w:eastAsia="ar-SA"/>
              </w:rPr>
            </w:pP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контактные номера телефонов</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r>
      <w:tr w:rsidR="00310F01" w:rsidRPr="00D8015F" w:rsidTr="00C35766">
        <w:trPr>
          <w:trHeight w:val="790"/>
        </w:trPr>
        <w:tc>
          <w:tcPr>
            <w:tcW w:w="12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биометрические персональные данные</w:t>
            </w:r>
          </w:p>
        </w:tc>
        <w:tc>
          <w:tcPr>
            <w:tcW w:w="226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цветное цифровое фотографическое изображение лица</w:t>
            </w: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c>
          <w:tcPr>
            <w:tcW w:w="14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310F01" w:rsidRPr="00D8015F" w:rsidRDefault="00310F01" w:rsidP="00C35766">
            <w:pPr>
              <w:suppressAutoHyphens/>
              <w:spacing w:after="0" w:line="240" w:lineRule="auto"/>
              <w:ind w:left="75" w:right="75"/>
              <w:rPr>
                <w:rFonts w:ascii="Times New Roman" w:eastAsia="Times New Roman" w:hAnsi="Times New Roman" w:cs="Times New Roman"/>
                <w:color w:val="000000"/>
                <w:sz w:val="20"/>
                <w:szCs w:val="20"/>
                <w:lang w:eastAsia="ar-SA"/>
              </w:rPr>
            </w:pPr>
          </w:p>
        </w:tc>
      </w:tr>
    </w:tbl>
    <w:p w:rsidR="00310F01" w:rsidRDefault="00310F01" w:rsidP="00310F01">
      <w:pPr>
        <w:suppressAutoHyphens/>
        <w:spacing w:after="0" w:line="240" w:lineRule="auto"/>
        <w:ind w:right="49" w:firstLine="709"/>
        <w:jc w:val="both"/>
        <w:rPr>
          <w:rFonts w:ascii="Times New Roman" w:eastAsia="Times New Roman" w:hAnsi="Times New Roman" w:cs="Times New Roman"/>
          <w:color w:val="000000"/>
          <w:sz w:val="26"/>
          <w:szCs w:val="26"/>
          <w:lang w:eastAsia="ar-SA"/>
        </w:rPr>
      </w:pPr>
    </w:p>
    <w:p w:rsidR="00310F01" w:rsidRDefault="00310F01" w:rsidP="00310F01">
      <w:pPr>
        <w:suppressAutoHyphens/>
        <w:spacing w:after="0" w:line="240" w:lineRule="auto"/>
        <w:ind w:right="49" w:firstLine="709"/>
        <w:jc w:val="both"/>
        <w:rPr>
          <w:rFonts w:ascii="Times New Roman" w:eastAsia="Times New Roman" w:hAnsi="Times New Roman" w:cs="Times New Roman"/>
          <w:color w:val="000000"/>
          <w:sz w:val="26"/>
          <w:szCs w:val="26"/>
          <w:lang w:eastAsia="ar-SA"/>
        </w:rPr>
      </w:pPr>
      <w:r w:rsidRPr="0097569A">
        <w:rPr>
          <w:rFonts w:ascii="Times New Roman" w:eastAsia="Times New Roman" w:hAnsi="Times New Roman" w:cs="Times New Roman"/>
          <w:color w:val="000000"/>
          <w:sz w:val="26"/>
          <w:szCs w:val="26"/>
          <w:lang w:eastAsia="ar-SA"/>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310F01" w:rsidRPr="0097569A" w:rsidRDefault="00310F01" w:rsidP="00310F01">
      <w:pPr>
        <w:suppressAutoHyphens/>
        <w:spacing w:after="0" w:line="240" w:lineRule="auto"/>
        <w:ind w:right="49" w:firstLine="709"/>
        <w:jc w:val="both"/>
        <w:rPr>
          <w:rFonts w:ascii="Times New Roman" w:eastAsia="Times New Roman" w:hAnsi="Times New Roman" w:cs="Times New Roman"/>
          <w:color w:val="000000"/>
          <w:sz w:val="26"/>
          <w:szCs w:val="26"/>
          <w:lang w:eastAsia="ar-SA"/>
        </w:rPr>
      </w:pPr>
    </w:p>
    <w:tbl>
      <w:tblPr>
        <w:tblW w:w="9781" w:type="dxa"/>
        <w:tblInd w:w="75" w:type="dxa"/>
        <w:tblLook w:val="0600" w:firstRow="0" w:lastRow="0" w:firstColumn="0" w:lastColumn="0" w:noHBand="1" w:noVBand="1"/>
      </w:tblPr>
      <w:tblGrid>
        <w:gridCol w:w="6900"/>
        <w:gridCol w:w="2881"/>
      </w:tblGrid>
      <w:tr w:rsidR="00310F01" w:rsidRPr="00D8015F" w:rsidTr="00C35766">
        <w:trPr>
          <w:trHeight w:val="191"/>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Информационный ресурс</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Действия с персональными данными</w:t>
            </w:r>
          </w:p>
        </w:tc>
      </w:tr>
      <w:tr w:rsidR="00310F01" w:rsidRPr="00D8015F" w:rsidTr="00C35766">
        <w:trPr>
          <w:trHeight w:val="396"/>
        </w:trPr>
        <w:tc>
          <w:tcPr>
            <w:tcW w:w="6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https://edu.gov.ru/</w:t>
            </w:r>
          </w:p>
        </w:tc>
        <w:tc>
          <w:tcPr>
            <w:tcW w:w="288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https://vk.com/ecobiocentre</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https://ok.ru/group/62526473961524</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rPr>
          <w:trHeight w:val="348"/>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https://www.youtube.com/channel/UC6q3gjYnQyaJQBTwICWuYSw</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rPr>
          <w:trHeight w:val="396"/>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https://zen.yandex.ru/id/5e44ff717c380d285fd31233</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r w:rsidR="00310F01" w:rsidRPr="00D8015F" w:rsidTr="00C35766">
        <w:trPr>
          <w:trHeight w:val="383"/>
        </w:trPr>
        <w:tc>
          <w:tcPr>
            <w:tcW w:w="6900"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https://www.ecobiocentre.ru/zhurnal-yunnatskiy-vestnik/</w:t>
            </w:r>
          </w:p>
        </w:tc>
        <w:tc>
          <w:tcPr>
            <w:tcW w:w="288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310F01" w:rsidRPr="00D8015F" w:rsidRDefault="00310F01" w:rsidP="00C35766">
            <w:pPr>
              <w:suppressAutoHyphens/>
              <w:spacing w:after="0" w:line="240" w:lineRule="auto"/>
              <w:jc w:val="center"/>
              <w:rPr>
                <w:rFonts w:ascii="Times New Roman" w:eastAsia="Times New Roman" w:hAnsi="Times New Roman" w:cs="Times New Roman"/>
                <w:color w:val="000000"/>
                <w:sz w:val="20"/>
                <w:szCs w:val="20"/>
                <w:lang w:eastAsia="ar-SA"/>
              </w:rPr>
            </w:pPr>
            <w:r w:rsidRPr="00D8015F">
              <w:rPr>
                <w:rFonts w:ascii="Times New Roman" w:eastAsia="Times New Roman" w:hAnsi="Times New Roman" w:cs="Times New Roman"/>
                <w:color w:val="000000"/>
                <w:sz w:val="20"/>
                <w:szCs w:val="20"/>
                <w:lang w:eastAsia="ar-SA"/>
              </w:rPr>
              <w:t>Размещение документации в рамках мероприятия</w:t>
            </w:r>
          </w:p>
        </w:tc>
      </w:tr>
    </w:tbl>
    <w:p w:rsidR="00310F01" w:rsidRDefault="00310F01" w:rsidP="00310F01">
      <w:pPr>
        <w:widowControl w:val="0"/>
        <w:suppressAutoHyphens/>
        <w:autoSpaceDE w:val="0"/>
        <w:autoSpaceDN w:val="0"/>
        <w:adjustRightInd w:val="0"/>
        <w:spacing w:after="0" w:line="240" w:lineRule="auto"/>
        <w:ind w:right="49" w:firstLine="539"/>
        <w:jc w:val="both"/>
        <w:rPr>
          <w:rFonts w:ascii="Times New Roman" w:eastAsia="Times New Roman" w:hAnsi="Times New Roman" w:cs="Times New Roman"/>
          <w:color w:val="000000"/>
          <w:sz w:val="24"/>
          <w:szCs w:val="24"/>
          <w:lang w:eastAsia="ar-SA"/>
        </w:rPr>
      </w:pPr>
    </w:p>
    <w:p w:rsidR="00310F01" w:rsidRPr="0097569A" w:rsidRDefault="00310F01" w:rsidP="00310F01">
      <w:pPr>
        <w:widowControl w:val="0"/>
        <w:suppressAutoHyphens/>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ar-SA"/>
        </w:rPr>
      </w:pPr>
      <w:r w:rsidRPr="0097569A">
        <w:rPr>
          <w:rFonts w:ascii="Times New Roman" w:eastAsia="Times New Roman" w:hAnsi="Times New Roman" w:cs="Times New Roman"/>
          <w:color w:val="000000"/>
          <w:sz w:val="26"/>
          <w:szCs w:val="26"/>
          <w:lang w:eastAsia="ar-SA"/>
        </w:rPr>
        <w:t>Настоящее согласие предоставляется мной на осуществление действий в отношении моих персональных данных,</w:t>
      </w:r>
      <w:r w:rsidRPr="0097569A">
        <w:rPr>
          <w:rFonts w:ascii="Times New Roman" w:eastAsia="Times New Roman" w:hAnsi="Times New Roman" w:cs="Times New Roman"/>
          <w:color w:val="00B050"/>
          <w:sz w:val="26"/>
          <w:szCs w:val="26"/>
          <w:lang w:eastAsia="ar-SA"/>
        </w:rPr>
        <w:t xml:space="preserve"> </w:t>
      </w:r>
      <w:r w:rsidRPr="0097569A">
        <w:rPr>
          <w:rFonts w:ascii="Times New Roman" w:eastAsia="Times New Roman" w:hAnsi="Times New Roman" w:cs="Times New Roman"/>
          <w:color w:val="000000"/>
          <w:sz w:val="26"/>
          <w:szCs w:val="26"/>
          <w:lang w:eastAsia="ar-SA"/>
        </w:rPr>
        <w:t>которые необходимы для достижения указанных выше целей.                                       В соответствии</w:t>
      </w:r>
      <w:r w:rsidRPr="0097569A">
        <w:rPr>
          <w:rFonts w:ascii="Times New Roman" w:eastAsia="Times New Roman" w:hAnsi="Times New Roman" w:cs="Times New Roman"/>
          <w:color w:val="000000"/>
          <w:sz w:val="26"/>
          <w:szCs w:val="26"/>
          <w:lang w:eastAsia="ru-RU"/>
        </w:rPr>
        <w:t xml:space="preserve"> с п. 3 ст. 3 Федераль</w:t>
      </w:r>
      <w:r w:rsidRPr="0097569A">
        <w:rPr>
          <w:rFonts w:ascii="Times New Roman" w:eastAsia="Times New Roman" w:hAnsi="Times New Roman" w:cs="Times New Roman"/>
          <w:sz w:val="26"/>
          <w:szCs w:val="26"/>
          <w:lang w:eastAsia="ru-RU"/>
        </w:rPr>
        <w:t xml:space="preserve">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97569A">
        <w:rPr>
          <w:rFonts w:ascii="Times New Roman" w:eastAsia="Times New Roman" w:hAnsi="Times New Roman" w:cs="Times New Roman"/>
          <w:sz w:val="26"/>
          <w:szCs w:val="26"/>
          <w:lang w:eastAsia="ar-SA"/>
        </w:rPr>
        <w:t xml:space="preserve">Я проинформирован, что Оператор гарантирует обработку персональных данных                                    </w:t>
      </w:r>
      <w:r w:rsidRPr="0097569A">
        <w:rPr>
          <w:rFonts w:ascii="Times New Roman" w:eastAsia="Times New Roman" w:hAnsi="Times New Roman" w:cs="Times New Roman"/>
          <w:sz w:val="26"/>
          <w:szCs w:val="26"/>
          <w:lang w:eastAsia="ar-SA"/>
        </w:rPr>
        <w:lastRenderedPageBreak/>
        <w:t>в соответствии с действующим законодательством Российской Федерации как неавтоматизированным, так и автоматизированным способами.</w:t>
      </w:r>
    </w:p>
    <w:p w:rsidR="00310F01" w:rsidRPr="0097569A" w:rsidRDefault="00310F01" w:rsidP="00310F01">
      <w:pPr>
        <w:widowControl w:val="0"/>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Данное согласие действует до достижения целей обработки персональных данных.</w:t>
      </w:r>
    </w:p>
    <w:p w:rsidR="00310F01" w:rsidRPr="0097569A" w:rsidRDefault="00310F01" w:rsidP="00310F01">
      <w:pPr>
        <w:widowControl w:val="0"/>
        <w:autoSpaceDE w:val="0"/>
        <w:autoSpaceDN w:val="0"/>
        <w:adjustRightInd w:val="0"/>
        <w:spacing w:after="0" w:line="240" w:lineRule="auto"/>
        <w:ind w:right="49" w:firstLine="539"/>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Данное согласие может быть отозвано в любой момент по моему письменному заявлению.</w:t>
      </w:r>
    </w:p>
    <w:p w:rsidR="00310F01" w:rsidRPr="0097569A" w:rsidRDefault="00310F01" w:rsidP="00310F01">
      <w:pPr>
        <w:widowControl w:val="0"/>
        <w:autoSpaceDE w:val="0"/>
        <w:autoSpaceDN w:val="0"/>
        <w:adjustRightInd w:val="0"/>
        <w:spacing w:after="0" w:line="240" w:lineRule="auto"/>
        <w:ind w:right="333" w:firstLine="539"/>
        <w:jc w:val="both"/>
        <w:rPr>
          <w:rFonts w:ascii="Times New Roman" w:eastAsia="Times New Roman" w:hAnsi="Times New Roman" w:cs="Times New Roman"/>
          <w:color w:val="FF0000"/>
          <w:sz w:val="26"/>
          <w:szCs w:val="26"/>
          <w:lang w:eastAsia="ru-RU"/>
        </w:rPr>
      </w:pPr>
      <w:r w:rsidRPr="0097569A">
        <w:rPr>
          <w:rFonts w:ascii="Times New Roman" w:eastAsia="Times New Roman" w:hAnsi="Times New Roman" w:cs="Times New Roman"/>
          <w:sz w:val="26"/>
          <w:szCs w:val="26"/>
          <w:lang w:eastAsia="ru-RU"/>
        </w:rPr>
        <w:t xml:space="preserve">Я подтверждаю, что, давая такое согласие, я действую по собственной </w:t>
      </w:r>
      <w:r w:rsidRPr="0097569A">
        <w:rPr>
          <w:rFonts w:ascii="Times New Roman" w:eastAsia="Times New Roman" w:hAnsi="Times New Roman" w:cs="Times New Roman"/>
          <w:color w:val="000000"/>
          <w:sz w:val="26"/>
          <w:szCs w:val="26"/>
          <w:lang w:eastAsia="ru-RU"/>
        </w:rPr>
        <w:t>воле.</w:t>
      </w:r>
    </w:p>
    <w:p w:rsidR="00310F01" w:rsidRPr="0097569A" w:rsidRDefault="00310F01" w:rsidP="00310F01">
      <w:pPr>
        <w:widowControl w:val="0"/>
        <w:autoSpaceDE w:val="0"/>
        <w:autoSpaceDN w:val="0"/>
        <w:adjustRightInd w:val="0"/>
        <w:spacing w:after="0" w:line="240" w:lineRule="auto"/>
        <w:ind w:right="333" w:firstLine="540"/>
        <w:jc w:val="both"/>
        <w:rPr>
          <w:rFonts w:ascii="Times New Roman" w:eastAsia="Times New Roman" w:hAnsi="Times New Roman" w:cs="Times New Roman"/>
          <w:sz w:val="26"/>
          <w:szCs w:val="26"/>
          <w:lang w:eastAsia="ru-RU"/>
        </w:rPr>
      </w:pPr>
      <w:r w:rsidRPr="0097569A">
        <w:rPr>
          <w:rFonts w:ascii="Times New Roman" w:eastAsia="Times New Roman" w:hAnsi="Times New Roman" w:cs="Times New Roman"/>
          <w:sz w:val="26"/>
          <w:szCs w:val="26"/>
          <w:lang w:eastAsia="ru-RU"/>
        </w:rPr>
        <w:t>«_____» _____________ 20____ г.</w:t>
      </w:r>
    </w:p>
    <w:p w:rsidR="00310F01" w:rsidRPr="0097569A" w:rsidRDefault="00310F01" w:rsidP="00310F01">
      <w:pPr>
        <w:widowControl w:val="0"/>
        <w:autoSpaceDE w:val="0"/>
        <w:autoSpaceDN w:val="0"/>
        <w:adjustRightInd w:val="0"/>
        <w:spacing w:after="0" w:line="240" w:lineRule="auto"/>
        <w:ind w:right="333" w:firstLine="540"/>
        <w:jc w:val="both"/>
        <w:rPr>
          <w:rFonts w:ascii="Times New Roman" w:eastAsia="Times New Roman" w:hAnsi="Times New Roman" w:cs="Times New Roman"/>
          <w:sz w:val="26"/>
          <w:szCs w:val="26"/>
          <w:lang w:eastAsia="ru-RU"/>
        </w:rPr>
      </w:pPr>
    </w:p>
    <w:p w:rsidR="00310F01" w:rsidRPr="0097569A" w:rsidRDefault="00310F01" w:rsidP="00310F01">
      <w:pPr>
        <w:shd w:val="clear" w:color="auto" w:fill="FFFFFF"/>
        <w:suppressAutoHyphens/>
        <w:spacing w:after="0" w:line="240" w:lineRule="auto"/>
        <w:ind w:right="-141" w:firstLine="568"/>
        <w:jc w:val="both"/>
        <w:rPr>
          <w:rFonts w:ascii="Times New Roman" w:eastAsia="Arial Unicode MS" w:hAnsi="Times New Roman" w:cs="Times New Roman"/>
          <w:color w:val="000000"/>
          <w:sz w:val="26"/>
          <w:szCs w:val="26"/>
          <w:lang w:eastAsia="ar-SA"/>
        </w:rPr>
      </w:pPr>
      <w:r>
        <w:rPr>
          <w:rFonts w:ascii="Times New Roman" w:eastAsia="Times New Roman" w:hAnsi="Times New Roman" w:cs="Times New Roman"/>
          <w:sz w:val="26"/>
          <w:szCs w:val="26"/>
          <w:lang w:eastAsia="ar-SA"/>
        </w:rPr>
        <w:t>_____________ (подпись)</w:t>
      </w:r>
      <w:r w:rsidRPr="0097569A">
        <w:rPr>
          <w:rFonts w:ascii="Times New Roman" w:eastAsia="Times New Roman" w:hAnsi="Times New Roman" w:cs="Times New Roman"/>
          <w:sz w:val="26"/>
          <w:szCs w:val="26"/>
          <w:lang w:eastAsia="ar-SA"/>
        </w:rPr>
        <w:t>________________</w:t>
      </w:r>
      <w:r>
        <w:rPr>
          <w:rFonts w:ascii="Times New Roman" w:eastAsia="Times New Roman" w:hAnsi="Times New Roman" w:cs="Times New Roman"/>
          <w:sz w:val="26"/>
          <w:szCs w:val="26"/>
          <w:lang w:eastAsia="ar-SA"/>
        </w:rPr>
        <w:t>___________</w:t>
      </w:r>
      <w:r w:rsidRPr="0097569A">
        <w:rPr>
          <w:rFonts w:ascii="Times New Roman" w:eastAsia="Times New Roman" w:hAnsi="Times New Roman" w:cs="Times New Roman"/>
          <w:sz w:val="26"/>
          <w:szCs w:val="26"/>
          <w:lang w:eastAsia="ar-SA"/>
        </w:rPr>
        <w:t>(Ф.И.О.)</w:t>
      </w:r>
    </w:p>
    <w:p w:rsidR="00310F01" w:rsidRPr="0097569A"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Pr="001B0711" w:rsidRDefault="00310F01" w:rsidP="00310F01">
      <w:pPr>
        <w:spacing w:after="0" w:line="240" w:lineRule="auto"/>
        <w:jc w:val="center"/>
        <w:rPr>
          <w:rFonts w:ascii="Times New Roman" w:eastAsia="Times New Roman" w:hAnsi="Times New Roman" w:cs="Times New Roman"/>
          <w:b/>
          <w:color w:val="000000" w:themeColor="text1"/>
          <w:sz w:val="28"/>
          <w:szCs w:val="28"/>
          <w:lang w:eastAsia="ar-SA"/>
        </w:rPr>
      </w:pPr>
      <w:r w:rsidRPr="001B0711">
        <w:rPr>
          <w:rFonts w:ascii="Times New Roman" w:eastAsia="SimSun" w:hAnsi="Times New Roman" w:cs="Times New Roman"/>
          <w:b/>
          <w:bCs/>
          <w:color w:val="000000" w:themeColor="text1"/>
          <w:kern w:val="1"/>
          <w:sz w:val="28"/>
          <w:szCs w:val="28"/>
          <w:lang w:eastAsia="hi-IN" w:bidi="hi-IN"/>
        </w:rPr>
        <w:lastRenderedPageBreak/>
        <w:t>Положение</w:t>
      </w:r>
    </w:p>
    <w:p w:rsidR="00310F01" w:rsidRPr="001B0711" w:rsidRDefault="00310F01" w:rsidP="00310F01">
      <w:pPr>
        <w:widowControl w:val="0"/>
        <w:suppressAutoHyphens/>
        <w:spacing w:after="0" w:line="240" w:lineRule="auto"/>
        <w:jc w:val="center"/>
        <w:rPr>
          <w:rFonts w:ascii="Times New Roman" w:eastAsia="SimSun" w:hAnsi="Times New Roman" w:cs="Times New Roman"/>
          <w:color w:val="000000" w:themeColor="text1"/>
          <w:kern w:val="1"/>
          <w:sz w:val="28"/>
          <w:szCs w:val="28"/>
          <w:lang w:eastAsia="hi-IN" w:bidi="hi-IN"/>
        </w:rPr>
      </w:pPr>
      <w:r>
        <w:rPr>
          <w:rFonts w:ascii="Times New Roman" w:eastAsia="SimSun" w:hAnsi="Times New Roman" w:cs="Times New Roman"/>
          <w:b/>
          <w:bCs/>
          <w:color w:val="000000" w:themeColor="text1"/>
          <w:kern w:val="1"/>
          <w:sz w:val="28"/>
          <w:szCs w:val="28"/>
          <w:lang w:eastAsia="hi-IN" w:bidi="hi-IN"/>
        </w:rPr>
        <w:t>о проведении П</w:t>
      </w:r>
      <w:r w:rsidRPr="001B0711">
        <w:rPr>
          <w:rFonts w:ascii="Times New Roman" w:eastAsia="SimSun" w:hAnsi="Times New Roman" w:cs="Times New Roman"/>
          <w:b/>
          <w:bCs/>
          <w:color w:val="000000" w:themeColor="text1"/>
          <w:kern w:val="1"/>
          <w:sz w:val="28"/>
          <w:szCs w:val="28"/>
          <w:lang w:eastAsia="hi-IN" w:bidi="hi-IN"/>
        </w:rPr>
        <w:t>риродоохранной акции «Ёлочка, живи!» в рамках мероприятий «дорожной карты» по развитию школьных лесничеств</w:t>
      </w:r>
    </w:p>
    <w:p w:rsidR="00310F01" w:rsidRPr="001B0711" w:rsidRDefault="00310F01" w:rsidP="00310F01">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p>
    <w:p w:rsidR="00310F01" w:rsidRPr="001B0711" w:rsidRDefault="00310F01" w:rsidP="00310F01">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Каждый год в нашей стране перед новогодними праздниками вырубаются сотни маленьких ёлочек, а значит, с каждым годом уменьшается численность хвойных деревьев. Что можно сделать именно сейчас, как защитить наши маленькие беззащитные ёлочки?</w:t>
      </w:r>
    </w:p>
    <w:p w:rsidR="00310F01" w:rsidRPr="001B0711" w:rsidRDefault="00310F01" w:rsidP="00310F01">
      <w:pPr>
        <w:widowControl w:val="0"/>
        <w:suppressAutoHyphens/>
        <w:spacing w:after="0" w:line="240" w:lineRule="auto"/>
        <w:ind w:firstLine="567"/>
        <w:jc w:val="both"/>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kern w:val="1"/>
          <w:sz w:val="26"/>
          <w:szCs w:val="26"/>
          <w:lang w:eastAsia="hi-IN" w:bidi="hi-IN"/>
        </w:rPr>
        <w:t xml:space="preserve">В 2023 году государственное бюджетное учреждение дополнительного </w:t>
      </w:r>
      <w:proofErr w:type="gramStart"/>
      <w:r w:rsidRPr="001B0711">
        <w:rPr>
          <w:rFonts w:ascii="Times New Roman" w:eastAsia="SimSun" w:hAnsi="Times New Roman" w:cs="Times New Roman"/>
          <w:kern w:val="1"/>
          <w:sz w:val="26"/>
          <w:szCs w:val="26"/>
          <w:lang w:eastAsia="hi-IN" w:bidi="hi-IN"/>
        </w:rPr>
        <w:t>образования  Калужской</w:t>
      </w:r>
      <w:proofErr w:type="gramEnd"/>
      <w:r w:rsidRPr="001B0711">
        <w:rPr>
          <w:rFonts w:ascii="Times New Roman" w:eastAsia="SimSun" w:hAnsi="Times New Roman" w:cs="Times New Roman"/>
          <w:kern w:val="1"/>
          <w:sz w:val="26"/>
          <w:szCs w:val="26"/>
          <w:lang w:eastAsia="hi-IN" w:bidi="hi-IN"/>
        </w:rPr>
        <w:t xml:space="preserve"> области «Областной эколого-биологический центр» (далее – ГБУ ДО КО «ОЭБЦ») предлагает провести акцию в защиту елей «</w:t>
      </w:r>
      <w:r w:rsidRPr="001B0711">
        <w:rPr>
          <w:rFonts w:ascii="Times New Roman" w:eastAsia="SimSun" w:hAnsi="Times New Roman" w:cs="Times New Roman"/>
          <w:b/>
          <w:bCs/>
          <w:kern w:val="1"/>
          <w:sz w:val="26"/>
          <w:szCs w:val="26"/>
          <w:lang w:eastAsia="hi-IN" w:bidi="hi-IN"/>
        </w:rPr>
        <w:t>Ёлочка, живи!»</w:t>
      </w:r>
      <w:r w:rsidRPr="001B0711">
        <w:rPr>
          <w:rFonts w:ascii="Times New Roman" w:eastAsia="SimSun" w:hAnsi="Times New Roman" w:cs="Times New Roman"/>
          <w:kern w:val="1"/>
          <w:sz w:val="26"/>
          <w:szCs w:val="26"/>
          <w:lang w:eastAsia="hi-IN" w:bidi="hi-IN"/>
        </w:rPr>
        <w:t>.</w:t>
      </w:r>
    </w:p>
    <w:p w:rsidR="00310F01" w:rsidRPr="001B0711" w:rsidRDefault="00310F01" w:rsidP="00310F01">
      <w:pPr>
        <w:widowControl w:val="0"/>
        <w:suppressAutoHyphens/>
        <w:spacing w:after="0" w:line="240" w:lineRule="auto"/>
        <w:jc w:val="center"/>
        <w:rPr>
          <w:rFonts w:ascii="Times New Roman" w:eastAsia="SimSun" w:hAnsi="Times New Roman" w:cs="Times New Roman"/>
          <w:b/>
          <w:kern w:val="1"/>
          <w:sz w:val="26"/>
          <w:szCs w:val="26"/>
          <w:lang w:eastAsia="hi-IN" w:bidi="hi-IN"/>
        </w:rPr>
      </w:pPr>
    </w:p>
    <w:p w:rsidR="00310F01" w:rsidRPr="001B0711" w:rsidRDefault="00310F01" w:rsidP="00310F01">
      <w:pPr>
        <w:widowControl w:val="0"/>
        <w:suppressAutoHyphens/>
        <w:spacing w:after="0" w:line="240" w:lineRule="auto"/>
        <w:jc w:val="center"/>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b/>
          <w:kern w:val="1"/>
          <w:sz w:val="26"/>
          <w:szCs w:val="26"/>
          <w:lang w:eastAsia="hi-IN" w:bidi="hi-IN"/>
        </w:rPr>
        <w:t>1.Общие положения</w:t>
      </w:r>
    </w:p>
    <w:p w:rsidR="00310F01" w:rsidRPr="001B0711" w:rsidRDefault="00310F01" w:rsidP="00310F01">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1.1. Настоящее положение определяет порядок проведения </w:t>
      </w:r>
      <w:r>
        <w:rPr>
          <w:rFonts w:ascii="Times New Roman" w:eastAsia="SimSun" w:hAnsi="Times New Roman" w:cs="Times New Roman"/>
          <w:kern w:val="1"/>
          <w:sz w:val="26"/>
          <w:szCs w:val="26"/>
          <w:lang w:eastAsia="hi-IN" w:bidi="hi-IN"/>
        </w:rPr>
        <w:t>п</w:t>
      </w:r>
      <w:r w:rsidRPr="000E64B3">
        <w:rPr>
          <w:rFonts w:ascii="Times New Roman" w:eastAsia="SimSun" w:hAnsi="Times New Roman" w:cs="Times New Roman"/>
          <w:kern w:val="1"/>
          <w:sz w:val="26"/>
          <w:szCs w:val="26"/>
          <w:lang w:eastAsia="hi-IN" w:bidi="hi-IN"/>
        </w:rPr>
        <w:t>риродоохранной акции «Ёлочка, живи!» в рамках мероприятий «дорожной карты» по развитию школьных лесничес</w:t>
      </w:r>
      <w:r>
        <w:rPr>
          <w:rFonts w:ascii="Times New Roman" w:eastAsia="SimSun" w:hAnsi="Times New Roman" w:cs="Times New Roman"/>
          <w:kern w:val="1"/>
          <w:sz w:val="26"/>
          <w:szCs w:val="26"/>
          <w:lang w:eastAsia="hi-IN" w:bidi="hi-IN"/>
        </w:rPr>
        <w:t>тв</w:t>
      </w:r>
      <w:r w:rsidRPr="000E64B3">
        <w:rPr>
          <w:rFonts w:ascii="Times New Roman" w:eastAsia="SimSun" w:hAnsi="Times New Roman" w:cs="Times New Roman"/>
          <w:kern w:val="1"/>
          <w:sz w:val="26"/>
          <w:szCs w:val="26"/>
          <w:lang w:eastAsia="hi-IN" w:bidi="hi-IN"/>
        </w:rPr>
        <w:t xml:space="preserve"> </w:t>
      </w:r>
      <w:r w:rsidRPr="001B0711">
        <w:rPr>
          <w:rFonts w:ascii="Times New Roman" w:eastAsia="SimSun" w:hAnsi="Times New Roman" w:cs="Times New Roman"/>
          <w:kern w:val="1"/>
          <w:sz w:val="26"/>
          <w:szCs w:val="26"/>
          <w:lang w:eastAsia="hi-IN" w:bidi="hi-IN"/>
        </w:rPr>
        <w:t xml:space="preserve">(далее </w:t>
      </w:r>
      <w:proofErr w:type="gramStart"/>
      <w:r w:rsidRPr="001B0711">
        <w:rPr>
          <w:rFonts w:ascii="Times New Roman" w:eastAsia="SimSun" w:hAnsi="Times New Roman" w:cs="Times New Roman"/>
          <w:kern w:val="1"/>
          <w:sz w:val="26"/>
          <w:szCs w:val="26"/>
          <w:lang w:eastAsia="hi-IN" w:bidi="hi-IN"/>
        </w:rPr>
        <w:t>Акция)  в</w:t>
      </w:r>
      <w:proofErr w:type="gramEnd"/>
      <w:r w:rsidRPr="001B0711">
        <w:rPr>
          <w:rFonts w:ascii="Times New Roman" w:eastAsia="SimSun" w:hAnsi="Times New Roman" w:cs="Times New Roman"/>
          <w:kern w:val="1"/>
          <w:sz w:val="26"/>
          <w:szCs w:val="26"/>
          <w:lang w:eastAsia="hi-IN" w:bidi="hi-IN"/>
        </w:rPr>
        <w:t xml:space="preserve"> общеобразовательных организациях и организациях дополнительного образования Калужской области. </w:t>
      </w:r>
    </w:p>
    <w:p w:rsidR="00310F01" w:rsidRPr="001B0711" w:rsidRDefault="00310F01" w:rsidP="00310F01">
      <w:pPr>
        <w:widowControl w:val="0"/>
        <w:suppressAutoHyphens/>
        <w:spacing w:after="0" w:line="240" w:lineRule="auto"/>
        <w:ind w:firstLine="708"/>
        <w:jc w:val="both"/>
        <w:rPr>
          <w:rFonts w:ascii="Times New Roman" w:eastAsia="Times New Roman" w:hAnsi="Times New Roman" w:cs="Times New Roman"/>
          <w:sz w:val="26"/>
          <w:szCs w:val="26"/>
          <w:lang w:eastAsia="ar-SA"/>
        </w:rPr>
      </w:pPr>
      <w:r w:rsidRPr="001B0711">
        <w:rPr>
          <w:rFonts w:ascii="Times New Roman" w:eastAsia="SimSun" w:hAnsi="Times New Roman" w:cs="Times New Roman"/>
          <w:kern w:val="1"/>
          <w:sz w:val="26"/>
          <w:szCs w:val="26"/>
          <w:lang w:eastAsia="hi-IN" w:bidi="hi-IN"/>
        </w:rPr>
        <w:t xml:space="preserve">1.2. </w:t>
      </w:r>
      <w:r w:rsidRPr="001B0711">
        <w:rPr>
          <w:rFonts w:ascii="Times New Roman" w:eastAsia="Times New Roman" w:hAnsi="Times New Roman" w:cs="Times New Roman"/>
          <w:sz w:val="26"/>
          <w:szCs w:val="26"/>
          <w:lang w:eastAsia="ar-SA"/>
        </w:rPr>
        <w:t>Учредителем Акции является государственное бюджетное учреждение дополнительного образования Калужской области «Областной эколого-биологический центр» (ГБУ ДО КО «ОЭБЦ»).</w:t>
      </w:r>
    </w:p>
    <w:p w:rsidR="00310F01" w:rsidRDefault="00310F01" w:rsidP="00310F01">
      <w:pPr>
        <w:widowControl w:val="0"/>
        <w:suppressAutoHyphens/>
        <w:spacing w:after="0" w:line="240" w:lineRule="auto"/>
        <w:ind w:firstLine="708"/>
        <w:jc w:val="center"/>
        <w:rPr>
          <w:rFonts w:ascii="Times New Roman" w:eastAsia="SimSun" w:hAnsi="Times New Roman" w:cs="Times New Roman"/>
          <w:b/>
          <w:kern w:val="1"/>
          <w:sz w:val="26"/>
          <w:szCs w:val="26"/>
          <w:lang w:eastAsia="hi-IN" w:bidi="hi-IN"/>
        </w:rPr>
      </w:pPr>
    </w:p>
    <w:p w:rsidR="00310F01" w:rsidRPr="001B0711" w:rsidRDefault="00310F01" w:rsidP="00310F01">
      <w:pPr>
        <w:widowControl w:val="0"/>
        <w:suppressAutoHyphens/>
        <w:spacing w:after="0" w:line="240" w:lineRule="auto"/>
        <w:ind w:firstLine="708"/>
        <w:jc w:val="center"/>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b/>
          <w:kern w:val="1"/>
          <w:sz w:val="26"/>
          <w:szCs w:val="26"/>
          <w:lang w:eastAsia="hi-IN" w:bidi="hi-IN"/>
        </w:rPr>
        <w:t>2. Цели и задачи Акции</w:t>
      </w:r>
    </w:p>
    <w:p w:rsidR="00310F01" w:rsidRPr="001B0711" w:rsidRDefault="00310F01" w:rsidP="0031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ind w:firstLine="709"/>
        <w:jc w:val="both"/>
        <w:rPr>
          <w:rFonts w:ascii="Times New Roman" w:eastAsia="SimSun" w:hAnsi="Times New Roman" w:cs="Times New Roman"/>
          <w:color w:val="000000"/>
          <w:kern w:val="1"/>
          <w:sz w:val="26"/>
          <w:szCs w:val="26"/>
          <w:lang w:eastAsia="hi-IN" w:bidi="hi-IN"/>
        </w:rPr>
      </w:pPr>
      <w:r w:rsidRPr="001B0711">
        <w:rPr>
          <w:rFonts w:ascii="Times New Roman" w:eastAsia="SimSun" w:hAnsi="Times New Roman" w:cs="Times New Roman"/>
          <w:kern w:val="1"/>
          <w:sz w:val="26"/>
          <w:szCs w:val="26"/>
          <w:lang w:eastAsia="hi-IN" w:bidi="hi-IN"/>
        </w:rPr>
        <w:t>2.1. Цель проведения Акции: воспитание у учащихся и населения экологической культуры, направленной на гармоничное взаимодействие человека с окружающей природной средой,</w:t>
      </w:r>
      <w:r w:rsidRPr="001B0711">
        <w:rPr>
          <w:rFonts w:ascii="Times New Roman" w:eastAsia="SimSun" w:hAnsi="Times New Roman" w:cs="Times New Roman"/>
          <w:color w:val="000000"/>
          <w:kern w:val="1"/>
          <w:sz w:val="26"/>
          <w:szCs w:val="26"/>
          <w:lang w:eastAsia="hi-IN" w:bidi="hi-IN"/>
        </w:rPr>
        <w:t xml:space="preserve"> и привлечение </w:t>
      </w:r>
      <w:r w:rsidRPr="001B0711">
        <w:rPr>
          <w:rFonts w:ascii="Times New Roman" w:eastAsia="SimSun" w:hAnsi="Times New Roman" w:cs="Times New Roman"/>
          <w:kern w:val="1"/>
          <w:sz w:val="26"/>
          <w:szCs w:val="26"/>
          <w:lang w:eastAsia="hi-IN" w:bidi="hi-IN"/>
        </w:rPr>
        <w:t>внимания общественности к проблемам охраны хвойных насаждений.</w:t>
      </w:r>
    </w:p>
    <w:p w:rsidR="00310F01" w:rsidRPr="001B0711" w:rsidRDefault="00310F01" w:rsidP="00310F01">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2.2.  Основными задачами Акции: </w:t>
      </w:r>
    </w:p>
    <w:p w:rsidR="00310F01" w:rsidRPr="001B0711" w:rsidRDefault="00310F01" w:rsidP="003B6D4C">
      <w:pPr>
        <w:pStyle w:val="a3"/>
        <w:widowControl w:val="0"/>
        <w:numPr>
          <w:ilvl w:val="0"/>
          <w:numId w:val="195"/>
        </w:numPr>
        <w:suppressAutoHyphens/>
        <w:spacing w:after="0" w:line="240" w:lineRule="auto"/>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формирование у учащихся ответственного отношения к лесным богатствам родного края; </w:t>
      </w:r>
    </w:p>
    <w:p w:rsidR="00310F01" w:rsidRPr="001B0711" w:rsidRDefault="00310F01" w:rsidP="003B6D4C">
      <w:pPr>
        <w:pStyle w:val="a3"/>
        <w:widowControl w:val="0"/>
        <w:numPr>
          <w:ilvl w:val="0"/>
          <w:numId w:val="195"/>
        </w:numPr>
        <w:suppressAutoHyphens/>
        <w:spacing w:after="0" w:line="240" w:lineRule="auto"/>
        <w:jc w:val="both"/>
        <w:rPr>
          <w:rFonts w:ascii="Times New Roman" w:eastAsia="SimSun" w:hAnsi="Times New Roman" w:cs="Times New Roman"/>
          <w:color w:val="000000"/>
          <w:kern w:val="1"/>
          <w:sz w:val="26"/>
          <w:szCs w:val="26"/>
          <w:lang w:eastAsia="hi-IN" w:bidi="hi-IN"/>
        </w:rPr>
      </w:pPr>
      <w:proofErr w:type="gramStart"/>
      <w:r w:rsidRPr="001B0711">
        <w:rPr>
          <w:rFonts w:ascii="Times New Roman" w:eastAsia="SimSun" w:hAnsi="Times New Roman" w:cs="Times New Roman"/>
          <w:kern w:val="1"/>
          <w:sz w:val="26"/>
          <w:szCs w:val="26"/>
          <w:lang w:eastAsia="hi-IN" w:bidi="hi-IN"/>
        </w:rPr>
        <w:t>привлечение  внимания</w:t>
      </w:r>
      <w:proofErr w:type="gramEnd"/>
      <w:r w:rsidRPr="001B0711">
        <w:rPr>
          <w:rFonts w:ascii="Times New Roman" w:eastAsia="SimSun" w:hAnsi="Times New Roman" w:cs="Times New Roman"/>
          <w:kern w:val="1"/>
          <w:sz w:val="26"/>
          <w:szCs w:val="26"/>
          <w:lang w:eastAsia="hi-IN" w:bidi="hi-IN"/>
        </w:rPr>
        <w:t xml:space="preserve"> общественности к проблеме </w:t>
      </w:r>
      <w:r w:rsidRPr="001B0711">
        <w:rPr>
          <w:rFonts w:ascii="Times New Roman" w:eastAsia="SimSun" w:hAnsi="Times New Roman" w:cs="Times New Roman"/>
          <w:color w:val="000000"/>
          <w:kern w:val="1"/>
          <w:sz w:val="26"/>
          <w:szCs w:val="26"/>
          <w:lang w:eastAsia="hi-IN" w:bidi="hi-IN"/>
        </w:rPr>
        <w:t>вырубки елей;</w:t>
      </w:r>
    </w:p>
    <w:p w:rsidR="00310F01" w:rsidRPr="001B0711" w:rsidRDefault="00310F01" w:rsidP="003B6D4C">
      <w:pPr>
        <w:pStyle w:val="a3"/>
        <w:widowControl w:val="0"/>
        <w:numPr>
          <w:ilvl w:val="0"/>
          <w:numId w:val="195"/>
        </w:numPr>
        <w:tabs>
          <w:tab w:val="left" w:pos="768"/>
        </w:tabs>
        <w:autoSpaceDE w:val="0"/>
        <w:autoSpaceDN w:val="0"/>
        <w:adjustRightInd w:val="0"/>
        <w:spacing w:after="0" w:line="240" w:lineRule="auto"/>
        <w:jc w:val="both"/>
        <w:rPr>
          <w:rFonts w:ascii="Times New Roman" w:eastAsia="Arial Unicode MS" w:hAnsi="Times New Roman" w:cs="Times New Roman"/>
          <w:sz w:val="26"/>
          <w:szCs w:val="26"/>
          <w:lang w:eastAsia="ru-RU"/>
        </w:rPr>
      </w:pPr>
      <w:r w:rsidRPr="001B0711">
        <w:rPr>
          <w:rFonts w:ascii="Times New Roman" w:eastAsia="Arial Unicode MS" w:hAnsi="Times New Roman" w:cs="Times New Roman"/>
          <w:sz w:val="26"/>
          <w:szCs w:val="26"/>
          <w:lang w:eastAsia="ru-RU"/>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310F01" w:rsidRPr="001B0711" w:rsidRDefault="00310F01" w:rsidP="00310F01">
      <w:pPr>
        <w:widowControl w:val="0"/>
        <w:suppressAutoHyphens/>
        <w:spacing w:after="0" w:line="240" w:lineRule="auto"/>
        <w:rPr>
          <w:rFonts w:ascii="Times New Roman" w:eastAsia="SimSun" w:hAnsi="Times New Roman" w:cs="Times New Roman"/>
          <w:b/>
          <w:kern w:val="1"/>
          <w:sz w:val="26"/>
          <w:szCs w:val="26"/>
          <w:lang w:eastAsia="hi-IN" w:bidi="hi-IN"/>
        </w:rPr>
      </w:pPr>
    </w:p>
    <w:p w:rsidR="00310F01" w:rsidRPr="001B0711" w:rsidRDefault="00310F01" w:rsidP="00310F01">
      <w:pPr>
        <w:widowControl w:val="0"/>
        <w:suppressAutoHyphens/>
        <w:spacing w:after="0" w:line="240" w:lineRule="auto"/>
        <w:jc w:val="center"/>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b/>
          <w:kern w:val="1"/>
          <w:sz w:val="26"/>
          <w:szCs w:val="26"/>
          <w:lang w:eastAsia="hi-IN" w:bidi="hi-IN"/>
        </w:rPr>
        <w:t>3. Участники Акции</w:t>
      </w:r>
    </w:p>
    <w:p w:rsidR="00310F01" w:rsidRPr="001B0711" w:rsidRDefault="00310F01" w:rsidP="00310F01">
      <w:pPr>
        <w:shd w:val="clear" w:color="auto" w:fill="FFFFFF"/>
        <w:tabs>
          <w:tab w:val="left" w:pos="720"/>
        </w:tabs>
        <w:spacing w:after="0" w:line="240" w:lineRule="auto"/>
        <w:ind w:firstLine="709"/>
        <w:jc w:val="both"/>
        <w:rPr>
          <w:rFonts w:ascii="Times New Roman" w:eastAsia="Calibri" w:hAnsi="Times New Roman" w:cs="Times New Roman"/>
          <w:sz w:val="26"/>
          <w:szCs w:val="26"/>
          <w:lang w:eastAsia="ru-RU"/>
        </w:rPr>
      </w:pPr>
      <w:r w:rsidRPr="001B0711">
        <w:rPr>
          <w:rFonts w:ascii="Times New Roman" w:eastAsia="Calibri" w:hAnsi="Times New Roman" w:cs="Times New Roman"/>
          <w:sz w:val="26"/>
          <w:szCs w:val="26"/>
          <w:lang w:eastAsia="ru-RU"/>
        </w:rPr>
        <w:t xml:space="preserve">3.1. В Акциях могут принимать участие обучающиеся и коллективы обучающихся образовательных учреждений Калужской области в возрасте от 5 до 18 лет, педагоги и коллективы педагогов образовательных учреждений Калужской области. </w:t>
      </w:r>
    </w:p>
    <w:p w:rsidR="00310F01" w:rsidRPr="001B0711" w:rsidRDefault="00310F01" w:rsidP="00310F01">
      <w:pPr>
        <w:widowControl w:val="0"/>
        <w:suppressAutoHyphens/>
        <w:spacing w:after="0" w:line="240" w:lineRule="auto"/>
        <w:jc w:val="both"/>
        <w:rPr>
          <w:rFonts w:ascii="Times New Roman" w:eastAsia="SimSun" w:hAnsi="Times New Roman" w:cs="Times New Roman"/>
          <w:b/>
          <w:kern w:val="1"/>
          <w:sz w:val="26"/>
          <w:szCs w:val="26"/>
          <w:lang w:eastAsia="hi-IN" w:bidi="hi-IN"/>
        </w:rPr>
      </w:pPr>
    </w:p>
    <w:p w:rsidR="00310F01" w:rsidRPr="001B0711" w:rsidRDefault="00310F01" w:rsidP="00310F01">
      <w:pPr>
        <w:widowControl w:val="0"/>
        <w:tabs>
          <w:tab w:val="left" w:pos="720"/>
        </w:tabs>
        <w:suppressAutoHyphens/>
        <w:spacing w:after="0" w:line="240" w:lineRule="auto"/>
        <w:jc w:val="center"/>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b/>
          <w:kern w:val="1"/>
          <w:sz w:val="26"/>
          <w:szCs w:val="26"/>
          <w:lang w:eastAsia="hi-IN" w:bidi="hi-IN"/>
        </w:rPr>
        <w:t xml:space="preserve"> 4. Сроки и порядок проведения Акции</w:t>
      </w:r>
    </w:p>
    <w:p w:rsidR="00310F01" w:rsidRPr="001B0711" w:rsidRDefault="00310F01" w:rsidP="00310F01">
      <w:pPr>
        <w:widowControl w:val="0"/>
        <w:suppressAutoHyphens/>
        <w:spacing w:after="0" w:line="240" w:lineRule="auto"/>
        <w:ind w:firstLine="709"/>
        <w:jc w:val="both"/>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kern w:val="1"/>
          <w:sz w:val="26"/>
          <w:szCs w:val="26"/>
          <w:lang w:eastAsia="hi-IN" w:bidi="hi-IN"/>
        </w:rPr>
        <w:t xml:space="preserve">4.1. Сроки проведения акции - </w:t>
      </w:r>
      <w:r w:rsidRPr="001B0711">
        <w:rPr>
          <w:rFonts w:ascii="Times New Roman" w:eastAsia="SimSun" w:hAnsi="Times New Roman" w:cs="Times New Roman"/>
          <w:b/>
          <w:kern w:val="1"/>
          <w:sz w:val="26"/>
          <w:szCs w:val="26"/>
          <w:lang w:eastAsia="hi-IN" w:bidi="hi-IN"/>
        </w:rPr>
        <w:t>декабрь 2023 г.</w:t>
      </w:r>
    </w:p>
    <w:p w:rsidR="00310F01" w:rsidRPr="001B0711" w:rsidRDefault="00310F01" w:rsidP="00310F01">
      <w:pPr>
        <w:widowControl w:val="0"/>
        <w:suppressAutoHyphens/>
        <w:spacing w:after="0" w:line="240" w:lineRule="auto"/>
        <w:ind w:firstLine="709"/>
        <w:jc w:val="both"/>
        <w:rPr>
          <w:rFonts w:ascii="Times New Roman" w:eastAsia="SimSun" w:hAnsi="Times New Roman" w:cs="Times New Roman"/>
          <w:bCs/>
          <w:iCs/>
          <w:kern w:val="1"/>
          <w:sz w:val="26"/>
          <w:szCs w:val="26"/>
          <w:lang w:eastAsia="hi-IN" w:bidi="hi-IN"/>
        </w:rPr>
      </w:pPr>
      <w:r w:rsidRPr="001B0711">
        <w:rPr>
          <w:rFonts w:ascii="Times New Roman" w:eastAsia="SimSun" w:hAnsi="Times New Roman" w:cs="Times New Roman"/>
          <w:iCs/>
          <w:kern w:val="1"/>
          <w:sz w:val="26"/>
          <w:szCs w:val="26"/>
          <w:lang w:eastAsia="hi-IN" w:bidi="hi-IN"/>
        </w:rPr>
        <w:t xml:space="preserve">4.2.  Акция включает в себя следующие </w:t>
      </w:r>
      <w:r w:rsidRPr="001B0711">
        <w:rPr>
          <w:rFonts w:ascii="Times New Roman" w:eastAsia="SimSun" w:hAnsi="Times New Roman" w:cs="Times New Roman"/>
          <w:bCs/>
          <w:iCs/>
          <w:kern w:val="1"/>
          <w:sz w:val="26"/>
          <w:szCs w:val="26"/>
          <w:lang w:eastAsia="hi-IN" w:bidi="hi-IN"/>
        </w:rPr>
        <w:t>мероприятия:</w:t>
      </w:r>
    </w:p>
    <w:p w:rsidR="00310F01" w:rsidRPr="001B0711" w:rsidRDefault="00310F01" w:rsidP="003B6D4C">
      <w:pPr>
        <w:pStyle w:val="a3"/>
        <w:widowControl w:val="0"/>
        <w:numPr>
          <w:ilvl w:val="0"/>
          <w:numId w:val="196"/>
        </w:numPr>
        <w:suppressAutoHyphens/>
        <w:autoSpaceDE w:val="0"/>
        <w:autoSpaceDN w:val="0"/>
        <w:adjustRightInd w:val="0"/>
        <w:spacing w:after="0" w:line="240" w:lineRule="auto"/>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творческие работы </w:t>
      </w:r>
      <w:r w:rsidRPr="001B0711">
        <w:rPr>
          <w:rFonts w:ascii="Times New Roman" w:eastAsia="SimSun" w:hAnsi="Times New Roman" w:cs="Times New Roman"/>
          <w:b/>
          <w:bCs/>
          <w:i/>
          <w:iCs/>
          <w:kern w:val="1"/>
          <w:sz w:val="26"/>
          <w:szCs w:val="26"/>
          <w:lang w:eastAsia="hi-IN" w:bidi="hi-IN"/>
        </w:rPr>
        <w:t>«Креативная елка»</w:t>
      </w:r>
      <w:r w:rsidRPr="001B0711">
        <w:rPr>
          <w:rFonts w:ascii="Times New Roman" w:eastAsia="SimSun" w:hAnsi="Times New Roman" w:cs="Times New Roman"/>
          <w:kern w:val="1"/>
          <w:sz w:val="26"/>
          <w:szCs w:val="26"/>
          <w:lang w:eastAsia="hi-IN" w:bidi="hi-IN"/>
        </w:rPr>
        <w:t xml:space="preserve"> - изготовление новогодних ёлочек (в любой технике, из любого материала);</w:t>
      </w:r>
    </w:p>
    <w:p w:rsidR="00310F01" w:rsidRPr="001B0711" w:rsidRDefault="00310F01" w:rsidP="003B6D4C">
      <w:pPr>
        <w:pStyle w:val="a3"/>
        <w:widowControl w:val="0"/>
        <w:numPr>
          <w:ilvl w:val="0"/>
          <w:numId w:val="196"/>
        </w:numPr>
        <w:suppressAutoHyphens/>
        <w:autoSpaceDE w:val="0"/>
        <w:autoSpaceDN w:val="0"/>
        <w:adjustRightInd w:val="0"/>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изготовление и развешивание плакатов и листовок на территории населенного пункта с призывом к сохранению хвойных деревьев </w:t>
      </w:r>
      <w:r w:rsidRPr="001B0711">
        <w:rPr>
          <w:rFonts w:ascii="Times New Roman" w:eastAsia="SimSun" w:hAnsi="Times New Roman" w:cs="Times New Roman"/>
          <w:b/>
          <w:bCs/>
          <w:i/>
          <w:iCs/>
          <w:kern w:val="1"/>
          <w:sz w:val="26"/>
          <w:szCs w:val="26"/>
          <w:lang w:eastAsia="hi-IN" w:bidi="hi-IN"/>
        </w:rPr>
        <w:t>«</w:t>
      </w:r>
      <w:proofErr w:type="spellStart"/>
      <w:r w:rsidRPr="001B0711">
        <w:rPr>
          <w:rFonts w:ascii="Times New Roman" w:eastAsia="SimSun" w:hAnsi="Times New Roman" w:cs="Times New Roman"/>
          <w:b/>
          <w:bCs/>
          <w:i/>
          <w:iCs/>
          <w:kern w:val="1"/>
          <w:sz w:val="26"/>
          <w:szCs w:val="26"/>
          <w:lang w:eastAsia="hi-IN" w:bidi="hi-IN"/>
        </w:rPr>
        <w:t>Елочкин</w:t>
      </w:r>
      <w:proofErr w:type="spellEnd"/>
      <w:r w:rsidRPr="001B0711">
        <w:rPr>
          <w:rFonts w:ascii="Times New Roman" w:eastAsia="SimSun" w:hAnsi="Times New Roman" w:cs="Times New Roman"/>
          <w:b/>
          <w:bCs/>
          <w:i/>
          <w:iCs/>
          <w:kern w:val="1"/>
          <w:sz w:val="26"/>
          <w:szCs w:val="26"/>
          <w:lang w:eastAsia="hi-IN" w:bidi="hi-IN"/>
        </w:rPr>
        <w:t xml:space="preserve"> </w:t>
      </w:r>
      <w:proofErr w:type="spellStart"/>
      <w:r w:rsidRPr="001B0711">
        <w:rPr>
          <w:rFonts w:ascii="Times New Roman" w:eastAsia="SimSun" w:hAnsi="Times New Roman" w:cs="Times New Roman"/>
          <w:b/>
          <w:bCs/>
          <w:i/>
          <w:iCs/>
          <w:kern w:val="1"/>
          <w:sz w:val="26"/>
          <w:szCs w:val="26"/>
          <w:lang w:eastAsia="hi-IN" w:bidi="hi-IN"/>
        </w:rPr>
        <w:t>экопост</w:t>
      </w:r>
      <w:proofErr w:type="spellEnd"/>
      <w:r w:rsidRPr="001B0711">
        <w:rPr>
          <w:rFonts w:ascii="Times New Roman" w:eastAsia="SimSun" w:hAnsi="Times New Roman" w:cs="Times New Roman"/>
          <w:b/>
          <w:bCs/>
          <w:i/>
          <w:iCs/>
          <w:kern w:val="1"/>
          <w:sz w:val="26"/>
          <w:szCs w:val="26"/>
          <w:lang w:eastAsia="hi-IN" w:bidi="hi-IN"/>
        </w:rPr>
        <w:t>»</w:t>
      </w:r>
      <w:r w:rsidRPr="001B0711">
        <w:rPr>
          <w:rFonts w:ascii="Times New Roman" w:eastAsia="SimSun" w:hAnsi="Times New Roman" w:cs="Times New Roman"/>
          <w:kern w:val="1"/>
          <w:sz w:val="26"/>
          <w:szCs w:val="26"/>
          <w:lang w:eastAsia="hi-IN" w:bidi="hi-IN"/>
        </w:rPr>
        <w:t>;</w:t>
      </w:r>
    </w:p>
    <w:p w:rsidR="00310F01" w:rsidRPr="001B0711" w:rsidRDefault="00310F01" w:rsidP="003B6D4C">
      <w:pPr>
        <w:pStyle w:val="a3"/>
        <w:widowControl w:val="0"/>
        <w:numPr>
          <w:ilvl w:val="0"/>
          <w:numId w:val="196"/>
        </w:numPr>
        <w:suppressAutoHyphens/>
        <w:autoSpaceDE w:val="0"/>
        <w:autoSpaceDN w:val="0"/>
        <w:adjustRightInd w:val="0"/>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lastRenderedPageBreak/>
        <w:t>выпуск стенгазеты</w:t>
      </w:r>
      <w:r w:rsidRPr="001B0711">
        <w:rPr>
          <w:rFonts w:ascii="Times New Roman" w:eastAsia="SimSun" w:hAnsi="Times New Roman" w:cs="Times New Roman"/>
          <w:b/>
          <w:bCs/>
          <w:i/>
          <w:iCs/>
          <w:kern w:val="1"/>
          <w:sz w:val="26"/>
          <w:szCs w:val="26"/>
          <w:lang w:eastAsia="hi-IN" w:bidi="hi-IN"/>
        </w:rPr>
        <w:t xml:space="preserve"> «Сбереги лесное чудо»</w:t>
      </w:r>
      <w:r w:rsidRPr="001B0711">
        <w:rPr>
          <w:rFonts w:ascii="Times New Roman" w:eastAsia="SimSun" w:hAnsi="Times New Roman" w:cs="Times New Roman"/>
          <w:kern w:val="1"/>
          <w:sz w:val="26"/>
          <w:szCs w:val="26"/>
          <w:lang w:eastAsia="hi-IN" w:bidi="hi-IN"/>
        </w:rPr>
        <w:t>;</w:t>
      </w:r>
    </w:p>
    <w:p w:rsidR="00310F01" w:rsidRPr="001B0711" w:rsidRDefault="00310F01" w:rsidP="003B6D4C">
      <w:pPr>
        <w:pStyle w:val="a3"/>
        <w:widowControl w:val="0"/>
        <w:numPr>
          <w:ilvl w:val="0"/>
          <w:numId w:val="196"/>
        </w:numPr>
        <w:suppressAutoHyphens/>
        <w:autoSpaceDE w:val="0"/>
        <w:autoSpaceDN w:val="0"/>
        <w:adjustRightInd w:val="0"/>
        <w:spacing w:after="0" w:line="240" w:lineRule="auto"/>
        <w:rPr>
          <w:rFonts w:ascii="Times New Roman" w:eastAsia="SimSun" w:hAnsi="Times New Roman" w:cs="Times New Roman"/>
          <w:b/>
          <w:kern w:val="1"/>
          <w:sz w:val="26"/>
          <w:szCs w:val="26"/>
          <w:lang w:eastAsia="hi-IN" w:bidi="hi-IN"/>
        </w:rPr>
      </w:pPr>
      <w:r w:rsidRPr="001B0711">
        <w:rPr>
          <w:rFonts w:ascii="Times New Roman" w:eastAsia="SimSun" w:hAnsi="Times New Roman" w:cs="Times New Roman"/>
          <w:kern w:val="1"/>
          <w:sz w:val="26"/>
          <w:szCs w:val="26"/>
          <w:lang w:eastAsia="hi-IN" w:bidi="hi-IN"/>
        </w:rPr>
        <w:t xml:space="preserve">беседы, круглые столы, праздники, мастер-классы и другие мероприятия по теме </w:t>
      </w:r>
      <w:r w:rsidRPr="001B0711">
        <w:rPr>
          <w:rFonts w:ascii="Times New Roman" w:eastAsia="SimSun" w:hAnsi="Times New Roman" w:cs="Times New Roman"/>
          <w:b/>
          <w:kern w:val="1"/>
          <w:sz w:val="26"/>
          <w:szCs w:val="26"/>
          <w:lang w:eastAsia="hi-IN" w:bidi="hi-IN"/>
        </w:rPr>
        <w:t>«Сохраним лесную красавицу»</w:t>
      </w:r>
    </w:p>
    <w:p w:rsidR="00310F01" w:rsidRPr="001B0711" w:rsidRDefault="00310F01" w:rsidP="00310F01">
      <w:pPr>
        <w:widowControl w:val="0"/>
        <w:tabs>
          <w:tab w:val="left" w:pos="2295"/>
        </w:tabs>
        <w:suppressAutoHyphens/>
        <w:spacing w:after="0" w:line="240" w:lineRule="auto"/>
        <w:ind w:firstLine="709"/>
        <w:jc w:val="both"/>
        <w:rPr>
          <w:rFonts w:ascii="Times New Roman" w:eastAsia="Times New Roman" w:hAnsi="Times New Roman" w:cs="Times New Roman"/>
          <w:b/>
          <w:sz w:val="26"/>
          <w:szCs w:val="26"/>
          <w:lang w:eastAsia="ar-SA"/>
        </w:rPr>
      </w:pPr>
      <w:r w:rsidRPr="001B0711">
        <w:rPr>
          <w:rFonts w:ascii="Times New Roman" w:eastAsia="SimSun" w:hAnsi="Times New Roman" w:cs="Times New Roman"/>
          <w:kern w:val="1"/>
          <w:sz w:val="26"/>
          <w:szCs w:val="26"/>
          <w:lang w:eastAsia="hi-IN" w:bidi="hi-IN"/>
        </w:rPr>
        <w:t xml:space="preserve">4.3. </w:t>
      </w:r>
      <w:r w:rsidRPr="001B0711">
        <w:rPr>
          <w:rFonts w:ascii="Times New Roman" w:eastAsia="Times New Roman" w:hAnsi="Times New Roman" w:cs="Times New Roman"/>
          <w:sz w:val="26"/>
          <w:szCs w:val="26"/>
          <w:lang w:eastAsia="ar-SA"/>
        </w:rPr>
        <w:t>Отчеты о проведенных мероприятиях (по форме – приложение 1) направляются в адрес ГБУ ДО КО «ОЭБЦ» по электронной почте</w:t>
      </w:r>
      <w:r w:rsidRPr="001B0711">
        <w:rPr>
          <w:rFonts w:ascii="Times New Roman" w:eastAsia="Times New Roman" w:hAnsi="Times New Roman" w:cs="Times New Roman"/>
          <w:color w:val="000000"/>
          <w:sz w:val="26"/>
          <w:szCs w:val="26"/>
          <w:lang w:eastAsia="ar-SA"/>
        </w:rPr>
        <w:t xml:space="preserve"> </w:t>
      </w:r>
      <w:hyperlink r:id="rId64" w:history="1">
        <w:proofErr w:type="gramStart"/>
        <w:r w:rsidRPr="001B0711">
          <w:rPr>
            <w:rFonts w:ascii="Times New Roman" w:eastAsia="Times New Roman" w:hAnsi="Times New Roman" w:cs="Times New Roman"/>
            <w:b/>
            <w:color w:val="0000FF"/>
            <w:sz w:val="26"/>
            <w:szCs w:val="26"/>
            <w:u w:val="single"/>
            <w:lang w:eastAsia="ar-SA"/>
          </w:rPr>
          <w:t>lx1070@yandex.ru</w:t>
        </w:r>
      </w:hyperlink>
      <w:r w:rsidRPr="001B0711">
        <w:rPr>
          <w:rFonts w:ascii="Times New Roman" w:eastAsia="Times New Roman" w:hAnsi="Times New Roman" w:cs="Times New Roman"/>
          <w:sz w:val="26"/>
          <w:szCs w:val="26"/>
          <w:lang w:eastAsia="ar-SA"/>
        </w:rPr>
        <w:t xml:space="preserve">  с</w:t>
      </w:r>
      <w:proofErr w:type="gramEnd"/>
      <w:r w:rsidRPr="001B0711">
        <w:rPr>
          <w:rFonts w:ascii="Times New Roman" w:eastAsia="Times New Roman" w:hAnsi="Times New Roman" w:cs="Times New Roman"/>
          <w:sz w:val="26"/>
          <w:szCs w:val="26"/>
          <w:lang w:eastAsia="ar-SA"/>
        </w:rPr>
        <w:t xml:space="preserve"> указанием  темы  «Ёлочка, живи!»  </w:t>
      </w:r>
      <w:r w:rsidRPr="001B0711">
        <w:rPr>
          <w:rFonts w:ascii="Times New Roman" w:eastAsia="Times New Roman" w:hAnsi="Times New Roman" w:cs="Times New Roman"/>
          <w:b/>
          <w:sz w:val="26"/>
          <w:szCs w:val="26"/>
          <w:lang w:eastAsia="ar-SA"/>
        </w:rPr>
        <w:t xml:space="preserve">до 23 декабря 2023 г. </w:t>
      </w:r>
      <w:r w:rsidRPr="001B0711">
        <w:rPr>
          <w:rFonts w:ascii="Times New Roman" w:eastAsia="Times New Roman" w:hAnsi="Times New Roman" w:cs="Times New Roman"/>
          <w:b/>
          <w:color w:val="000000"/>
          <w:sz w:val="26"/>
          <w:szCs w:val="26"/>
          <w:lang w:eastAsia="ar-SA"/>
        </w:rPr>
        <w:t xml:space="preserve">                             </w:t>
      </w:r>
    </w:p>
    <w:p w:rsidR="00310F01" w:rsidRPr="001B0711" w:rsidRDefault="00310F01" w:rsidP="00310F01">
      <w:pPr>
        <w:widowControl w:val="0"/>
        <w:tabs>
          <w:tab w:val="left" w:pos="2295"/>
        </w:tabs>
        <w:suppressAutoHyphens/>
        <w:spacing w:after="0" w:line="240" w:lineRule="auto"/>
        <w:rPr>
          <w:rFonts w:ascii="Times New Roman" w:eastAsia="Times New Roman" w:hAnsi="Times New Roman" w:cs="Times New Roman"/>
          <w:b/>
          <w:color w:val="000000"/>
          <w:sz w:val="26"/>
          <w:szCs w:val="26"/>
          <w:lang w:eastAsia="ar-SA"/>
        </w:rPr>
      </w:pPr>
      <w:r w:rsidRPr="001B0711">
        <w:rPr>
          <w:rFonts w:ascii="Times New Roman" w:eastAsia="Times New Roman" w:hAnsi="Times New Roman" w:cs="Times New Roman"/>
          <w:sz w:val="26"/>
          <w:szCs w:val="26"/>
          <w:lang w:eastAsia="ar-SA"/>
        </w:rPr>
        <w:t>Контактный телефон 8(4842) 56-20-39, Хохлова Лариса Валерьевна.</w:t>
      </w:r>
      <w:r w:rsidRPr="001B0711">
        <w:rPr>
          <w:rFonts w:ascii="Times New Roman" w:eastAsia="SimSun" w:hAnsi="Times New Roman" w:cs="Times New Roman"/>
          <w:kern w:val="1"/>
          <w:sz w:val="26"/>
          <w:szCs w:val="26"/>
          <w:lang w:eastAsia="hi-IN" w:bidi="hi-IN"/>
        </w:rPr>
        <w:t xml:space="preserve"> </w:t>
      </w:r>
    </w:p>
    <w:p w:rsidR="00310F01" w:rsidRPr="001B0711" w:rsidRDefault="00310F01" w:rsidP="00310F01">
      <w:pPr>
        <w:widowControl w:val="0"/>
        <w:suppressAutoHyphens/>
        <w:autoSpaceDE w:val="0"/>
        <w:autoSpaceDN w:val="0"/>
        <w:adjustRightInd w:val="0"/>
        <w:spacing w:after="0" w:line="240" w:lineRule="auto"/>
        <w:rPr>
          <w:rFonts w:ascii="Times New Roman" w:eastAsia="SimSun" w:hAnsi="Times New Roman" w:cs="Times New Roman"/>
          <w:kern w:val="1"/>
          <w:sz w:val="26"/>
          <w:szCs w:val="26"/>
          <w:lang w:eastAsia="hi-IN" w:bidi="hi-IN"/>
        </w:rPr>
      </w:pPr>
    </w:p>
    <w:p w:rsidR="00310F01" w:rsidRPr="001B0711" w:rsidRDefault="00310F01" w:rsidP="00310F01">
      <w:pPr>
        <w:shd w:val="clear" w:color="auto" w:fill="FFFFFF"/>
        <w:suppressAutoHyphens/>
        <w:spacing w:after="0" w:line="240" w:lineRule="auto"/>
        <w:ind w:firstLine="720"/>
        <w:jc w:val="center"/>
        <w:rPr>
          <w:rFonts w:ascii="Times New Roman" w:eastAsia="Times New Roman" w:hAnsi="Times New Roman" w:cs="Times New Roman"/>
          <w:color w:val="000000"/>
          <w:sz w:val="26"/>
          <w:szCs w:val="26"/>
          <w:lang w:eastAsia="ar-SA"/>
        </w:rPr>
      </w:pPr>
      <w:r w:rsidRPr="001B0711">
        <w:rPr>
          <w:rFonts w:ascii="Times New Roman" w:eastAsia="Times New Roman" w:hAnsi="Times New Roman" w:cs="Times New Roman"/>
          <w:b/>
          <w:bCs/>
          <w:color w:val="000000"/>
          <w:sz w:val="26"/>
          <w:szCs w:val="26"/>
          <w:lang w:eastAsia="ar-SA"/>
        </w:rPr>
        <w:t>5. Подведение итогов</w:t>
      </w:r>
    </w:p>
    <w:p w:rsidR="00310F01" w:rsidRPr="001B0711" w:rsidRDefault="00310F01" w:rsidP="00310F01">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1B0711">
        <w:rPr>
          <w:rFonts w:ascii="Times New Roman" w:eastAsia="Times New Roman" w:hAnsi="Times New Roman" w:cs="Times New Roman"/>
          <w:color w:val="000000"/>
          <w:sz w:val="26"/>
          <w:szCs w:val="26"/>
          <w:lang w:eastAsia="ar-SA"/>
        </w:rPr>
        <w:t xml:space="preserve">5.1. Все участники Акций получают свидетельство участника в электронном виде за подписью директора </w:t>
      </w:r>
      <w:r w:rsidRPr="001B0711">
        <w:rPr>
          <w:rFonts w:ascii="Times New Roman" w:eastAsia="Times New Roman" w:hAnsi="Times New Roman" w:cs="Times New Roman"/>
          <w:sz w:val="26"/>
          <w:szCs w:val="26"/>
          <w:lang w:eastAsia="ar-SA"/>
        </w:rPr>
        <w:t>ГБУ ДО КО «ОЭБЦ»</w:t>
      </w:r>
      <w:r w:rsidRPr="001B0711">
        <w:rPr>
          <w:rFonts w:ascii="Times New Roman" w:eastAsia="Times New Roman" w:hAnsi="Times New Roman" w:cs="Times New Roman"/>
          <w:color w:val="000000"/>
          <w:sz w:val="26"/>
          <w:szCs w:val="26"/>
          <w:lang w:eastAsia="ar-SA"/>
        </w:rPr>
        <w:t xml:space="preserve">. </w:t>
      </w:r>
    </w:p>
    <w:p w:rsidR="00310F01" w:rsidRPr="001B0711" w:rsidRDefault="00310F01" w:rsidP="00310F01">
      <w:pPr>
        <w:shd w:val="clear" w:color="auto" w:fill="FFFFFF"/>
        <w:suppressAutoHyphens/>
        <w:spacing w:after="0" w:line="240" w:lineRule="auto"/>
        <w:ind w:firstLine="720"/>
        <w:jc w:val="both"/>
        <w:rPr>
          <w:rFonts w:ascii="Times New Roman" w:eastAsia="Times New Roman" w:hAnsi="Times New Roman" w:cs="Times New Roman"/>
          <w:color w:val="000000"/>
          <w:sz w:val="26"/>
          <w:szCs w:val="26"/>
          <w:lang w:eastAsia="ar-SA"/>
        </w:rPr>
      </w:pPr>
      <w:r w:rsidRPr="001B0711">
        <w:rPr>
          <w:rFonts w:ascii="Times New Roman" w:eastAsia="Times New Roman" w:hAnsi="Times New Roman" w:cs="Times New Roman"/>
          <w:color w:val="000000"/>
          <w:sz w:val="26"/>
          <w:szCs w:val="26"/>
          <w:lang w:eastAsia="ar-SA"/>
        </w:rPr>
        <w:t xml:space="preserve">5.2. </w:t>
      </w:r>
      <w:r w:rsidRPr="001B0711">
        <w:rPr>
          <w:rFonts w:ascii="Times New Roman" w:eastAsia="Times New Roman" w:hAnsi="Times New Roman" w:cs="Times New Roman"/>
          <w:sz w:val="26"/>
          <w:szCs w:val="26"/>
          <w:lang w:eastAsia="ar-SA"/>
        </w:rPr>
        <w:t xml:space="preserve">Итоги Акции размещаются на сайте ГБУ ДО КО «ОЭБЦ» </w:t>
      </w:r>
      <w:hyperlink r:id="rId65" w:history="1">
        <w:proofErr w:type="gramStart"/>
        <w:r w:rsidRPr="001B0711">
          <w:rPr>
            <w:rFonts w:ascii="Times New Roman" w:eastAsia="Times New Roman" w:hAnsi="Times New Roman" w:cs="Times New Roman"/>
            <w:color w:val="0000FF"/>
            <w:sz w:val="26"/>
            <w:szCs w:val="26"/>
            <w:u w:val="single"/>
            <w:lang w:eastAsia="ar-SA"/>
          </w:rPr>
          <w:t>http://koebcu40.ru</w:t>
        </w:r>
      </w:hyperlink>
      <w:r w:rsidRPr="001B0711">
        <w:rPr>
          <w:rFonts w:ascii="Times New Roman" w:eastAsia="Times New Roman" w:hAnsi="Times New Roman" w:cs="Times New Roman"/>
          <w:sz w:val="26"/>
          <w:szCs w:val="26"/>
          <w:u w:val="single"/>
          <w:lang w:eastAsia="ar-SA"/>
        </w:rPr>
        <w:t xml:space="preserve"> </w:t>
      </w:r>
      <w:r w:rsidRPr="001B0711">
        <w:rPr>
          <w:rFonts w:ascii="Times New Roman" w:eastAsia="Times New Roman" w:hAnsi="Times New Roman" w:cs="Times New Roman"/>
          <w:sz w:val="26"/>
          <w:szCs w:val="26"/>
          <w:lang w:eastAsia="ar-SA"/>
        </w:rPr>
        <w:t>.</w:t>
      </w:r>
      <w:proofErr w:type="gramEnd"/>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right"/>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lastRenderedPageBreak/>
        <w:t>Приложение 1</w:t>
      </w:r>
    </w:p>
    <w:p w:rsidR="00310F01" w:rsidRPr="001B0711" w:rsidRDefault="00310F01" w:rsidP="00310F01">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autoSpaceDE w:val="0"/>
        <w:autoSpaceDN w:val="0"/>
        <w:adjustRightInd w:val="0"/>
        <w:spacing w:after="0" w:line="240" w:lineRule="auto"/>
        <w:rPr>
          <w:rFonts w:ascii="Times New Roman" w:eastAsia="SimSun" w:hAnsi="Times New Roman" w:cs="Times New Roman"/>
          <w:b/>
          <w:bCs/>
          <w:i/>
          <w:iCs/>
          <w:kern w:val="1"/>
          <w:sz w:val="26"/>
          <w:szCs w:val="26"/>
          <w:lang w:eastAsia="hi-IN" w:bidi="hi-IN"/>
        </w:rPr>
      </w:pPr>
    </w:p>
    <w:p w:rsidR="00310F01" w:rsidRPr="001B0711" w:rsidRDefault="00310F01" w:rsidP="00310F01">
      <w:pPr>
        <w:widowControl w:val="0"/>
        <w:suppressAutoHyphens/>
        <w:spacing w:after="0" w:line="240" w:lineRule="auto"/>
        <w:jc w:val="center"/>
        <w:rPr>
          <w:rFonts w:ascii="Times New Roman" w:eastAsia="SimSun" w:hAnsi="Times New Roman" w:cs="Times New Roman"/>
          <w:b/>
          <w:bCs/>
          <w:kern w:val="1"/>
          <w:sz w:val="26"/>
          <w:szCs w:val="26"/>
          <w:lang w:eastAsia="hi-IN" w:bidi="hi-IN"/>
        </w:rPr>
      </w:pPr>
      <w:r w:rsidRPr="001B0711">
        <w:rPr>
          <w:rFonts w:ascii="Times New Roman" w:eastAsia="SimSun" w:hAnsi="Times New Roman" w:cs="Times New Roman"/>
          <w:b/>
          <w:bCs/>
          <w:kern w:val="1"/>
          <w:sz w:val="26"/>
          <w:szCs w:val="26"/>
          <w:lang w:eastAsia="hi-IN" w:bidi="hi-IN"/>
        </w:rPr>
        <w:t xml:space="preserve">Отчет об участии в </w:t>
      </w:r>
      <w:r>
        <w:rPr>
          <w:rFonts w:ascii="Times New Roman" w:eastAsia="SimSun" w:hAnsi="Times New Roman" w:cs="Times New Roman"/>
          <w:b/>
          <w:bCs/>
          <w:kern w:val="1"/>
          <w:sz w:val="26"/>
          <w:szCs w:val="26"/>
          <w:lang w:eastAsia="hi-IN" w:bidi="hi-IN"/>
        </w:rPr>
        <w:t>п</w:t>
      </w:r>
      <w:r w:rsidRPr="000E64B3">
        <w:rPr>
          <w:rFonts w:ascii="Times New Roman" w:eastAsia="SimSun" w:hAnsi="Times New Roman" w:cs="Times New Roman"/>
          <w:b/>
          <w:bCs/>
          <w:kern w:val="1"/>
          <w:sz w:val="26"/>
          <w:szCs w:val="26"/>
          <w:lang w:eastAsia="hi-IN" w:bidi="hi-IN"/>
        </w:rPr>
        <w:t>риродоохранной акции «Ёлочка, живи!» в рамках мероприятий «дорожной карты» по развитию школьных лесничес</w:t>
      </w:r>
      <w:r>
        <w:rPr>
          <w:rFonts w:ascii="Times New Roman" w:eastAsia="SimSun" w:hAnsi="Times New Roman" w:cs="Times New Roman"/>
          <w:b/>
          <w:bCs/>
          <w:kern w:val="1"/>
          <w:sz w:val="26"/>
          <w:szCs w:val="26"/>
          <w:lang w:eastAsia="hi-IN" w:bidi="hi-IN"/>
        </w:rPr>
        <w:t>тв</w:t>
      </w:r>
    </w:p>
    <w:p w:rsidR="00310F01" w:rsidRPr="001B0711" w:rsidRDefault="00310F01" w:rsidP="00310F01">
      <w:pPr>
        <w:widowControl w:val="0"/>
        <w:suppressAutoHyphens/>
        <w:spacing w:after="0" w:line="240" w:lineRule="auto"/>
        <w:jc w:val="right"/>
        <w:rPr>
          <w:rFonts w:ascii="Times New Roman" w:eastAsia="SimSun" w:hAnsi="Times New Roman" w:cs="Times New Roman"/>
          <w:b/>
          <w:kern w:val="1"/>
          <w:sz w:val="26"/>
          <w:szCs w:val="26"/>
          <w:lang w:eastAsia="hi-IN" w:bidi="hi-IN"/>
        </w:rPr>
      </w:pP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Муниципальный район_________________ </w:t>
      </w: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Образовательная организация: ___________________________</w:t>
      </w: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Общее количество участников акции________________________</w:t>
      </w: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Контактный телефон ____________________________________</w:t>
      </w: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Адрес электронной почты _______________________</w:t>
      </w:r>
    </w:p>
    <w:p w:rsidR="00310F01" w:rsidRPr="001B0711" w:rsidRDefault="00310F01" w:rsidP="00310F01">
      <w:pPr>
        <w:widowControl w:val="0"/>
        <w:suppressAutoHyphens/>
        <w:spacing w:after="0" w:line="240" w:lineRule="auto"/>
        <w:rPr>
          <w:rFonts w:ascii="Times New Roman" w:eastAsia="SimSun" w:hAnsi="Times New Roman" w:cs="Times New Roman"/>
          <w:kern w:val="1"/>
          <w:sz w:val="26"/>
          <w:szCs w:val="26"/>
          <w:lang w:eastAsia="hi-IN" w:bidi="hi-IN"/>
        </w:rPr>
      </w:pP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66"/>
        <w:gridCol w:w="3959"/>
        <w:gridCol w:w="1876"/>
      </w:tblGrid>
      <w:tr w:rsidR="00310F01" w:rsidRPr="001B0711" w:rsidTr="00C35766">
        <w:trPr>
          <w:trHeight w:val="1037"/>
        </w:trPr>
        <w:tc>
          <w:tcPr>
            <w:tcW w:w="785" w:type="dxa"/>
            <w:shd w:val="clear" w:color="auto" w:fill="auto"/>
          </w:tcPr>
          <w:p w:rsidR="00310F01" w:rsidRPr="001B0711" w:rsidRDefault="00310F01" w:rsidP="00C35766">
            <w:pPr>
              <w:widowControl w:val="0"/>
              <w:suppressAutoHyphens/>
              <w:spacing w:after="0" w:line="240" w:lineRule="auto"/>
              <w:ind w:left="-426" w:hanging="108"/>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 п/п</w:t>
            </w:r>
          </w:p>
        </w:tc>
        <w:tc>
          <w:tcPr>
            <w:tcW w:w="2966" w:type="dxa"/>
            <w:shd w:val="clear" w:color="auto" w:fill="auto"/>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Мероприятия</w:t>
            </w:r>
          </w:p>
        </w:tc>
        <w:tc>
          <w:tcPr>
            <w:tcW w:w="3959" w:type="dxa"/>
            <w:shd w:val="clear" w:color="auto" w:fill="auto"/>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Коллектив, проводящий мероприятия (класс, группа обучающихся, объединение)</w:t>
            </w:r>
          </w:p>
        </w:tc>
        <w:tc>
          <w:tcPr>
            <w:tcW w:w="1876" w:type="dxa"/>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Кол-во участников</w:t>
            </w:r>
          </w:p>
        </w:tc>
      </w:tr>
      <w:tr w:rsidR="00310F01" w:rsidRPr="001B0711" w:rsidTr="00C35766">
        <w:trPr>
          <w:trHeight w:val="279"/>
        </w:trPr>
        <w:tc>
          <w:tcPr>
            <w:tcW w:w="785" w:type="dxa"/>
            <w:shd w:val="clear" w:color="auto" w:fill="auto"/>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1.</w:t>
            </w:r>
          </w:p>
        </w:tc>
        <w:tc>
          <w:tcPr>
            <w:tcW w:w="2966"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 xml:space="preserve">Листовки, плакаты </w:t>
            </w:r>
          </w:p>
        </w:tc>
        <w:tc>
          <w:tcPr>
            <w:tcW w:w="3959"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p>
        </w:tc>
        <w:tc>
          <w:tcPr>
            <w:tcW w:w="1876" w:type="dxa"/>
          </w:tcPr>
          <w:p w:rsidR="00310F01" w:rsidRPr="001B0711" w:rsidRDefault="00310F01" w:rsidP="00C35766">
            <w:pPr>
              <w:widowControl w:val="0"/>
              <w:suppressAutoHyphens/>
              <w:spacing w:after="0" w:line="240" w:lineRule="auto"/>
              <w:jc w:val="right"/>
              <w:rPr>
                <w:rFonts w:ascii="Times New Roman" w:eastAsia="MS Mincho" w:hAnsi="Times New Roman" w:cs="Times New Roman"/>
                <w:kern w:val="1"/>
                <w:sz w:val="26"/>
                <w:szCs w:val="26"/>
                <w:lang w:eastAsia="hi-IN" w:bidi="hi-IN"/>
              </w:rPr>
            </w:pPr>
          </w:p>
        </w:tc>
      </w:tr>
      <w:tr w:rsidR="00310F01" w:rsidRPr="001B0711" w:rsidTr="00C35766">
        <w:trPr>
          <w:trHeight w:val="279"/>
        </w:trPr>
        <w:tc>
          <w:tcPr>
            <w:tcW w:w="785" w:type="dxa"/>
            <w:shd w:val="clear" w:color="auto" w:fill="auto"/>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2.</w:t>
            </w:r>
          </w:p>
        </w:tc>
        <w:tc>
          <w:tcPr>
            <w:tcW w:w="2966"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Творческие работы</w:t>
            </w:r>
          </w:p>
        </w:tc>
        <w:tc>
          <w:tcPr>
            <w:tcW w:w="3959"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p>
        </w:tc>
        <w:tc>
          <w:tcPr>
            <w:tcW w:w="1876" w:type="dxa"/>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p>
        </w:tc>
      </w:tr>
      <w:tr w:rsidR="00310F01" w:rsidRPr="001B0711" w:rsidTr="00C35766">
        <w:trPr>
          <w:trHeight w:val="789"/>
        </w:trPr>
        <w:tc>
          <w:tcPr>
            <w:tcW w:w="785" w:type="dxa"/>
            <w:shd w:val="clear" w:color="auto" w:fill="auto"/>
          </w:tcPr>
          <w:p w:rsidR="00310F01" w:rsidRPr="001B0711" w:rsidRDefault="00310F01" w:rsidP="00C35766">
            <w:pPr>
              <w:widowControl w:val="0"/>
              <w:suppressAutoHyphens/>
              <w:spacing w:after="0" w:line="240" w:lineRule="auto"/>
              <w:jc w:val="center"/>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3.</w:t>
            </w:r>
          </w:p>
        </w:tc>
        <w:tc>
          <w:tcPr>
            <w:tcW w:w="2966"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r w:rsidRPr="001B0711">
              <w:rPr>
                <w:rFonts w:ascii="Times New Roman" w:eastAsia="MS Mincho" w:hAnsi="Times New Roman" w:cs="Times New Roman"/>
                <w:kern w:val="1"/>
                <w:sz w:val="26"/>
                <w:szCs w:val="26"/>
                <w:lang w:eastAsia="hi-IN" w:bidi="hi-IN"/>
              </w:rPr>
              <w:t>Беседы, круглые столы, праздники и др. мероприятия</w:t>
            </w:r>
          </w:p>
        </w:tc>
        <w:tc>
          <w:tcPr>
            <w:tcW w:w="3959" w:type="dxa"/>
            <w:shd w:val="clear" w:color="auto" w:fill="auto"/>
          </w:tcPr>
          <w:p w:rsidR="00310F01" w:rsidRPr="001B0711" w:rsidRDefault="00310F01" w:rsidP="00C35766">
            <w:pPr>
              <w:widowControl w:val="0"/>
              <w:suppressAutoHyphens/>
              <w:spacing w:after="0" w:line="240" w:lineRule="auto"/>
              <w:rPr>
                <w:rFonts w:ascii="Times New Roman" w:eastAsia="MS Mincho" w:hAnsi="Times New Roman" w:cs="Times New Roman"/>
                <w:kern w:val="1"/>
                <w:sz w:val="26"/>
                <w:szCs w:val="26"/>
                <w:lang w:eastAsia="hi-IN" w:bidi="hi-IN"/>
              </w:rPr>
            </w:pPr>
          </w:p>
        </w:tc>
        <w:tc>
          <w:tcPr>
            <w:tcW w:w="1876" w:type="dxa"/>
          </w:tcPr>
          <w:p w:rsidR="00310F01" w:rsidRPr="001B0711" w:rsidRDefault="00310F01" w:rsidP="00C35766">
            <w:pPr>
              <w:widowControl w:val="0"/>
              <w:suppressAutoHyphens/>
              <w:spacing w:after="0" w:line="240" w:lineRule="auto"/>
              <w:jc w:val="right"/>
              <w:rPr>
                <w:rFonts w:ascii="Times New Roman" w:eastAsia="MS Mincho" w:hAnsi="Times New Roman" w:cs="Times New Roman"/>
                <w:kern w:val="1"/>
                <w:sz w:val="26"/>
                <w:szCs w:val="26"/>
                <w:lang w:eastAsia="hi-IN" w:bidi="hi-IN"/>
              </w:rPr>
            </w:pPr>
          </w:p>
        </w:tc>
      </w:tr>
    </w:tbl>
    <w:p w:rsidR="00310F01" w:rsidRPr="001B0711" w:rsidRDefault="00310F01" w:rsidP="00310F01">
      <w:pPr>
        <w:widowControl w:val="0"/>
        <w:suppressAutoHyphens/>
        <w:spacing w:after="0" w:line="240" w:lineRule="auto"/>
        <w:jc w:val="both"/>
        <w:rPr>
          <w:rFonts w:ascii="Times New Roman" w:eastAsia="SimSun" w:hAnsi="Times New Roman" w:cs="Times New Roman"/>
          <w:kern w:val="1"/>
          <w:sz w:val="26"/>
          <w:szCs w:val="26"/>
          <w:lang w:eastAsia="hi-IN" w:bidi="hi-IN"/>
        </w:rPr>
      </w:pPr>
    </w:p>
    <w:p w:rsidR="00310F01" w:rsidRPr="001B0711" w:rsidRDefault="00310F01" w:rsidP="00310F01">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1B0711">
        <w:rPr>
          <w:rFonts w:ascii="Times New Roman" w:eastAsia="SimSun" w:hAnsi="Times New Roman" w:cs="Times New Roman"/>
          <w:kern w:val="1"/>
          <w:sz w:val="26"/>
          <w:szCs w:val="26"/>
          <w:lang w:eastAsia="hi-IN" w:bidi="hi-IN"/>
        </w:rPr>
        <w:t xml:space="preserve">К отчету прикладываются фото поделок, рисунков, мероприятий (в формате </w:t>
      </w:r>
      <w:r w:rsidRPr="001B0711">
        <w:rPr>
          <w:rFonts w:ascii="Times New Roman" w:eastAsia="SimSun" w:hAnsi="Times New Roman" w:cs="Times New Roman"/>
          <w:kern w:val="1"/>
          <w:sz w:val="26"/>
          <w:szCs w:val="26"/>
          <w:lang w:val="en-US" w:eastAsia="hi-IN" w:bidi="hi-IN"/>
        </w:rPr>
        <w:t>jpeg</w:t>
      </w:r>
      <w:r w:rsidRPr="001B0711">
        <w:rPr>
          <w:rFonts w:ascii="Times New Roman" w:eastAsia="SimSun" w:hAnsi="Times New Roman" w:cs="Times New Roman"/>
          <w:kern w:val="1"/>
          <w:sz w:val="26"/>
          <w:szCs w:val="26"/>
          <w:lang w:eastAsia="hi-IN" w:bidi="hi-IN"/>
        </w:rPr>
        <w:t xml:space="preserve">) с кратким описанием в свободной форме о проделанной работе либо активные ссылки на материалы, размещенные в социальных сетях и на иных Интернет-сайтах в свободном доступе. </w:t>
      </w:r>
    </w:p>
    <w:p w:rsidR="00310F01" w:rsidRPr="001B0711" w:rsidRDefault="00310F01" w:rsidP="00310F01">
      <w:pPr>
        <w:widowControl w:val="0"/>
        <w:suppressAutoHyphens/>
        <w:autoSpaceDE w:val="0"/>
        <w:autoSpaceDN w:val="0"/>
        <w:adjustRightInd w:val="0"/>
        <w:spacing w:after="0" w:line="240" w:lineRule="auto"/>
        <w:rPr>
          <w:rFonts w:ascii="Times New Roman" w:eastAsia="SimSun" w:hAnsi="Times New Roman" w:cs="Times New Roman"/>
          <w:b/>
          <w:bCs/>
          <w:i/>
          <w:iCs/>
          <w:kern w:val="1"/>
          <w:sz w:val="26"/>
          <w:szCs w:val="26"/>
          <w:lang w:eastAsia="hi-IN" w:bidi="hi-IN"/>
        </w:rPr>
      </w:pPr>
    </w:p>
    <w:p w:rsidR="00310F01" w:rsidRPr="001B0711" w:rsidRDefault="00310F01" w:rsidP="00310F01">
      <w:pPr>
        <w:suppressAutoHyphens/>
        <w:spacing w:after="0" w:line="240" w:lineRule="auto"/>
        <w:rPr>
          <w:rFonts w:ascii="Times New Roman" w:eastAsia="Times New Roman" w:hAnsi="Times New Roman" w:cs="Times New Roman"/>
          <w:sz w:val="26"/>
          <w:szCs w:val="26"/>
          <w:lang w:eastAsia="ar-SA"/>
        </w:rPr>
      </w:pPr>
    </w:p>
    <w:p w:rsidR="00310F01" w:rsidRPr="001B0711" w:rsidRDefault="00310F01" w:rsidP="00310F01">
      <w:pPr>
        <w:spacing w:after="0" w:line="240" w:lineRule="auto"/>
        <w:rPr>
          <w:rFonts w:ascii="Times New Roman" w:eastAsia="Times New Roman" w:hAnsi="Times New Roman" w:cs="Times New Roman"/>
          <w:sz w:val="26"/>
          <w:szCs w:val="26"/>
          <w:lang w:eastAsia="ar-SA"/>
        </w:rPr>
      </w:pPr>
    </w:p>
    <w:p w:rsidR="00310F01" w:rsidRPr="001B0711" w:rsidRDefault="00310F01" w:rsidP="00310F01">
      <w:pPr>
        <w:rPr>
          <w:rFonts w:ascii="Times New Roman" w:hAnsi="Times New Roman" w:cs="Times New Roman"/>
          <w:sz w:val="26"/>
          <w:szCs w:val="26"/>
        </w:rPr>
      </w:pPr>
    </w:p>
    <w:p w:rsidR="00310F01" w:rsidRPr="001B0711" w:rsidRDefault="00310F01" w:rsidP="00310F01">
      <w:pPr>
        <w:rPr>
          <w:rFonts w:ascii="Times New Roman" w:hAnsi="Times New Roman" w:cs="Times New Roman"/>
          <w:sz w:val="26"/>
          <w:szCs w:val="26"/>
        </w:rPr>
      </w:pPr>
    </w:p>
    <w:p w:rsidR="00310F01" w:rsidRPr="001B0711" w:rsidRDefault="00310F01" w:rsidP="00310F01">
      <w:pPr>
        <w:rPr>
          <w:rFonts w:ascii="Times New Roman" w:hAnsi="Times New Roman" w:cs="Times New Roman"/>
          <w:sz w:val="26"/>
          <w:szCs w:val="26"/>
        </w:rPr>
      </w:pPr>
    </w:p>
    <w:p w:rsidR="00310F01" w:rsidRPr="001B0711" w:rsidRDefault="00310F01" w:rsidP="00310F01">
      <w:pPr>
        <w:rPr>
          <w:rFonts w:ascii="Times New Roman" w:hAnsi="Times New Roman" w:cs="Times New Roman"/>
          <w:sz w:val="26"/>
          <w:szCs w:val="26"/>
        </w:rPr>
      </w:pPr>
    </w:p>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p w:rsidR="00310F01" w:rsidRDefault="00310F01"/>
    <w:sectPr w:rsidR="0031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2CCE8D4"/>
    <w:lvl w:ilvl="0">
      <w:start w:val="1"/>
      <w:numFmt w:val="decimal"/>
      <w:lvlText w:val="%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6"/>
    <w:multiLevelType w:val="singleLevel"/>
    <w:tmpl w:val="00000006"/>
    <w:name w:val="WW8Num6"/>
    <w:lvl w:ilvl="0">
      <w:start w:val="5"/>
      <w:numFmt w:val="decimal"/>
      <w:lvlText w:val="%1."/>
      <w:lvlJc w:val="left"/>
      <w:pPr>
        <w:tabs>
          <w:tab w:val="num" w:pos="0"/>
        </w:tabs>
        <w:ind w:left="0" w:firstLine="0"/>
      </w:pPr>
      <w:rPr>
        <w:rFonts w:ascii="Times New Roman CYR" w:hAnsi="Times New Roman CYR" w:cs="Times New Roman CYR"/>
      </w:rPr>
    </w:lvl>
  </w:abstractNum>
  <w:abstractNum w:abstractNumId="3">
    <w:nsid w:val="00000007"/>
    <w:multiLevelType w:val="singleLevel"/>
    <w:tmpl w:val="00000007"/>
    <w:name w:val="WW8Num7"/>
    <w:lvl w:ilvl="0">
      <w:start w:val="11"/>
      <w:numFmt w:val="decimal"/>
      <w:lvlText w:val="%1."/>
      <w:lvlJc w:val="left"/>
      <w:pPr>
        <w:tabs>
          <w:tab w:val="num" w:pos="0"/>
        </w:tabs>
        <w:ind w:left="0" w:firstLine="0"/>
      </w:pPr>
      <w:rPr>
        <w:rFonts w:ascii="Times New Roman CYR" w:hAnsi="Times New Roman CYR" w:cs="Times New Roman CYR"/>
      </w:rPr>
    </w:lvl>
  </w:abstractNum>
  <w:abstractNum w:abstractNumId="4">
    <w:nsid w:val="01456BC4"/>
    <w:multiLevelType w:val="multilevel"/>
    <w:tmpl w:val="141E2672"/>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01704EB4"/>
    <w:multiLevelType w:val="hybridMultilevel"/>
    <w:tmpl w:val="42307C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8877EB"/>
    <w:multiLevelType w:val="hybridMultilevel"/>
    <w:tmpl w:val="8FD6B154"/>
    <w:lvl w:ilvl="0" w:tplc="D0E8E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837A34"/>
    <w:multiLevelType w:val="hybridMultilevel"/>
    <w:tmpl w:val="D10C54A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97D89"/>
    <w:multiLevelType w:val="multilevel"/>
    <w:tmpl w:val="7974B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3586632"/>
    <w:multiLevelType w:val="multilevel"/>
    <w:tmpl w:val="CE16B07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3F8030E"/>
    <w:multiLevelType w:val="hybridMultilevel"/>
    <w:tmpl w:val="018CB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5608CB90">
      <w:start w:val="1"/>
      <w:numFmt w:val="decimal"/>
      <w:suff w:val="space"/>
      <w:lvlText w:val="%3."/>
      <w:lvlJc w:val="left"/>
      <w:pPr>
        <w:ind w:left="4897" w:hanging="360"/>
      </w:pPr>
      <w:rPr>
        <w:rFont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4E629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674629"/>
    <w:multiLevelType w:val="hybridMultilevel"/>
    <w:tmpl w:val="8EF6EA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0B25EB"/>
    <w:multiLevelType w:val="hybridMultilevel"/>
    <w:tmpl w:val="C9BE1A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8E2BA5"/>
    <w:multiLevelType w:val="hybridMultilevel"/>
    <w:tmpl w:val="2CA62B1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B47ACB"/>
    <w:multiLevelType w:val="hybridMultilevel"/>
    <w:tmpl w:val="047A14F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262CD"/>
    <w:multiLevelType w:val="hybridMultilevel"/>
    <w:tmpl w:val="2960904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7906A2"/>
    <w:multiLevelType w:val="multilevel"/>
    <w:tmpl w:val="5726C5C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0ACC71CD"/>
    <w:multiLevelType w:val="multilevel"/>
    <w:tmpl w:val="2498314C"/>
    <w:lvl w:ilvl="0">
      <w:start w:val="4"/>
      <w:numFmt w:val="decimal"/>
      <w:lvlText w:val="%1."/>
      <w:lvlJc w:val="left"/>
      <w:pPr>
        <w:ind w:left="720" w:hanging="360"/>
      </w:pPr>
      <w:rPr>
        <w:rFonts w:hint="default"/>
      </w:rPr>
    </w:lvl>
    <w:lvl w:ilvl="1">
      <w:start w:val="1"/>
      <w:numFmt w:val="decimal"/>
      <w:isLgl/>
      <w:suff w:val="space"/>
      <w:lvlText w:val="%1.%2."/>
      <w:lvlJc w:val="left"/>
      <w:pPr>
        <w:ind w:left="1287"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0AE22130"/>
    <w:multiLevelType w:val="hybridMultilevel"/>
    <w:tmpl w:val="A93A950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14856"/>
    <w:multiLevelType w:val="hybridMultilevel"/>
    <w:tmpl w:val="BC1CF51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F702FE"/>
    <w:multiLevelType w:val="multilevel"/>
    <w:tmpl w:val="E696A428"/>
    <w:lvl w:ilvl="0">
      <w:start w:val="5"/>
      <w:numFmt w:val="decimal"/>
      <w:lvlText w:val="%1."/>
      <w:lvlJc w:val="left"/>
      <w:pPr>
        <w:ind w:left="390" w:hanging="39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0D477F6B"/>
    <w:multiLevelType w:val="hybridMultilevel"/>
    <w:tmpl w:val="094C18B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F7226"/>
    <w:multiLevelType w:val="hybridMultilevel"/>
    <w:tmpl w:val="EDBE100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0F02CF"/>
    <w:multiLevelType w:val="hybridMultilevel"/>
    <w:tmpl w:val="CAF804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543297"/>
    <w:multiLevelType w:val="hybridMultilevel"/>
    <w:tmpl w:val="2E62B46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17795A"/>
    <w:multiLevelType w:val="hybridMultilevel"/>
    <w:tmpl w:val="650624F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C242D1"/>
    <w:multiLevelType w:val="hybridMultilevel"/>
    <w:tmpl w:val="2DF8D23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3336DB"/>
    <w:multiLevelType w:val="hybridMultilevel"/>
    <w:tmpl w:val="3CDAD38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8575E3"/>
    <w:multiLevelType w:val="hybridMultilevel"/>
    <w:tmpl w:val="885495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396E8A"/>
    <w:multiLevelType w:val="hybridMultilevel"/>
    <w:tmpl w:val="0644C63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406DDF"/>
    <w:multiLevelType w:val="hybridMultilevel"/>
    <w:tmpl w:val="9E20E242"/>
    <w:lvl w:ilvl="0" w:tplc="83445B58">
      <w:start w:val="6"/>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2">
    <w:nsid w:val="163779D3"/>
    <w:multiLevelType w:val="multilevel"/>
    <w:tmpl w:val="E21AA3D2"/>
    <w:lvl w:ilvl="0">
      <w:start w:val="1"/>
      <w:numFmt w:val="decimal"/>
      <w:lvlText w:val="%1."/>
      <w:lvlJc w:val="left"/>
      <w:pPr>
        <w:ind w:left="1020" w:hanging="1020"/>
      </w:pPr>
    </w:lvl>
    <w:lvl w:ilvl="1">
      <w:start w:val="1"/>
      <w:numFmt w:val="decimal"/>
      <w:lvlText w:val="%1.%2."/>
      <w:lvlJc w:val="left"/>
      <w:pPr>
        <w:ind w:left="1587" w:hanging="1020"/>
      </w:pPr>
    </w:lvl>
    <w:lvl w:ilvl="2">
      <w:start w:val="1"/>
      <w:numFmt w:val="decimal"/>
      <w:lvlText w:val="%1.%2.%3."/>
      <w:lvlJc w:val="left"/>
      <w:pPr>
        <w:ind w:left="2154" w:hanging="10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3">
    <w:nsid w:val="16712277"/>
    <w:multiLevelType w:val="multilevel"/>
    <w:tmpl w:val="BFC20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174577C6"/>
    <w:multiLevelType w:val="hybridMultilevel"/>
    <w:tmpl w:val="50EA7E7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290403"/>
    <w:multiLevelType w:val="hybridMultilevel"/>
    <w:tmpl w:val="2FD21A4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3E2527"/>
    <w:multiLevelType w:val="hybridMultilevel"/>
    <w:tmpl w:val="1614598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496985"/>
    <w:multiLevelType w:val="multilevel"/>
    <w:tmpl w:val="8CF06306"/>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8">
    <w:nsid w:val="1BE00DFF"/>
    <w:multiLevelType w:val="multilevel"/>
    <w:tmpl w:val="3802370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C0D4840"/>
    <w:multiLevelType w:val="hybridMultilevel"/>
    <w:tmpl w:val="26E6A2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406506"/>
    <w:multiLevelType w:val="hybridMultilevel"/>
    <w:tmpl w:val="DAA0DCD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A90BC5"/>
    <w:multiLevelType w:val="hybridMultilevel"/>
    <w:tmpl w:val="8670059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EED31E8"/>
    <w:multiLevelType w:val="hybridMultilevel"/>
    <w:tmpl w:val="B3E0103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4B330C"/>
    <w:multiLevelType w:val="hybridMultilevel"/>
    <w:tmpl w:val="04C8B8C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C56ED1"/>
    <w:multiLevelType w:val="hybridMultilevel"/>
    <w:tmpl w:val="3C8894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930B5"/>
    <w:multiLevelType w:val="hybridMultilevel"/>
    <w:tmpl w:val="C906A9EA"/>
    <w:lvl w:ilvl="0" w:tplc="1EC867C0">
      <w:start w:val="4"/>
      <w:numFmt w:val="decimal"/>
      <w:lvlText w:val="%1."/>
      <w:lvlJc w:val="left"/>
      <w:pPr>
        <w:ind w:left="1575" w:hanging="360"/>
      </w:pPr>
      <w:rPr>
        <w:rFonts w:hint="default"/>
      </w:rPr>
    </w:lvl>
    <w:lvl w:ilvl="1" w:tplc="04190019">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7">
    <w:nsid w:val="213C2E30"/>
    <w:multiLevelType w:val="hybridMultilevel"/>
    <w:tmpl w:val="34724BC2"/>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512442"/>
    <w:multiLevelType w:val="multilevel"/>
    <w:tmpl w:val="83C22B2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23A0707C"/>
    <w:multiLevelType w:val="hybridMultilevel"/>
    <w:tmpl w:val="27425B8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1441D0"/>
    <w:multiLevelType w:val="hybridMultilevel"/>
    <w:tmpl w:val="F75E94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2252B2"/>
    <w:multiLevelType w:val="hybridMultilevel"/>
    <w:tmpl w:val="5EF65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4E80A48"/>
    <w:multiLevelType w:val="hybridMultilevel"/>
    <w:tmpl w:val="153AC0B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9505F7"/>
    <w:multiLevelType w:val="multilevel"/>
    <w:tmpl w:val="13E22D58"/>
    <w:lvl w:ilvl="0">
      <w:start w:val="4"/>
      <w:numFmt w:val="decimal"/>
      <w:lvlText w:val="%1."/>
      <w:lvlJc w:val="left"/>
      <w:pPr>
        <w:ind w:left="390" w:hanging="390"/>
      </w:pPr>
      <w:rPr>
        <w:rFonts w:hint="default"/>
      </w:rPr>
    </w:lvl>
    <w:lvl w:ilvl="1">
      <w:start w:val="6"/>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nsid w:val="267E7B54"/>
    <w:multiLevelType w:val="hybridMultilevel"/>
    <w:tmpl w:val="0C6860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1F7171"/>
    <w:multiLevelType w:val="hybridMultilevel"/>
    <w:tmpl w:val="79BC89F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7727BB"/>
    <w:multiLevelType w:val="hybridMultilevel"/>
    <w:tmpl w:val="C612261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806B2D"/>
    <w:multiLevelType w:val="hybridMultilevel"/>
    <w:tmpl w:val="D018ABB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F754B0"/>
    <w:multiLevelType w:val="hybridMultilevel"/>
    <w:tmpl w:val="564E492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47308A"/>
    <w:multiLevelType w:val="hybridMultilevel"/>
    <w:tmpl w:val="9EF24984"/>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4E4D43"/>
    <w:multiLevelType w:val="hybridMultilevel"/>
    <w:tmpl w:val="80F4785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8F07C5"/>
    <w:multiLevelType w:val="hybridMultilevel"/>
    <w:tmpl w:val="7176359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CE6D5F"/>
    <w:multiLevelType w:val="hybridMultilevel"/>
    <w:tmpl w:val="395E288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233629"/>
    <w:multiLevelType w:val="hybridMultilevel"/>
    <w:tmpl w:val="23B05E7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99207D"/>
    <w:multiLevelType w:val="hybridMultilevel"/>
    <w:tmpl w:val="113EE51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7063DC"/>
    <w:multiLevelType w:val="multilevel"/>
    <w:tmpl w:val="D62CDF42"/>
    <w:lvl w:ilvl="0">
      <w:start w:val="1"/>
      <w:numFmt w:val="decimal"/>
      <w:lvlText w:val="%1."/>
      <w:lvlJc w:val="left"/>
      <w:pPr>
        <w:ind w:left="1020" w:hanging="1020"/>
      </w:pPr>
      <w:rPr>
        <w:rFonts w:hint="default"/>
      </w:rPr>
    </w:lvl>
    <w:lvl w:ilvl="1">
      <w:start w:val="1"/>
      <w:numFmt w:val="decimal"/>
      <w:suff w:val="space"/>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7">
    <w:nsid w:val="2D7B0C7B"/>
    <w:multiLevelType w:val="hybridMultilevel"/>
    <w:tmpl w:val="FB10276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874882"/>
    <w:multiLevelType w:val="multilevel"/>
    <w:tmpl w:val="F47009A0"/>
    <w:lvl w:ilvl="0">
      <w:start w:val="4"/>
      <w:numFmt w:val="decimal"/>
      <w:lvlText w:val="%1."/>
      <w:lvlJc w:val="left"/>
      <w:pPr>
        <w:ind w:left="436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EF7789B"/>
    <w:multiLevelType w:val="hybridMultilevel"/>
    <w:tmpl w:val="584A83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1">
    <w:nsid w:val="2FAE73E6"/>
    <w:multiLevelType w:val="hybridMultilevel"/>
    <w:tmpl w:val="026083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D217DF"/>
    <w:multiLevelType w:val="hybridMultilevel"/>
    <w:tmpl w:val="E0BAEFE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8E2482"/>
    <w:multiLevelType w:val="hybridMultilevel"/>
    <w:tmpl w:val="6D282DA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6C632B"/>
    <w:multiLevelType w:val="hybridMultilevel"/>
    <w:tmpl w:val="55CE55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6E447A"/>
    <w:multiLevelType w:val="hybridMultilevel"/>
    <w:tmpl w:val="7AD24C5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637CE2"/>
    <w:multiLevelType w:val="hybridMultilevel"/>
    <w:tmpl w:val="89FABD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2465A6"/>
    <w:multiLevelType w:val="hybridMultilevel"/>
    <w:tmpl w:val="32A09552"/>
    <w:lvl w:ilvl="0" w:tplc="EB744E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5704579"/>
    <w:multiLevelType w:val="hybridMultilevel"/>
    <w:tmpl w:val="CB90F8D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9F254C"/>
    <w:multiLevelType w:val="hybridMultilevel"/>
    <w:tmpl w:val="22C4406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F908DB"/>
    <w:multiLevelType w:val="hybridMultilevel"/>
    <w:tmpl w:val="DE72807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FB47A4"/>
    <w:multiLevelType w:val="hybridMultilevel"/>
    <w:tmpl w:val="3CDAF8AE"/>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6E0C3C"/>
    <w:multiLevelType w:val="hybridMultilevel"/>
    <w:tmpl w:val="F2B46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8803960"/>
    <w:multiLevelType w:val="hybridMultilevel"/>
    <w:tmpl w:val="C458FB3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A011A1"/>
    <w:multiLevelType w:val="hybridMultilevel"/>
    <w:tmpl w:val="17AEF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95C2C9D"/>
    <w:multiLevelType w:val="hybridMultilevel"/>
    <w:tmpl w:val="6582A02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8E32E8"/>
    <w:multiLevelType w:val="multilevel"/>
    <w:tmpl w:val="45E285C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b w:val="0"/>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7">
    <w:nsid w:val="3A3B2FA8"/>
    <w:multiLevelType w:val="hybridMultilevel"/>
    <w:tmpl w:val="EBAE2B6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6F484A"/>
    <w:multiLevelType w:val="hybridMultilevel"/>
    <w:tmpl w:val="F48C30A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C0B2A8D"/>
    <w:multiLevelType w:val="hybridMultilevel"/>
    <w:tmpl w:val="4B30FED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5F13AF"/>
    <w:multiLevelType w:val="hybridMultilevel"/>
    <w:tmpl w:val="FA063E3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9C6A76"/>
    <w:multiLevelType w:val="hybridMultilevel"/>
    <w:tmpl w:val="F1BC407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33704C"/>
    <w:multiLevelType w:val="hybridMultilevel"/>
    <w:tmpl w:val="BFDABCE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0A31D5"/>
    <w:multiLevelType w:val="hybridMultilevel"/>
    <w:tmpl w:val="0DC6BB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5744E4"/>
    <w:multiLevelType w:val="hybridMultilevel"/>
    <w:tmpl w:val="1D440D7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F44112"/>
    <w:multiLevelType w:val="hybridMultilevel"/>
    <w:tmpl w:val="44A6F29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2117D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43B82930"/>
    <w:multiLevelType w:val="hybridMultilevel"/>
    <w:tmpl w:val="C542059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441250B"/>
    <w:multiLevelType w:val="hybridMultilevel"/>
    <w:tmpl w:val="B83A2B3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4537417"/>
    <w:multiLevelType w:val="hybridMultilevel"/>
    <w:tmpl w:val="E43691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5B32B99"/>
    <w:multiLevelType w:val="hybridMultilevel"/>
    <w:tmpl w:val="8CF623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7408A8"/>
    <w:multiLevelType w:val="hybridMultilevel"/>
    <w:tmpl w:val="9E468F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1D688F"/>
    <w:multiLevelType w:val="hybridMultilevel"/>
    <w:tmpl w:val="275E975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744364A"/>
    <w:multiLevelType w:val="hybridMultilevel"/>
    <w:tmpl w:val="C244243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746013"/>
    <w:multiLevelType w:val="hybridMultilevel"/>
    <w:tmpl w:val="B2DAD6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9C6E5B"/>
    <w:multiLevelType w:val="multilevel"/>
    <w:tmpl w:val="3B8CF3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6">
    <w:nsid w:val="47E677CC"/>
    <w:multiLevelType w:val="multilevel"/>
    <w:tmpl w:val="85883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495202DA"/>
    <w:multiLevelType w:val="hybridMultilevel"/>
    <w:tmpl w:val="17AEBACC"/>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B26CEB"/>
    <w:multiLevelType w:val="hybridMultilevel"/>
    <w:tmpl w:val="7CB0134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931DCB"/>
    <w:multiLevelType w:val="hybridMultilevel"/>
    <w:tmpl w:val="4198C5C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AB07582"/>
    <w:multiLevelType w:val="hybridMultilevel"/>
    <w:tmpl w:val="864A699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2">
    <w:nsid w:val="4B747844"/>
    <w:multiLevelType w:val="hybridMultilevel"/>
    <w:tmpl w:val="24B23E7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A36ABD"/>
    <w:multiLevelType w:val="hybridMultilevel"/>
    <w:tmpl w:val="33B29FB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FB1849"/>
    <w:multiLevelType w:val="hybridMultilevel"/>
    <w:tmpl w:val="BAA616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964E2D"/>
    <w:multiLevelType w:val="hybridMultilevel"/>
    <w:tmpl w:val="ABC6544E"/>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A1724A"/>
    <w:multiLevelType w:val="hybridMultilevel"/>
    <w:tmpl w:val="C36A615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CC2717F"/>
    <w:multiLevelType w:val="hybridMultilevel"/>
    <w:tmpl w:val="E17E27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573E60"/>
    <w:multiLevelType w:val="hybridMultilevel"/>
    <w:tmpl w:val="3958596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3F7BDB"/>
    <w:multiLevelType w:val="hybridMultilevel"/>
    <w:tmpl w:val="B1BE45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C90CE2"/>
    <w:multiLevelType w:val="hybridMultilevel"/>
    <w:tmpl w:val="CB56542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9A7137"/>
    <w:multiLevelType w:val="hybridMultilevel"/>
    <w:tmpl w:val="457E7E0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9F1BF2"/>
    <w:multiLevelType w:val="hybridMultilevel"/>
    <w:tmpl w:val="94D067A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D11945"/>
    <w:multiLevelType w:val="hybridMultilevel"/>
    <w:tmpl w:val="593835C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44643E"/>
    <w:multiLevelType w:val="hybridMultilevel"/>
    <w:tmpl w:val="B136EE04"/>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15909BA"/>
    <w:multiLevelType w:val="multilevel"/>
    <w:tmpl w:val="FC6AF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nsid w:val="52AF43D0"/>
    <w:multiLevelType w:val="hybridMultilevel"/>
    <w:tmpl w:val="8242A3D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DE2182"/>
    <w:multiLevelType w:val="multilevel"/>
    <w:tmpl w:val="445038AC"/>
    <w:lvl w:ilvl="0">
      <w:start w:val="1"/>
      <w:numFmt w:val="decimal"/>
      <w:lvlText w:val="%1."/>
      <w:lvlJc w:val="left"/>
      <w:pPr>
        <w:ind w:left="400" w:hanging="40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8">
    <w:nsid w:val="54FE5212"/>
    <w:multiLevelType w:val="multilevel"/>
    <w:tmpl w:val="775C76AE"/>
    <w:lvl w:ilvl="0">
      <w:start w:val="1"/>
      <w:numFmt w:val="decimal"/>
      <w:lvlText w:val="%1."/>
      <w:lvlJc w:val="left"/>
      <w:pPr>
        <w:ind w:left="495" w:hanging="495"/>
      </w:pPr>
    </w:lvl>
    <w:lvl w:ilvl="1">
      <w:start w:val="1"/>
      <w:numFmt w:val="decimal"/>
      <w:lvlText w:val="%1.%2."/>
      <w:lvlJc w:val="left"/>
      <w:pPr>
        <w:ind w:left="1572" w:hanging="720"/>
      </w:pPr>
      <w:rPr>
        <w:b w:val="0"/>
      </w:rPr>
    </w:lvl>
    <w:lvl w:ilvl="2">
      <w:start w:val="1"/>
      <w:numFmt w:val="decimal"/>
      <w:lvlText w:val="%1.%2.%3."/>
      <w:lvlJc w:val="left"/>
      <w:pPr>
        <w:ind w:left="2126" w:hanging="720"/>
      </w:pPr>
    </w:lvl>
    <w:lvl w:ilvl="3">
      <w:start w:val="1"/>
      <w:numFmt w:val="decimal"/>
      <w:lvlText w:val="%1.%2.%3.%4."/>
      <w:lvlJc w:val="left"/>
      <w:pPr>
        <w:ind w:left="3189" w:hanging="1080"/>
      </w:pPr>
    </w:lvl>
    <w:lvl w:ilvl="4">
      <w:start w:val="1"/>
      <w:numFmt w:val="decimal"/>
      <w:lvlText w:val="%1.%2.%3.%4.%5."/>
      <w:lvlJc w:val="left"/>
      <w:pPr>
        <w:ind w:left="3892" w:hanging="1080"/>
      </w:pPr>
    </w:lvl>
    <w:lvl w:ilvl="5">
      <w:start w:val="1"/>
      <w:numFmt w:val="decimal"/>
      <w:lvlText w:val="%1.%2.%3.%4.%5.%6."/>
      <w:lvlJc w:val="left"/>
      <w:pPr>
        <w:ind w:left="4955" w:hanging="1440"/>
      </w:pPr>
    </w:lvl>
    <w:lvl w:ilvl="6">
      <w:start w:val="1"/>
      <w:numFmt w:val="decimal"/>
      <w:lvlText w:val="%1.%2.%3.%4.%5.%6.%7."/>
      <w:lvlJc w:val="left"/>
      <w:pPr>
        <w:ind w:left="6018" w:hanging="1800"/>
      </w:pPr>
    </w:lvl>
    <w:lvl w:ilvl="7">
      <w:start w:val="1"/>
      <w:numFmt w:val="decimal"/>
      <w:lvlText w:val="%1.%2.%3.%4.%5.%6.%7.%8."/>
      <w:lvlJc w:val="left"/>
      <w:pPr>
        <w:ind w:left="6721" w:hanging="1800"/>
      </w:pPr>
    </w:lvl>
    <w:lvl w:ilvl="8">
      <w:start w:val="1"/>
      <w:numFmt w:val="decimal"/>
      <w:lvlText w:val="%1.%2.%3.%4.%5.%6.%7.%8.%9."/>
      <w:lvlJc w:val="left"/>
      <w:pPr>
        <w:ind w:left="7784" w:hanging="2160"/>
      </w:pPr>
    </w:lvl>
  </w:abstractNum>
  <w:abstractNum w:abstractNumId="129">
    <w:nsid w:val="58021AD8"/>
    <w:multiLevelType w:val="hybridMultilevel"/>
    <w:tmpl w:val="F18640A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30669C"/>
    <w:multiLevelType w:val="hybridMultilevel"/>
    <w:tmpl w:val="5256006C"/>
    <w:lvl w:ilvl="0" w:tplc="CD98CD5A">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C13FBA"/>
    <w:multiLevelType w:val="hybridMultilevel"/>
    <w:tmpl w:val="10D8AC6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544642"/>
    <w:multiLevelType w:val="hybridMultilevel"/>
    <w:tmpl w:val="386030D6"/>
    <w:lvl w:ilvl="0" w:tplc="CD108F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9781F12"/>
    <w:multiLevelType w:val="hybridMultilevel"/>
    <w:tmpl w:val="73B4455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99622F6"/>
    <w:multiLevelType w:val="multilevel"/>
    <w:tmpl w:val="FB6615D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5BD13281"/>
    <w:multiLevelType w:val="hybridMultilevel"/>
    <w:tmpl w:val="9B989A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CB60683"/>
    <w:multiLevelType w:val="hybridMultilevel"/>
    <w:tmpl w:val="0672BE3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CF15469"/>
    <w:multiLevelType w:val="hybridMultilevel"/>
    <w:tmpl w:val="0A9A2C84"/>
    <w:lvl w:ilvl="0" w:tplc="0D8E710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5D1B20F8"/>
    <w:multiLevelType w:val="multilevel"/>
    <w:tmpl w:val="1854D13A"/>
    <w:lvl w:ilvl="0">
      <w:start w:val="1"/>
      <w:numFmt w:val="decimal"/>
      <w:lvlText w:val="%1."/>
      <w:lvlJc w:val="left"/>
      <w:pPr>
        <w:ind w:left="433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9">
    <w:nsid w:val="5D8C1C07"/>
    <w:multiLevelType w:val="hybridMultilevel"/>
    <w:tmpl w:val="A65A3E4E"/>
    <w:lvl w:ilvl="0" w:tplc="81063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5D960508"/>
    <w:multiLevelType w:val="hybridMultilevel"/>
    <w:tmpl w:val="6BDE7DF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EB2270E"/>
    <w:multiLevelType w:val="hybridMultilevel"/>
    <w:tmpl w:val="EF729AE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EC032A7"/>
    <w:multiLevelType w:val="hybridMultilevel"/>
    <w:tmpl w:val="E476044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F231B4F"/>
    <w:multiLevelType w:val="hybridMultilevel"/>
    <w:tmpl w:val="B30A368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FAB6E52"/>
    <w:multiLevelType w:val="hybridMultilevel"/>
    <w:tmpl w:val="0FB4B352"/>
    <w:lvl w:ilvl="0" w:tplc="1702F52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60921E47"/>
    <w:multiLevelType w:val="hybridMultilevel"/>
    <w:tmpl w:val="99E8CC4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303764"/>
    <w:multiLevelType w:val="hybridMultilevel"/>
    <w:tmpl w:val="773CB8A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37361C"/>
    <w:multiLevelType w:val="hybridMultilevel"/>
    <w:tmpl w:val="29CAAC62"/>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13747F3"/>
    <w:multiLevelType w:val="hybridMultilevel"/>
    <w:tmpl w:val="1676EA26"/>
    <w:lvl w:ilvl="0" w:tplc="CD98CD5A">
      <w:start w:val="3"/>
      <w:numFmt w:val="bullet"/>
      <w:lvlText w:val="–"/>
      <w:lvlJc w:val="left"/>
      <w:pPr>
        <w:ind w:left="720" w:hanging="360"/>
      </w:p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2035461"/>
    <w:multiLevelType w:val="hybridMultilevel"/>
    <w:tmpl w:val="B6F2E7A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23D128B"/>
    <w:multiLevelType w:val="multilevel"/>
    <w:tmpl w:val="066E2C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nsid w:val="62BB6128"/>
    <w:multiLevelType w:val="hybridMultilevel"/>
    <w:tmpl w:val="FE0C9E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2D42C41"/>
    <w:multiLevelType w:val="hybridMultilevel"/>
    <w:tmpl w:val="DB4C6DD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39E7524"/>
    <w:multiLevelType w:val="hybridMultilevel"/>
    <w:tmpl w:val="4D701D74"/>
    <w:lvl w:ilvl="0" w:tplc="90A2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3C43171"/>
    <w:multiLevelType w:val="hybridMultilevel"/>
    <w:tmpl w:val="CFC8D8D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43E6496"/>
    <w:multiLevelType w:val="multilevel"/>
    <w:tmpl w:val="32AA0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6451355F"/>
    <w:multiLevelType w:val="hybridMultilevel"/>
    <w:tmpl w:val="5852D14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526560"/>
    <w:multiLevelType w:val="hybridMultilevel"/>
    <w:tmpl w:val="E1C257E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4776BF5"/>
    <w:multiLevelType w:val="hybridMultilevel"/>
    <w:tmpl w:val="A732DBD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5BE63FB"/>
    <w:multiLevelType w:val="hybridMultilevel"/>
    <w:tmpl w:val="9E989A9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6C139B6"/>
    <w:multiLevelType w:val="hybridMultilevel"/>
    <w:tmpl w:val="687CF0E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72E1C0C"/>
    <w:multiLevelType w:val="hybridMultilevel"/>
    <w:tmpl w:val="6368F23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7963A84"/>
    <w:multiLevelType w:val="hybridMultilevel"/>
    <w:tmpl w:val="44F49CE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A1F00AB"/>
    <w:multiLevelType w:val="hybridMultilevel"/>
    <w:tmpl w:val="7C24D0E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A482B64"/>
    <w:multiLevelType w:val="hybridMultilevel"/>
    <w:tmpl w:val="8B98E95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A4E0EA5"/>
    <w:multiLevelType w:val="hybridMultilevel"/>
    <w:tmpl w:val="0C16FE2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B9C0E44"/>
    <w:multiLevelType w:val="hybridMultilevel"/>
    <w:tmpl w:val="FB1ABC0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F67EDB"/>
    <w:multiLevelType w:val="multilevel"/>
    <w:tmpl w:val="D1B0EE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8">
    <w:nsid w:val="6C1001E5"/>
    <w:multiLevelType w:val="hybridMultilevel"/>
    <w:tmpl w:val="A9C6846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135337"/>
    <w:multiLevelType w:val="hybridMultilevel"/>
    <w:tmpl w:val="2FFAF3EE"/>
    <w:lvl w:ilvl="0" w:tplc="D6A8A2E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CBC27D8"/>
    <w:multiLevelType w:val="multilevel"/>
    <w:tmpl w:val="75442DE4"/>
    <w:lvl w:ilvl="0">
      <w:start w:val="6"/>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nsid w:val="6D6807AB"/>
    <w:multiLevelType w:val="hybridMultilevel"/>
    <w:tmpl w:val="962CC00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3">
    <w:nsid w:val="702879E7"/>
    <w:multiLevelType w:val="hybridMultilevel"/>
    <w:tmpl w:val="A7C00E1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B06566"/>
    <w:multiLevelType w:val="hybridMultilevel"/>
    <w:tmpl w:val="AFA273F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1C617A4"/>
    <w:multiLevelType w:val="hybridMultilevel"/>
    <w:tmpl w:val="2D92C12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CB567F"/>
    <w:multiLevelType w:val="hybridMultilevel"/>
    <w:tmpl w:val="FE466498"/>
    <w:lvl w:ilvl="0" w:tplc="CD98CD5A">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3410A0"/>
    <w:multiLevelType w:val="hybridMultilevel"/>
    <w:tmpl w:val="DADCBEC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24356FB"/>
    <w:multiLevelType w:val="hybridMultilevel"/>
    <w:tmpl w:val="2E388F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2E75A6B"/>
    <w:multiLevelType w:val="hybridMultilevel"/>
    <w:tmpl w:val="0D7A60B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584341"/>
    <w:multiLevelType w:val="hybridMultilevel"/>
    <w:tmpl w:val="ADF0681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3B54338"/>
    <w:multiLevelType w:val="hybridMultilevel"/>
    <w:tmpl w:val="F0A0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3F97148"/>
    <w:multiLevelType w:val="hybridMultilevel"/>
    <w:tmpl w:val="6142A39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4774A89"/>
    <w:multiLevelType w:val="hybridMultilevel"/>
    <w:tmpl w:val="7DD6F5E8"/>
    <w:lvl w:ilvl="0" w:tplc="05363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6DD5A57"/>
    <w:multiLevelType w:val="hybridMultilevel"/>
    <w:tmpl w:val="11F651CE"/>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7B52B57"/>
    <w:multiLevelType w:val="hybridMultilevel"/>
    <w:tmpl w:val="DB1C5DD6"/>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83C6673"/>
    <w:multiLevelType w:val="multilevel"/>
    <w:tmpl w:val="88383088"/>
    <w:lvl w:ilvl="0">
      <w:start w:val="1"/>
      <w:numFmt w:val="decimal"/>
      <w:lvlText w:val="%1."/>
      <w:lvlJc w:val="left"/>
      <w:pPr>
        <w:ind w:left="1020" w:hanging="1020"/>
      </w:pPr>
      <w:rPr>
        <w:rFonts w:hint="default"/>
      </w:rPr>
    </w:lvl>
    <w:lvl w:ilvl="1">
      <w:start w:val="1"/>
      <w:numFmt w:val="decimal"/>
      <w:lvlText w:val="%1.%2."/>
      <w:lvlJc w:val="left"/>
      <w:pPr>
        <w:ind w:left="5840" w:hanging="1020"/>
      </w:pPr>
      <w:rPr>
        <w:rFonts w:hint="default"/>
        <w:b w:val="0"/>
        <w:i w:val="0"/>
        <w:color w:val="auto"/>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7">
    <w:nsid w:val="78D14EB0"/>
    <w:multiLevelType w:val="hybridMultilevel"/>
    <w:tmpl w:val="1602C1BA"/>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9975CEC"/>
    <w:multiLevelType w:val="multilevel"/>
    <w:tmpl w:val="FF10C56A"/>
    <w:lvl w:ilvl="0">
      <w:start w:val="1"/>
      <w:numFmt w:val="decimal"/>
      <w:suff w:val="space"/>
      <w:lvlText w:val="%1."/>
      <w:lvlJc w:val="left"/>
      <w:pPr>
        <w:ind w:left="1080" w:hanging="1080"/>
      </w:pPr>
      <w:rPr>
        <w:rFonts w:hint="default"/>
      </w:rPr>
    </w:lvl>
    <w:lvl w:ilvl="1">
      <w:start w:val="1"/>
      <w:numFmt w:val="decimal"/>
      <w:suff w:val="space"/>
      <w:lvlText w:val="%1.%2."/>
      <w:lvlJc w:val="left"/>
      <w:pPr>
        <w:ind w:left="1932"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9">
    <w:nsid w:val="79BC7BF7"/>
    <w:multiLevelType w:val="hybridMultilevel"/>
    <w:tmpl w:val="EBB63B24"/>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0EDD"/>
    <w:multiLevelType w:val="hybridMultilevel"/>
    <w:tmpl w:val="EDD240C2"/>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BF654B3"/>
    <w:multiLevelType w:val="hybridMultilevel"/>
    <w:tmpl w:val="4982773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C077929"/>
    <w:multiLevelType w:val="multilevel"/>
    <w:tmpl w:val="C646E74E"/>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3">
    <w:nsid w:val="7CFF26D7"/>
    <w:multiLevelType w:val="multilevel"/>
    <w:tmpl w:val="2C5E8F6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32"/>
        <w:szCs w:val="32"/>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94">
    <w:nsid w:val="7DBE3BEC"/>
    <w:multiLevelType w:val="hybridMultilevel"/>
    <w:tmpl w:val="0C94C5C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C66EA6"/>
    <w:multiLevelType w:val="hybridMultilevel"/>
    <w:tmpl w:val="64F0D12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427BEF"/>
    <w:multiLevelType w:val="hybridMultilevel"/>
    <w:tmpl w:val="AFB0780C"/>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E537D88"/>
    <w:multiLevelType w:val="hybridMultilevel"/>
    <w:tmpl w:val="181E8298"/>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E6362C7"/>
    <w:multiLevelType w:val="hybridMultilevel"/>
    <w:tmpl w:val="75CEC370"/>
    <w:lvl w:ilvl="0" w:tplc="CD98CD5A">
      <w:start w:val="3"/>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F442108"/>
    <w:multiLevelType w:val="hybridMultilevel"/>
    <w:tmpl w:val="BDD8B4D0"/>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52"/>
  </w:num>
  <w:num w:numId="3">
    <w:abstractNumId w:val="71"/>
  </w:num>
  <w:num w:numId="4">
    <w:abstractNumId w:val="5"/>
  </w:num>
  <w:num w:numId="5">
    <w:abstractNumId w:val="54"/>
  </w:num>
  <w:num w:numId="6">
    <w:abstractNumId w:val="194"/>
  </w:num>
  <w:num w:numId="7">
    <w:abstractNumId w:val="34"/>
  </w:num>
  <w:num w:numId="8">
    <w:abstractNumId w:val="45"/>
  </w:num>
  <w:num w:numId="9">
    <w:abstractNumId w:val="91"/>
  </w:num>
  <w:num w:numId="10">
    <w:abstractNumId w:val="146"/>
  </w:num>
  <w:num w:numId="11">
    <w:abstractNumId w:val="83"/>
  </w:num>
  <w:num w:numId="12">
    <w:abstractNumId w:val="114"/>
  </w:num>
  <w:num w:numId="13">
    <w:abstractNumId w:val="100"/>
  </w:num>
  <w:num w:numId="14">
    <w:abstractNumId w:val="87"/>
  </w:num>
  <w:num w:numId="15">
    <w:abstractNumId w:val="39"/>
  </w:num>
  <w:num w:numId="16">
    <w:abstractNumId w:val="185"/>
  </w:num>
  <w:num w:numId="17">
    <w:abstractNumId w:val="68"/>
  </w:num>
  <w:num w:numId="18">
    <w:abstractNumId w:val="195"/>
  </w:num>
  <w:num w:numId="19">
    <w:abstractNumId w:val="110"/>
  </w:num>
  <w:num w:numId="20">
    <w:abstractNumId w:val="168"/>
  </w:num>
  <w:num w:numId="21">
    <w:abstractNumId w:val="55"/>
  </w:num>
  <w:num w:numId="22">
    <w:abstractNumId w:val="4"/>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59"/>
  </w:num>
  <w:num w:numId="27">
    <w:abstractNumId w:val="107"/>
  </w:num>
  <w:num w:numId="28">
    <w:abstractNumId w:val="47"/>
  </w:num>
  <w:num w:numId="29">
    <w:abstractNumId w:val="81"/>
  </w:num>
  <w:num w:numId="30">
    <w:abstractNumId w:val="183"/>
  </w:num>
  <w:num w:numId="31">
    <w:abstractNumId w:val="15"/>
  </w:num>
  <w:num w:numId="32">
    <w:abstractNumId w:val="41"/>
  </w:num>
  <w:num w:numId="33">
    <w:abstractNumId w:val="130"/>
  </w:num>
  <w:num w:numId="34">
    <w:abstractNumId w:val="60"/>
  </w:num>
  <w:num w:numId="35">
    <w:abstractNumId w:val="132"/>
  </w:num>
  <w:num w:numId="36">
    <w:abstractNumId w:val="10"/>
  </w:num>
  <w:num w:numId="37">
    <w:abstractNumId w:val="188"/>
  </w:num>
  <w:num w:numId="38">
    <w:abstractNumId w:val="156"/>
  </w:num>
  <w:num w:numId="39">
    <w:abstractNumId w:val="152"/>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7"/>
  </w:num>
  <w:num w:numId="42">
    <w:abstractNumId w:val="89"/>
  </w:num>
  <w:num w:numId="43">
    <w:abstractNumId w:val="122"/>
  </w:num>
  <w:num w:numId="44">
    <w:abstractNumId w:val="143"/>
  </w:num>
  <w:num w:numId="45">
    <w:abstractNumId w:val="174"/>
  </w:num>
  <w:num w:numId="46">
    <w:abstractNumId w:val="160"/>
  </w:num>
  <w:num w:numId="47">
    <w:abstractNumId w:val="18"/>
  </w:num>
  <w:num w:numId="48">
    <w:abstractNumId w:val="103"/>
  </w:num>
  <w:num w:numId="49">
    <w:abstractNumId w:val="25"/>
  </w:num>
  <w:num w:numId="50">
    <w:abstractNumId w:val="179"/>
  </w:num>
  <w:num w:numId="51">
    <w:abstractNumId w:val="165"/>
  </w:num>
  <w:num w:numId="52">
    <w:abstractNumId w:val="112"/>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09"/>
  </w:num>
  <w:num w:numId="56">
    <w:abstractNumId w:val="136"/>
  </w:num>
  <w:num w:numId="57">
    <w:abstractNumId w:val="0"/>
  </w:num>
  <w:num w:numId="58">
    <w:abstractNumId w:val="66"/>
  </w:num>
  <w:num w:numId="59">
    <w:abstractNumId w:val="94"/>
  </w:num>
  <w:num w:numId="60">
    <w:abstractNumId w:val="99"/>
  </w:num>
  <w:num w:numId="61">
    <w:abstractNumId w:val="56"/>
  </w:num>
  <w:num w:numId="62">
    <w:abstractNumId w:val="16"/>
  </w:num>
  <w:num w:numId="63">
    <w:abstractNumId w:val="178"/>
  </w:num>
  <w:num w:numId="64">
    <w:abstractNumId w:val="20"/>
  </w:num>
  <w:num w:numId="65">
    <w:abstractNumId w:val="67"/>
  </w:num>
  <w:num w:numId="66">
    <w:abstractNumId w:val="29"/>
  </w:num>
  <w:num w:numId="67">
    <w:abstractNumId w:val="151"/>
  </w:num>
  <w:num w:numId="68">
    <w:abstractNumId w:val="197"/>
  </w:num>
  <w:num w:numId="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40"/>
  </w:num>
  <w:num w:numId="73">
    <w:abstractNumId w:val="19"/>
  </w:num>
  <w:num w:numId="74">
    <w:abstractNumId w:val="123"/>
  </w:num>
  <w:num w:numId="75">
    <w:abstractNumId w:val="30"/>
  </w:num>
  <w:num w:numId="76">
    <w:abstractNumId w:val="184"/>
  </w:num>
  <w:num w:numId="77">
    <w:abstractNumId w:val="108"/>
  </w:num>
  <w:num w:numId="78">
    <w:abstractNumId w:val="97"/>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num>
  <w:num w:numId="82">
    <w:abstractNumId w:val="48"/>
  </w:num>
  <w:num w:numId="83">
    <w:abstractNumId w:val="23"/>
  </w:num>
  <w:num w:numId="84">
    <w:abstractNumId w:val="36"/>
  </w:num>
  <w:num w:numId="85">
    <w:abstractNumId w:val="49"/>
  </w:num>
  <w:num w:numId="86">
    <w:abstractNumId w:val="153"/>
  </w:num>
  <w:num w:numId="87">
    <w:abstractNumId w:val="124"/>
  </w:num>
  <w:num w:numId="88">
    <w:abstractNumId w:val="181"/>
  </w:num>
  <w:num w:numId="89">
    <w:abstractNumId w:val="193"/>
  </w:num>
  <w:num w:numId="90">
    <w:abstractNumId w:val="172"/>
  </w:num>
  <w:num w:numId="91">
    <w:abstractNumId w:val="134"/>
  </w:num>
  <w:num w:numId="92">
    <w:abstractNumId w:val="53"/>
  </w:num>
  <w:num w:numId="93">
    <w:abstractNumId w:val="75"/>
  </w:num>
  <w:num w:numId="94">
    <w:abstractNumId w:val="161"/>
  </w:num>
  <w:num w:numId="95">
    <w:abstractNumId w:val="191"/>
  </w:num>
  <w:num w:numId="96">
    <w:abstractNumId w:val="74"/>
  </w:num>
  <w:num w:numId="9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6"/>
  </w:num>
  <w:num w:numId="99">
    <w:abstractNumId w:val="79"/>
  </w:num>
  <w:num w:numId="100">
    <w:abstractNumId w:val="58"/>
  </w:num>
  <w:num w:numId="101">
    <w:abstractNumId w:val="63"/>
  </w:num>
  <w:num w:numId="102">
    <w:abstractNumId w:val="72"/>
  </w:num>
  <w:num w:numId="103">
    <w:abstractNumId w:val="93"/>
  </w:num>
  <w:num w:numId="104">
    <w:abstractNumId w:val="8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num>
  <w:num w:numId="107">
    <w:abstractNumId w:val="177"/>
  </w:num>
  <w:num w:numId="108">
    <w:abstractNumId w:val="180"/>
  </w:num>
  <w:num w:numId="109">
    <w:abstractNumId w:val="187"/>
  </w:num>
  <w:num w:numId="110">
    <w:abstractNumId w:val="62"/>
  </w:num>
  <w:num w:numId="111">
    <w:abstractNumId w:val="190"/>
  </w:num>
  <w:num w:numId="112">
    <w:abstractNumId w:val="119"/>
  </w:num>
  <w:num w:numId="113">
    <w:abstractNumId w:val="145"/>
  </w:num>
  <w:num w:numId="114">
    <w:abstractNumId w:val="78"/>
  </w:num>
  <w:num w:numId="115">
    <w:abstractNumId w:val="50"/>
  </w:num>
  <w:num w:numId="116">
    <w:abstractNumId w:val="154"/>
  </w:num>
  <w:num w:numId="117">
    <w:abstractNumId w:val="70"/>
  </w:num>
  <w:num w:numId="118">
    <w:abstractNumId w:val="171"/>
  </w:num>
  <w:num w:numId="119">
    <w:abstractNumId w:val="92"/>
  </w:num>
  <w:num w:numId="120">
    <w:abstractNumId w:val="162"/>
  </w:num>
  <w:num w:numId="121">
    <w:abstractNumId w:val="149"/>
  </w:num>
  <w:num w:numId="122">
    <w:abstractNumId w:val="158"/>
  </w:num>
  <w:num w:numId="123">
    <w:abstractNumId w:val="163"/>
  </w:num>
  <w:num w:numId="124">
    <w:abstractNumId w:val="73"/>
  </w:num>
  <w:num w:numId="125">
    <w:abstractNumId w:val="159"/>
  </w:num>
  <w:num w:numId="126">
    <w:abstractNumId w:val="170"/>
  </w:num>
  <w:num w:numId="127">
    <w:abstractNumId w:val="31"/>
  </w:num>
  <w:num w:numId="128">
    <w:abstractNumId w:val="142"/>
  </w:num>
  <w:num w:numId="129">
    <w:abstractNumId w:val="80"/>
  </w:num>
  <w:num w:numId="130">
    <w:abstractNumId w:val="102"/>
  </w:num>
  <w:num w:numId="131">
    <w:abstractNumId w:val="61"/>
  </w:num>
  <w:num w:numId="132">
    <w:abstractNumId w:val="86"/>
  </w:num>
  <w:num w:numId="133">
    <w:abstractNumId w:val="127"/>
  </w:num>
  <w:num w:numId="134">
    <w:abstractNumId w:val="9"/>
  </w:num>
  <w:num w:numId="135">
    <w:abstractNumId w:val="135"/>
  </w:num>
  <w:num w:numId="136">
    <w:abstractNumId w:val="98"/>
  </w:num>
  <w:num w:numId="137">
    <w:abstractNumId w:val="90"/>
  </w:num>
  <w:num w:numId="138">
    <w:abstractNumId w:val="44"/>
  </w:num>
  <w:num w:numId="139">
    <w:abstractNumId w:val="196"/>
  </w:num>
  <w:num w:numId="140">
    <w:abstractNumId w:val="199"/>
  </w:num>
  <w:num w:numId="141">
    <w:abstractNumId w:val="104"/>
  </w:num>
  <w:num w:numId="142">
    <w:abstractNumId w:val="13"/>
  </w:num>
  <w:num w:numId="143">
    <w:abstractNumId w:val="176"/>
  </w:num>
  <w:num w:numId="144">
    <w:abstractNumId w:val="35"/>
  </w:num>
  <w:num w:numId="145">
    <w:abstractNumId w:val="121"/>
  </w:num>
  <w:num w:numId="146">
    <w:abstractNumId w:val="148"/>
  </w:num>
  <w:num w:numId="147">
    <w:abstractNumId w:val="169"/>
  </w:num>
  <w:num w:numId="148">
    <w:abstractNumId w:val="65"/>
  </w:num>
  <w:num w:numId="149">
    <w:abstractNumId w:val="133"/>
  </w:num>
  <w:num w:numId="150">
    <w:abstractNumId w:val="26"/>
  </w:num>
  <w:num w:numId="151">
    <w:abstractNumId w:val="129"/>
  </w:num>
  <w:num w:numId="152">
    <w:abstractNumId w:val="57"/>
  </w:num>
  <w:num w:numId="153">
    <w:abstractNumId w:val="189"/>
  </w:num>
  <w:num w:numId="154">
    <w:abstractNumId w:val="43"/>
  </w:num>
  <w:num w:numId="155">
    <w:abstractNumId w:val="131"/>
  </w:num>
  <w:num w:numId="156">
    <w:abstractNumId w:val="126"/>
  </w:num>
  <w:num w:numId="157">
    <w:abstractNumId w:val="113"/>
  </w:num>
  <w:num w:numId="158">
    <w:abstractNumId w:val="141"/>
  </w:num>
  <w:num w:numId="159">
    <w:abstractNumId w:val="116"/>
  </w:num>
  <w:num w:numId="160">
    <w:abstractNumId w:val="182"/>
  </w:num>
  <w:num w:numId="161">
    <w:abstractNumId w:val="118"/>
  </w:num>
  <w:num w:numId="162">
    <w:abstractNumId w:val="111"/>
  </w:num>
  <w:num w:numId="163">
    <w:abstractNumId w:val="64"/>
  </w:num>
  <w:num w:numId="164">
    <w:abstractNumId w:val="42"/>
  </w:num>
  <w:num w:numId="165">
    <w:abstractNumId w:val="85"/>
  </w:num>
  <w:num w:numId="166">
    <w:abstractNumId w:val="12"/>
  </w:num>
  <w:num w:numId="167">
    <w:abstractNumId w:val="120"/>
  </w:num>
  <w:num w:numId="168">
    <w:abstractNumId w:val="24"/>
  </w:num>
  <w:num w:numId="169">
    <w:abstractNumId w:val="144"/>
  </w:num>
  <w:num w:numId="170">
    <w:abstractNumId w:val="96"/>
  </w:num>
  <w:num w:numId="171">
    <w:abstractNumId w:val="11"/>
  </w:num>
  <w:num w:numId="172">
    <w:abstractNumId w:val="37"/>
  </w:num>
  <w:num w:numId="173">
    <w:abstractNumId w:val="1"/>
  </w:num>
  <w:num w:numId="174">
    <w:abstractNumId w:val="2"/>
  </w:num>
  <w:num w:numId="175">
    <w:abstractNumId w:val="3"/>
  </w:num>
  <w:num w:numId="176">
    <w:abstractNumId w:val="125"/>
  </w:num>
  <w:num w:numId="177">
    <w:abstractNumId w:val="33"/>
  </w:num>
  <w:num w:numId="178">
    <w:abstractNumId w:val="77"/>
  </w:num>
  <w:num w:numId="179">
    <w:abstractNumId w:val="14"/>
  </w:num>
  <w:num w:numId="180">
    <w:abstractNumId w:val="40"/>
  </w:num>
  <w:num w:numId="181">
    <w:abstractNumId w:val="101"/>
  </w:num>
  <w:num w:numId="182">
    <w:abstractNumId w:val="7"/>
  </w:num>
  <w:num w:numId="183">
    <w:abstractNumId w:val="76"/>
  </w:num>
  <w:num w:numId="184">
    <w:abstractNumId w:val="95"/>
  </w:num>
  <w:num w:numId="185">
    <w:abstractNumId w:val="117"/>
  </w:num>
  <w:num w:numId="186">
    <w:abstractNumId w:val="166"/>
  </w:num>
  <w:num w:numId="187">
    <w:abstractNumId w:val="17"/>
  </w:num>
  <w:num w:numId="188">
    <w:abstractNumId w:val="167"/>
  </w:num>
  <w:num w:numId="189">
    <w:abstractNumId w:val="164"/>
  </w:num>
  <w:num w:numId="190">
    <w:abstractNumId w:val="147"/>
  </w:num>
  <w:num w:numId="191">
    <w:abstractNumId w:val="28"/>
  </w:num>
  <w:num w:numId="192">
    <w:abstractNumId w:val="175"/>
  </w:num>
  <w:num w:numId="193">
    <w:abstractNumId w:val="27"/>
  </w:num>
  <w:num w:numId="194">
    <w:abstractNumId w:val="84"/>
  </w:num>
  <w:num w:numId="195">
    <w:abstractNumId w:val="198"/>
  </w:num>
  <w:num w:numId="196">
    <w:abstractNumId w:val="173"/>
  </w:num>
  <w:num w:numId="197">
    <w:abstractNumId w:val="8"/>
  </w:num>
  <w:num w:numId="198">
    <w:abstractNumId w:val="106"/>
  </w:num>
  <w:num w:numId="199">
    <w:abstractNumId w:val="38"/>
  </w:num>
  <w:num w:numId="200">
    <w:abstractNumId w:val="150"/>
  </w:num>
  <w:num w:numId="201">
    <w:abstractNumId w:val="155"/>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4"/>
    <w:rsid w:val="00236C83"/>
    <w:rsid w:val="00310F01"/>
    <w:rsid w:val="003B6D4C"/>
    <w:rsid w:val="004730AA"/>
    <w:rsid w:val="0090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7F1C-3ABD-4A7D-8C37-E88C0F12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F01"/>
    <w:pPr>
      <w:ind w:left="720"/>
      <w:contextualSpacing/>
    </w:pPr>
  </w:style>
  <w:style w:type="table" w:customStyle="1" w:styleId="1">
    <w:name w:val="Сетка таблицы1"/>
    <w:basedOn w:val="a1"/>
    <w:next w:val="a4"/>
    <w:uiPriority w:val="59"/>
    <w:rsid w:val="00310F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310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ebcu40.ru" TargetMode="External"/><Relationship Id="rId18" Type="http://schemas.openxmlformats.org/officeDocument/2006/relationships/hyperlink" Target="http://koebcu40.ru" TargetMode="External"/><Relationship Id="rId26" Type="http://schemas.openxmlformats.org/officeDocument/2006/relationships/hyperlink" Target="http://koebcu40.ru" TargetMode="External"/><Relationship Id="rId39" Type="http://schemas.openxmlformats.org/officeDocument/2006/relationships/hyperlink" Target="mailto:koebcu@mail.ru" TargetMode="External"/><Relationship Id="rId21" Type="http://schemas.openxmlformats.org/officeDocument/2006/relationships/hyperlink" Target="http://koebcu40.ru" TargetMode="External"/><Relationship Id="rId34" Type="http://schemas.openxmlformats.org/officeDocument/2006/relationships/hyperlink" Target="https://login.consultant.ru/link/?req=doc&amp;base=RZR&amp;n=373130&amp;date=19.05.2021&amp;dst=100278&amp;fld=134" TargetMode="External"/><Relationship Id="rId42" Type="http://schemas.openxmlformats.org/officeDocument/2006/relationships/hyperlink" Target="mailto:ecoakcia@mail.ru%20&#1089;" TargetMode="External"/><Relationship Id="rId47" Type="http://schemas.openxmlformats.org/officeDocument/2006/relationships/hyperlink" Target="mailto:biokonkyrs@mail.ru" TargetMode="External"/><Relationship Id="rId50" Type="http://schemas.openxmlformats.org/officeDocument/2006/relationships/hyperlink" Target="https://login.consultant.ru/link/?req=doc&amp;base=RZR&amp;n=376090&amp;date=19.05.2021&amp;dst=100296&amp;fld=134" TargetMode="External"/><Relationship Id="rId55" Type="http://schemas.openxmlformats.org/officeDocument/2006/relationships/hyperlink" Target="mailto:olgazhy@mail.ru" TargetMode="External"/><Relationship Id="rId63" Type="http://schemas.openxmlformats.org/officeDocument/2006/relationships/hyperlink" Target="https://login.consultant.ru/link/?req=doc&amp;base=RZR&amp;n=373130&amp;date=19.05.2021&amp;dst=100278&amp;fld=134" TargetMode="External"/><Relationship Id="rId7" Type="http://schemas.openxmlformats.org/officeDocument/2006/relationships/hyperlink" Target="http://koebcu40.ru" TargetMode="External"/><Relationship Id="rId2" Type="http://schemas.openxmlformats.org/officeDocument/2006/relationships/styles" Target="styles.xml"/><Relationship Id="rId16" Type="http://schemas.openxmlformats.org/officeDocument/2006/relationships/hyperlink" Target="http://koebcu.ru/id-10/id-2/index.html" TargetMode="External"/><Relationship Id="rId29" Type="http://schemas.openxmlformats.org/officeDocument/2006/relationships/hyperlink" Target="http://koebcu40.ru" TargetMode="External"/><Relationship Id="rId1" Type="http://schemas.openxmlformats.org/officeDocument/2006/relationships/numbering" Target="numbering.xml"/><Relationship Id="rId6" Type="http://schemas.openxmlformats.org/officeDocument/2006/relationships/hyperlink" Target="mailto:koebcu@mail.ru" TargetMode="External"/><Relationship Id="rId11" Type="http://schemas.openxmlformats.org/officeDocument/2006/relationships/hyperlink" Target="mailto:lx-1070@yandex.ru" TargetMode="External"/><Relationship Id="rId24" Type="http://schemas.openxmlformats.org/officeDocument/2006/relationships/hyperlink" Target="mailto:lx-1070@yandex.ru" TargetMode="External"/><Relationship Id="rId32" Type="http://schemas.openxmlformats.org/officeDocument/2006/relationships/hyperlink" Target="mailto:biokonkyrs@mail.ru" TargetMode="External"/><Relationship Id="rId37" Type="http://schemas.openxmlformats.org/officeDocument/2006/relationships/hyperlink" Target="mailto:olgazhy@mail.ru" TargetMode="External"/><Relationship Id="rId40" Type="http://schemas.openxmlformats.org/officeDocument/2006/relationships/hyperlink" Target="mailto:nineminaeva@yandex.ru" TargetMode="External"/><Relationship Id="rId45" Type="http://schemas.openxmlformats.org/officeDocument/2006/relationships/hyperlink" Target="mailto:koebcu@mail.ru" TargetMode="External"/><Relationship Id="rId53" Type="http://schemas.openxmlformats.org/officeDocument/2006/relationships/hyperlink" Target="mailto:koebcu@mail.ru" TargetMode="External"/><Relationship Id="rId58" Type="http://schemas.openxmlformats.org/officeDocument/2006/relationships/hyperlink" Target="http://koebcu40.ru" TargetMode="External"/><Relationship Id="rId66" Type="http://schemas.openxmlformats.org/officeDocument/2006/relationships/fontTable" Target="fontTable.xml"/><Relationship Id="rId5" Type="http://schemas.openxmlformats.org/officeDocument/2006/relationships/hyperlink" Target="mailto:lx-1070@yandex.ru" TargetMode="External"/><Relationship Id="rId15" Type="http://schemas.openxmlformats.org/officeDocument/2006/relationships/hyperlink" Target="http://www.prav-pit.ru/" TargetMode="External"/><Relationship Id="rId23" Type="http://schemas.openxmlformats.org/officeDocument/2006/relationships/hyperlink" Target="mailto:olgazhy@mail.ru" TargetMode="External"/><Relationship Id="rId28" Type="http://schemas.openxmlformats.org/officeDocument/2006/relationships/hyperlink" Target="mailto:koebcu@mail.ru" TargetMode="External"/><Relationship Id="rId36" Type="http://schemas.openxmlformats.org/officeDocument/2006/relationships/hyperlink" Target="https://login.consultant.ru/link/?req=doc&amp;base=RZR&amp;n=373130&amp;date=19.05.2021&amp;dst=100278&amp;fld=134" TargetMode="External"/><Relationship Id="rId49" Type="http://schemas.openxmlformats.org/officeDocument/2006/relationships/hyperlink" Target="https://login.consultant.ru/link/?req=doc&amp;base=RZR&amp;n=373130&amp;date=19.05.2021&amp;dst=100278&amp;fld=134" TargetMode="External"/><Relationship Id="rId57" Type="http://schemas.openxmlformats.org/officeDocument/2006/relationships/hyperlink" Target="mailto:lx-1070@yandex.ru" TargetMode="External"/><Relationship Id="rId61" Type="http://schemas.openxmlformats.org/officeDocument/2006/relationships/hyperlink" Target="https://login.consultant.ru/link/?req=doc&amp;base=RZR&amp;n=373130&amp;date=19.05.2021&amp;dst=100278&amp;fld=134" TargetMode="External"/><Relationship Id="rId10" Type="http://schemas.openxmlformats.org/officeDocument/2006/relationships/hyperlink" Target="http://koebcu.ru/id-10/id-2/index.html" TargetMode="External"/><Relationship Id="rId19" Type="http://schemas.openxmlformats.org/officeDocument/2006/relationships/hyperlink" Target="mailto:lx-1070@yandex.ru" TargetMode="External"/><Relationship Id="rId31" Type="http://schemas.openxmlformats.org/officeDocument/2006/relationships/hyperlink" Target="mailto:koebcu@mail.ru" TargetMode="External"/><Relationship Id="rId44" Type="http://schemas.openxmlformats.org/officeDocument/2006/relationships/hyperlink" Target="mailto:lx-1070@yandex.ru" TargetMode="External"/><Relationship Id="rId52" Type="http://schemas.openxmlformats.org/officeDocument/2006/relationships/hyperlink" Target="mailto:lx-1070@yandex.ru" TargetMode="External"/><Relationship Id="rId60" Type="http://schemas.openxmlformats.org/officeDocument/2006/relationships/hyperlink" Target="http://koebcu.ru" TargetMode="External"/><Relationship Id="rId65" Type="http://schemas.openxmlformats.org/officeDocument/2006/relationships/hyperlink" Target="http://koebcu40.ru" TargetMode="External"/><Relationship Id="rId4" Type="http://schemas.openxmlformats.org/officeDocument/2006/relationships/webSettings" Target="webSettings.xml"/><Relationship Id="rId9" Type="http://schemas.openxmlformats.org/officeDocument/2006/relationships/hyperlink" Target="mailto:biokonkyrs@mail.ru" TargetMode="External"/><Relationship Id="rId14" Type="http://schemas.openxmlformats.org/officeDocument/2006/relationships/hyperlink" Target="mailto:biokonkyrs@mail.ru" TargetMode="External"/><Relationship Id="rId22" Type="http://schemas.openxmlformats.org/officeDocument/2006/relationships/hyperlink" Target="http://koebcu40.ru/" TargetMode="External"/><Relationship Id="rId27" Type="http://schemas.openxmlformats.org/officeDocument/2006/relationships/hyperlink" Target="http://koebcu40.ru" TargetMode="External"/><Relationship Id="rId30" Type="http://schemas.openxmlformats.org/officeDocument/2006/relationships/hyperlink" Target="mailto:lx-1070@yandex.ru" TargetMode="External"/><Relationship Id="rId35" Type="http://schemas.openxmlformats.org/officeDocument/2006/relationships/hyperlink" Target="https://login.consultant.ru/link/?req=doc&amp;base=RZR&amp;n=376090&amp;date=19.05.2021&amp;dst=100296&amp;fld=134" TargetMode="External"/><Relationship Id="rId43" Type="http://schemas.openxmlformats.org/officeDocument/2006/relationships/hyperlink" Target="http://koebcu.ru" TargetMode="External"/><Relationship Id="rId48" Type="http://schemas.openxmlformats.org/officeDocument/2006/relationships/hyperlink" Target="https://fenolog.rgo.ru/" TargetMode="External"/><Relationship Id="rId56" Type="http://schemas.openxmlformats.org/officeDocument/2006/relationships/hyperlink" Target="http://koebcu40.ru" TargetMode="External"/><Relationship Id="rId64" Type="http://schemas.openxmlformats.org/officeDocument/2006/relationships/hyperlink" Target="mailto:lx1070@yandex.ru" TargetMode="External"/><Relationship Id="rId8" Type="http://schemas.openxmlformats.org/officeDocument/2006/relationships/hyperlink" Target="http://www.koebcu40.ru" TargetMode="External"/><Relationship Id="rId51" Type="http://schemas.openxmlformats.org/officeDocument/2006/relationships/hyperlink" Target="https://login.consultant.ru/link/?req=doc&amp;base=RZR&amp;n=373130&amp;date=19.05.2021&amp;dst=100278&amp;fld=134" TargetMode="External"/><Relationship Id="rId3" Type="http://schemas.openxmlformats.org/officeDocument/2006/relationships/settings" Target="settings.xml"/><Relationship Id="rId12" Type="http://schemas.openxmlformats.org/officeDocument/2006/relationships/hyperlink" Target="mailto:koebcu@mail.ru" TargetMode="External"/><Relationship Id="rId17" Type="http://schemas.openxmlformats.org/officeDocument/2006/relationships/hyperlink" Target="mailto:lx-1070@yandex.ru" TargetMode="External"/><Relationship Id="rId25" Type="http://schemas.openxmlformats.org/officeDocument/2006/relationships/hyperlink" Target="mailto:nikanorova.1992@mail.ru" TargetMode="External"/><Relationship Id="rId33" Type="http://schemas.openxmlformats.org/officeDocument/2006/relationships/hyperlink" Target="http://koebcu.ru" TargetMode="External"/><Relationship Id="rId38" Type="http://schemas.openxmlformats.org/officeDocument/2006/relationships/hyperlink" Target="http://koebcu40.ru" TargetMode="External"/><Relationship Id="rId46" Type="http://schemas.openxmlformats.org/officeDocument/2006/relationships/hyperlink" Target="http://koebcu40.ru" TargetMode="External"/><Relationship Id="rId59" Type="http://schemas.openxmlformats.org/officeDocument/2006/relationships/hyperlink" Target="mailto:biokonkyrs@mail.ru" TargetMode="External"/><Relationship Id="rId67" Type="http://schemas.openxmlformats.org/officeDocument/2006/relationships/theme" Target="theme/theme1.xml"/><Relationship Id="rId20" Type="http://schemas.openxmlformats.org/officeDocument/2006/relationships/hyperlink" Target="mailto:koebcu@mail.ru" TargetMode="External"/><Relationship Id="rId41" Type="http://schemas.openxmlformats.org/officeDocument/2006/relationships/hyperlink" Target="https://semco.ru/" TargetMode="External"/><Relationship Id="rId54" Type="http://schemas.openxmlformats.org/officeDocument/2006/relationships/hyperlink" Target="http://koebcu40.ru" TargetMode="External"/><Relationship Id="rId62" Type="http://schemas.openxmlformats.org/officeDocument/2006/relationships/hyperlink" Target="https://login.consultant.ru/link/?req=doc&amp;base=RZR&amp;n=376090&amp;date=19.05.2021&amp;dst=10029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189</Pages>
  <Words>47225</Words>
  <Characters>269185</Characters>
  <Application>Microsoft Office Word</Application>
  <DocSecurity>0</DocSecurity>
  <Lines>2243</Lines>
  <Paragraphs>631</Paragraphs>
  <ScaleCrop>false</ScaleCrop>
  <Company/>
  <LinksUpToDate>false</LinksUpToDate>
  <CharactersWithSpaces>315779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2023-02-03T08:05:00Z</dcterms:created>
  <dcterms:modified xsi:type="dcterms:W3CDTF">2023-02-03T08:32:00Z</dcterms:modified>
</cp:coreProperties>
</file>