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bookmarkStart w:id="0" w:name="_Toc96070342"/>
      <w:bookmarkStart w:id="1" w:name="_Toc95990034"/>
      <w:bookmarkStart w:id="2" w:name="_Toc62650808"/>
      <w:bookmarkStart w:id="3" w:name="_Toc34305982"/>
      <w:bookmarkStart w:id="4" w:name="_Toc30154981"/>
      <w:r w:rsidRPr="00310F01">
        <w:rPr>
          <w:rFonts w:ascii="Times New Roman" w:eastAsia="Times New Roman" w:hAnsi="Times New Roman" w:cs="Times New Roman"/>
          <w:b/>
          <w:bCs/>
          <w:sz w:val="26"/>
          <w:szCs w:val="26"/>
          <w:lang w:eastAsia="ru-RU"/>
        </w:rPr>
        <w:t>Положение об Региональном заочном этапе Международного детского экологического форума «Изменения климата глазами детей 2023»</w:t>
      </w:r>
      <w:bookmarkEnd w:id="0"/>
      <w:bookmarkEnd w:id="1"/>
      <w:bookmarkEnd w:id="2"/>
      <w:bookmarkEnd w:id="3"/>
      <w:bookmarkEnd w:id="4"/>
    </w:p>
    <w:p w:rsidR="00310F01" w:rsidRPr="00310F01" w:rsidRDefault="00310F01" w:rsidP="00310F01">
      <w:pPr>
        <w:spacing w:after="0" w:line="276" w:lineRule="auto"/>
        <w:jc w:val="center"/>
        <w:rPr>
          <w:rFonts w:ascii="Times New Roman" w:eastAsia="Times New Roman" w:hAnsi="Times New Roman" w:cs="Times New Roman"/>
          <w:lang w:eastAsia="ru-RU"/>
        </w:rPr>
      </w:pPr>
    </w:p>
    <w:p w:rsidR="00310F01" w:rsidRPr="00310F01" w:rsidRDefault="00310F01" w:rsidP="00310F01">
      <w:pPr>
        <w:spacing w:after="0" w:line="276" w:lineRule="auto"/>
        <w:jc w:val="center"/>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b/>
          <w:sz w:val="26"/>
          <w:szCs w:val="26"/>
          <w:lang w:eastAsia="ru-RU"/>
        </w:rPr>
        <w:t>1. Общие положения</w:t>
      </w:r>
    </w:p>
    <w:p w:rsidR="00310F01" w:rsidRPr="00310F01" w:rsidRDefault="00310F01" w:rsidP="00310F01">
      <w:pPr>
        <w:numPr>
          <w:ilvl w:val="1"/>
          <w:numId w:val="23"/>
        </w:numPr>
        <w:shd w:val="clear" w:color="auto" w:fill="FFFFFF"/>
        <w:autoSpaceDE w:val="0"/>
        <w:spacing w:after="0" w:line="276" w:lineRule="auto"/>
        <w:ind w:left="0" w:firstLine="709"/>
        <w:contextualSpacing/>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Настоящее конкурсное мероприятие является региональным этапом                            Международного детского экологического форума «Изменение климата глазами детей 2023» (далее – Форум), проводимого Фондом Климатической Безопасности.</w:t>
      </w:r>
    </w:p>
    <w:p w:rsidR="00310F01" w:rsidRPr="00310F01" w:rsidRDefault="00310F01" w:rsidP="00310F01">
      <w:pPr>
        <w:numPr>
          <w:ilvl w:val="1"/>
          <w:numId w:val="23"/>
        </w:numPr>
        <w:shd w:val="clear" w:color="auto" w:fill="FFFFFF"/>
        <w:autoSpaceDE w:val="0"/>
        <w:spacing w:after="0" w:line="276" w:lineRule="auto"/>
        <w:ind w:left="0" w:firstLine="709"/>
        <w:contextualSpacing/>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Учредителями областного этапа Форума являются министерство образования и науки Калужской области и Калужское региональное отделение Общероссийского общественного детского экологического движения «Зелёная планета», организационно-методическое сопровождение Форума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310F01" w:rsidRDefault="00310F01" w:rsidP="00310F01">
      <w:pPr>
        <w:shd w:val="clear" w:color="auto" w:fill="FFFFFF"/>
        <w:autoSpaceDE w:val="0"/>
        <w:spacing w:after="0" w:line="276" w:lineRule="auto"/>
        <w:ind w:left="709"/>
        <w:contextualSpacing/>
        <w:jc w:val="both"/>
        <w:rPr>
          <w:rFonts w:ascii="Times New Roman" w:eastAsia="Times New Roman" w:hAnsi="Times New Roman" w:cs="Times New Roman"/>
          <w:sz w:val="26"/>
          <w:szCs w:val="26"/>
          <w:lang w:eastAsia="ru-RU"/>
        </w:rPr>
      </w:pPr>
    </w:p>
    <w:p w:rsidR="00310F01" w:rsidRPr="00310F01" w:rsidRDefault="00310F01" w:rsidP="00310F01">
      <w:pPr>
        <w:widowControl w:val="0"/>
        <w:shd w:val="clear" w:color="auto" w:fill="FFFFFF"/>
        <w:autoSpaceDE w:val="0"/>
        <w:spacing w:after="0" w:line="240" w:lineRule="auto"/>
        <w:ind w:left="1215"/>
        <w:contextualSpacing/>
        <w:jc w:val="center"/>
        <w:rPr>
          <w:rFonts w:ascii="Times New Roman" w:eastAsia="Times New Roman" w:hAnsi="Times New Roman" w:cs="Times New Roman"/>
          <w:b/>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2. Цели и задачи Форума</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2.1. Целью Форума является популяризация темы экологии, бережного отношения к природе и окружающей среде, среди детей и подростков, поощрения их участия в творческой и волонтерской деятельности.</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 Задачи Форума:</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2.2.1.Привлечение общественного внимания к проблемам глобального изменения климата и его последствиям.</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2.2.2.Развитие умения выражать свое отношение к природным и культурным</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ценностям посредством творческой, художественной, социально полезной и исследовательской деятельности.</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2.2.3.Обучение навыкам бережного отношения к окружающей среде в соответствии с принципом сохранения природного разнообразия и климатического благополучия.</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2.2.4.Формирование экологической культуры и активной жизненной позиции в отношении глобальных проблем, грозящих климату Земли.</w:t>
      </w:r>
    </w:p>
    <w:p w:rsidR="00310F01" w:rsidRPr="00310F01" w:rsidRDefault="00310F01" w:rsidP="00310F01">
      <w:pPr>
        <w:tabs>
          <w:tab w:val="left" w:pos="0"/>
        </w:tabs>
        <w:spacing w:after="0" w:line="276" w:lineRule="auto"/>
        <w:ind w:left="1215"/>
        <w:contextualSpacing/>
        <w:rPr>
          <w:rFonts w:ascii="Times New Roman" w:eastAsia="Times New Roman" w:hAnsi="Times New Roman" w:cs="Times New Roman"/>
          <w:b/>
          <w:sz w:val="26"/>
          <w:szCs w:val="26"/>
          <w:lang w:eastAsia="ru-RU"/>
        </w:rPr>
      </w:pPr>
    </w:p>
    <w:p w:rsidR="00310F01" w:rsidRPr="00310F01" w:rsidRDefault="00310F01" w:rsidP="00310F01">
      <w:pPr>
        <w:tabs>
          <w:tab w:val="left" w:pos="0"/>
        </w:tabs>
        <w:spacing w:after="0" w:line="276" w:lineRule="auto"/>
        <w:ind w:left="1215"/>
        <w:contextualSpacing/>
        <w:jc w:val="center"/>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b/>
          <w:sz w:val="26"/>
          <w:szCs w:val="26"/>
          <w:lang w:eastAsia="ru-RU"/>
        </w:rPr>
        <w:t>3.Участники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3.1. В Форуме принимают участие дети от 6 до 17 лет.</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3.2. Форма участия может быть индивидуальная или в составе команды.</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3.3. Один участник имеет право участвовать в рамках одной номинации один раз, но имеет право участвовать в разных номинациях.</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3.4. Список участников формируется на основании заявки (Приложение 1).</w:t>
      </w:r>
    </w:p>
    <w:p w:rsidR="00310F01" w:rsidRPr="00310F01" w:rsidRDefault="00310F01" w:rsidP="00310F01">
      <w:pPr>
        <w:shd w:val="clear" w:color="auto" w:fill="FFFFFF"/>
        <w:autoSpaceDE w:val="0"/>
        <w:spacing w:after="0" w:line="276" w:lineRule="auto"/>
        <w:ind w:left="1215"/>
        <w:contextualSpacing/>
        <w:rPr>
          <w:rFonts w:ascii="Times New Roman" w:eastAsia="Times New Roman" w:hAnsi="Times New Roman" w:cs="Times New Roman"/>
          <w:b/>
          <w:sz w:val="26"/>
          <w:szCs w:val="26"/>
          <w:lang w:eastAsia="ru-RU"/>
        </w:rPr>
      </w:pPr>
    </w:p>
    <w:p w:rsidR="00310F01" w:rsidRPr="00310F01" w:rsidRDefault="00310F01" w:rsidP="00310F01">
      <w:pPr>
        <w:widowControl w:val="0"/>
        <w:numPr>
          <w:ilvl w:val="0"/>
          <w:numId w:val="24"/>
        </w:numPr>
        <w:shd w:val="clear" w:color="auto" w:fill="FFFFFF"/>
        <w:autoSpaceDE w:val="0"/>
        <w:spacing w:after="0" w:line="240" w:lineRule="auto"/>
        <w:contextualSpacing/>
        <w:jc w:val="center"/>
        <w:rPr>
          <w:rFonts w:ascii="Times New Roman" w:eastAsia="Times New Roman" w:hAnsi="Times New Roman" w:cs="Times New Roman"/>
          <w:b/>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Порядок, условия и сроки проведения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shd w:val="clear" w:color="auto" w:fill="FFFFFF"/>
          <w:lang w:eastAsia="ru-RU"/>
        </w:rPr>
      </w:pPr>
      <w:r w:rsidRPr="00310F01">
        <w:rPr>
          <w:rFonts w:ascii="Times New Roman" w:eastAsia="Times New Roman" w:hAnsi="Times New Roman" w:cs="Times New Roman"/>
          <w:sz w:val="26"/>
          <w:szCs w:val="26"/>
          <w:shd w:val="clear" w:color="auto" w:fill="FFFFFF"/>
          <w:lang w:eastAsia="ru-RU"/>
        </w:rPr>
        <w:t>4.1. Форум проводится в период с 01.03.2023г. до 15.05.2023г. поэтапно:</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с 01.03.2023г. до 22.03.2023г. - регистрация участников прием конкурсных работ. </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Заявка на участие в Форуме в формате </w:t>
      </w:r>
      <w:r w:rsidRPr="00310F01">
        <w:rPr>
          <w:rFonts w:ascii="Times New Roman" w:eastAsia="Times New Roman" w:hAnsi="Times New Roman" w:cs="Times New Roman"/>
          <w:color w:val="000000"/>
          <w:sz w:val="26"/>
          <w:szCs w:val="26"/>
          <w:shd w:val="clear" w:color="auto" w:fill="FFFFFF"/>
          <w:lang w:val="en-US" w:eastAsia="ru-RU" w:bidi="ru-RU"/>
        </w:rPr>
        <w:t>PDF</w:t>
      </w:r>
      <w:r w:rsidRPr="00310F01">
        <w:rPr>
          <w:rFonts w:ascii="Times New Roman" w:eastAsia="Times New Roman" w:hAnsi="Times New Roman" w:cs="Times New Roman"/>
          <w:color w:val="000000"/>
          <w:sz w:val="26"/>
          <w:szCs w:val="26"/>
          <w:shd w:val="clear" w:color="auto" w:fill="FFFFFF"/>
          <w:lang w:eastAsia="ru-RU" w:bidi="ru-RU"/>
        </w:rPr>
        <w:t xml:space="preserve"> (приложение 1), подписанная руководителем муниципального органа управления </w:t>
      </w:r>
      <w:r w:rsidRPr="00310F01">
        <w:rPr>
          <w:rFonts w:ascii="Times New Roman" w:eastAsia="Times New Roman" w:hAnsi="Times New Roman" w:cs="Times New Roman"/>
          <w:color w:val="000000"/>
          <w:sz w:val="26"/>
          <w:szCs w:val="26"/>
          <w:shd w:val="clear" w:color="auto" w:fill="FFFFFF"/>
          <w:lang w:eastAsia="ru-RU" w:bidi="ru-RU"/>
        </w:rPr>
        <w:lastRenderedPageBreak/>
        <w:t xml:space="preserve">образованием либо </w:t>
      </w:r>
      <w:proofErr w:type="gramStart"/>
      <w:r w:rsidRPr="00310F01">
        <w:rPr>
          <w:rFonts w:ascii="Times New Roman" w:eastAsia="Times New Roman" w:hAnsi="Times New Roman" w:cs="Times New Roman"/>
          <w:color w:val="000000"/>
          <w:sz w:val="26"/>
          <w:szCs w:val="26"/>
          <w:shd w:val="clear" w:color="auto" w:fill="FFFFFF"/>
          <w:lang w:eastAsia="ru-RU" w:bidi="ru-RU"/>
        </w:rPr>
        <w:t>руководителем образовательной организации</w:t>
      </w:r>
      <w:proofErr w:type="gramEnd"/>
      <w:r w:rsidRPr="00310F01">
        <w:rPr>
          <w:rFonts w:ascii="Times New Roman" w:eastAsia="Times New Roman" w:hAnsi="Times New Roman" w:cs="Times New Roman"/>
          <w:color w:val="000000"/>
          <w:sz w:val="26"/>
          <w:szCs w:val="26"/>
          <w:shd w:val="clear" w:color="auto" w:fill="FFFFFF"/>
          <w:lang w:eastAsia="ru-RU" w:bidi="ru-RU"/>
        </w:rPr>
        <w:t xml:space="preserve"> и копия заявки в формате </w:t>
      </w:r>
      <w:r w:rsidRPr="00310F01">
        <w:rPr>
          <w:rFonts w:ascii="Times New Roman" w:eastAsia="Times New Roman" w:hAnsi="Times New Roman" w:cs="Times New Roman"/>
          <w:color w:val="000000"/>
          <w:sz w:val="26"/>
          <w:szCs w:val="26"/>
          <w:shd w:val="clear" w:color="auto" w:fill="FFFFFF"/>
          <w:lang w:val="en-US" w:eastAsia="ru-RU" w:bidi="ru-RU"/>
        </w:rPr>
        <w:t>DOC</w:t>
      </w:r>
      <w:r w:rsidRPr="00310F01">
        <w:rPr>
          <w:rFonts w:ascii="Times New Roman" w:eastAsia="Times New Roman" w:hAnsi="Times New Roman" w:cs="Times New Roman"/>
          <w:color w:val="000000"/>
          <w:sz w:val="26"/>
          <w:szCs w:val="26"/>
          <w:shd w:val="clear" w:color="auto" w:fill="FFFFFF"/>
          <w:lang w:eastAsia="ru-RU" w:bidi="ru-RU"/>
        </w:rPr>
        <w:t xml:space="preserve">, </w:t>
      </w:r>
      <w:r w:rsidRPr="00310F01">
        <w:rPr>
          <w:rFonts w:ascii="Times New Roman" w:eastAsia="Times New Roman" w:hAnsi="Times New Roman" w:cs="Times New Roman"/>
          <w:color w:val="000000"/>
          <w:sz w:val="26"/>
          <w:szCs w:val="26"/>
          <w:shd w:val="clear" w:color="auto" w:fill="FFFFFF"/>
          <w:lang w:val="en-US" w:eastAsia="ru-RU" w:bidi="ru-RU"/>
        </w:rPr>
        <w:t>DOCX</w:t>
      </w:r>
      <w:r w:rsidRPr="00310F01">
        <w:rPr>
          <w:rFonts w:ascii="Times New Roman" w:eastAsia="Times New Roman" w:hAnsi="Times New Roman" w:cs="Times New Roman"/>
          <w:color w:val="000000"/>
          <w:sz w:val="26"/>
          <w:szCs w:val="26"/>
          <w:shd w:val="clear" w:color="auto" w:fill="FFFFFF"/>
          <w:lang w:eastAsia="ru-RU" w:bidi="ru-RU"/>
        </w:rPr>
        <w:t xml:space="preserve"> направляется в ГБУ ДО КО «ОЭБЦ». На всех участников организации или муниципального образования заявка оформляется единым документом.</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Согласие на обработку персональных данных в формате PDF (приложение 2) оформляется на каждого участника.</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Приём заявок, согласий на обработку персональных данных и конкурсных работ осуществляется по электронной почте: </w:t>
      </w:r>
      <w:proofErr w:type="gramStart"/>
      <w:r w:rsidRPr="00310F01">
        <w:rPr>
          <w:rFonts w:ascii="Times New Roman" w:eastAsia="Times New Roman" w:hAnsi="Times New Roman" w:cs="Times New Roman"/>
          <w:color w:val="44546A" w:themeColor="text2"/>
          <w:sz w:val="26"/>
          <w:szCs w:val="26"/>
          <w:shd w:val="clear" w:color="auto" w:fill="FFFFFF"/>
          <w:lang w:eastAsia="ru-RU" w:bidi="ru-RU"/>
        </w:rPr>
        <w:t>eko-bio_olgas@mail.</w:t>
      </w:r>
      <w:r w:rsidR="009F3D09">
        <w:rPr>
          <w:rFonts w:ascii="Times New Roman" w:eastAsia="Times New Roman" w:hAnsi="Times New Roman" w:cs="Times New Roman"/>
          <w:color w:val="44546A" w:themeColor="text2"/>
          <w:sz w:val="26"/>
          <w:szCs w:val="26"/>
          <w:shd w:val="clear" w:color="auto" w:fill="FFFFFF"/>
          <w:lang w:eastAsia="ru-RU" w:bidi="ru-RU"/>
        </w:rPr>
        <w:t xml:space="preserve">ru </w:t>
      </w:r>
      <w:r w:rsidRPr="00310F01">
        <w:rPr>
          <w:rFonts w:ascii="Times New Roman" w:eastAsia="Times New Roman" w:hAnsi="Times New Roman" w:cs="Times New Roman"/>
          <w:color w:val="44546A" w:themeColor="text2"/>
          <w:sz w:val="26"/>
          <w:szCs w:val="26"/>
          <w:shd w:val="clear" w:color="auto" w:fill="FFFFFF"/>
          <w:lang w:eastAsia="ru-RU" w:bidi="ru-RU"/>
        </w:rPr>
        <w:t xml:space="preserve"> </w:t>
      </w:r>
      <w:r w:rsidRPr="00310F01">
        <w:rPr>
          <w:rFonts w:ascii="Times New Roman" w:eastAsia="Times New Roman" w:hAnsi="Times New Roman" w:cs="Times New Roman"/>
          <w:color w:val="000000"/>
          <w:sz w:val="26"/>
          <w:szCs w:val="26"/>
          <w:shd w:val="clear" w:color="auto" w:fill="FFFFFF"/>
          <w:lang w:eastAsia="ru-RU" w:bidi="ru-RU"/>
        </w:rPr>
        <w:t>(</w:t>
      </w:r>
      <w:proofErr w:type="gramEnd"/>
      <w:r w:rsidRPr="00310F01">
        <w:rPr>
          <w:rFonts w:ascii="Times New Roman" w:eastAsia="Times New Roman" w:hAnsi="Times New Roman" w:cs="Times New Roman"/>
          <w:color w:val="000000"/>
          <w:sz w:val="26"/>
          <w:szCs w:val="26"/>
          <w:shd w:val="clear" w:color="auto" w:fill="FFFFFF"/>
          <w:lang w:eastAsia="ru-RU" w:bidi="ru-RU"/>
        </w:rPr>
        <w:t>с пометкой «Форум»).</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 27.03.2023г. по 15.04.2023г. – работа жюри.</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 17.04.2023г. по 10.05.2023г. – оформление итоговых протоколов.</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 11.05.2023г. по 12.05.2023г.  – публикация итоговых протоколов на сайте организатора и официальных группах организатора в социальных сетях.</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Работы победителей направляются на заключительный всероссийский этап Форума. Победители, по запросу организаторов, должны предоставить оригиналы своих работ, для отправки на заключительный всероссийский этап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shd w:val="clear" w:color="auto" w:fill="FFFFFF"/>
          <w:lang w:eastAsia="ru-RU"/>
        </w:rPr>
        <w:t>4.2. Конкурсная программа Форума в 2023 году включает шесть номинаций:</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
          <w:sz w:val="26"/>
          <w:szCs w:val="26"/>
          <w:shd w:val="clear" w:color="auto" w:fill="FFFFFF"/>
          <w:lang w:eastAsia="ru-RU"/>
        </w:rPr>
      </w:pPr>
    </w:p>
    <w:p w:rsidR="00310F01" w:rsidRPr="00310F01" w:rsidRDefault="00310F01" w:rsidP="00310F01">
      <w:pPr>
        <w:tabs>
          <w:tab w:val="left" w:pos="8787"/>
        </w:tabs>
        <w:suppressAutoHyphens/>
        <w:spacing w:after="0" w:line="276" w:lineRule="auto"/>
        <w:jc w:val="both"/>
        <w:rPr>
          <w:rFonts w:ascii="Times New Roman" w:eastAsia="Calibri" w:hAnsi="Times New Roman" w:cs="Times New Roman"/>
          <w:color w:val="000000"/>
          <w:sz w:val="26"/>
          <w:szCs w:val="26"/>
        </w:rPr>
      </w:pPr>
      <w:r w:rsidRPr="00310F01">
        <w:rPr>
          <w:rFonts w:ascii="Times New Roman" w:eastAsia="Times New Roman" w:hAnsi="Times New Roman" w:cs="Times New Roman"/>
          <w:b/>
          <w:sz w:val="26"/>
          <w:szCs w:val="26"/>
          <w:shd w:val="clear" w:color="auto" w:fill="FFFFFF"/>
          <w:lang w:eastAsia="ru-RU"/>
        </w:rPr>
        <w:t xml:space="preserve">1) </w:t>
      </w:r>
      <w:r w:rsidRPr="00310F01">
        <w:rPr>
          <w:rFonts w:ascii="Times New Roman" w:eastAsia="Calibri" w:hAnsi="Times New Roman" w:cs="Times New Roman"/>
          <w:b/>
          <w:bCs/>
          <w:color w:val="000000"/>
          <w:sz w:val="26"/>
          <w:szCs w:val="26"/>
        </w:rPr>
        <w:t>«</w:t>
      </w:r>
      <w:proofErr w:type="spellStart"/>
      <w:r w:rsidRPr="00310F01">
        <w:rPr>
          <w:rFonts w:ascii="Times New Roman" w:eastAsia="Calibri" w:hAnsi="Times New Roman" w:cs="Times New Roman"/>
          <w:b/>
          <w:bCs/>
          <w:color w:val="000000"/>
          <w:sz w:val="26"/>
          <w:szCs w:val="26"/>
        </w:rPr>
        <w:t>Экобезопасность</w:t>
      </w:r>
      <w:proofErr w:type="spellEnd"/>
      <w:r w:rsidRPr="00310F01">
        <w:rPr>
          <w:rFonts w:ascii="Times New Roman" w:eastAsia="Calibri" w:hAnsi="Times New Roman" w:cs="Times New Roman"/>
          <w:b/>
          <w:bCs/>
          <w:color w:val="000000"/>
          <w:sz w:val="26"/>
          <w:szCs w:val="26"/>
        </w:rPr>
        <w:t xml:space="preserve">» </w:t>
      </w:r>
      <w:r w:rsidRPr="00310F01">
        <w:rPr>
          <w:rFonts w:ascii="Times New Roman" w:eastAsia="Calibri" w:hAnsi="Times New Roman" w:cs="Times New Roman"/>
          <w:color w:val="000000"/>
          <w:sz w:val="26"/>
          <w:szCs w:val="26"/>
        </w:rPr>
        <w:t xml:space="preserve">– конкурс проектных и научно-исследовательских работ по предупреждению или адаптации к изменениям климата. </w:t>
      </w:r>
    </w:p>
    <w:p w:rsidR="00310F01" w:rsidRPr="00310F01" w:rsidRDefault="00310F01" w:rsidP="00310F01">
      <w:pPr>
        <w:tabs>
          <w:tab w:val="left" w:pos="8787"/>
        </w:tabs>
        <w:suppressAutoHyphens/>
        <w:spacing w:after="0" w:line="276" w:lineRule="auto"/>
        <w:ind w:firstLine="709"/>
        <w:rPr>
          <w:rFonts w:ascii="Calibri" w:eastAsia="Times New Roman" w:hAnsi="Calibri" w:cs="Times New Roman"/>
          <w:bCs/>
          <w:lang w:eastAsia="ru-RU"/>
        </w:rPr>
      </w:pPr>
      <w:r w:rsidRPr="00310F01">
        <w:rPr>
          <w:rFonts w:ascii="Times New Roman" w:eastAsia="Calibri" w:hAnsi="Times New Roman" w:cs="Times New Roman"/>
          <w:color w:val="000000"/>
          <w:sz w:val="26"/>
          <w:szCs w:val="26"/>
        </w:rPr>
        <w:t>Формат: текстовый.</w:t>
      </w:r>
      <w:r w:rsidRPr="00310F01">
        <w:rPr>
          <w:rFonts w:ascii="Times New Roman" w:eastAsia="Calibri" w:hAnsi="Times New Roman" w:cs="Times New Roman"/>
          <w:color w:val="000000"/>
          <w:sz w:val="26"/>
          <w:szCs w:val="26"/>
        </w:rPr>
        <w:br/>
      </w:r>
      <w:r w:rsidRPr="00310F01">
        <w:rPr>
          <w:rFonts w:ascii="Times New Roman" w:eastAsia="Times New Roman" w:hAnsi="Times New Roman" w:cs="Times New Roman"/>
          <w:bCs/>
          <w:sz w:val="26"/>
          <w:szCs w:val="26"/>
          <w:lang w:eastAsia="ru-RU"/>
        </w:rPr>
        <w:t>Требования к оформлению работы:</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 xml:space="preserve">представляются тезисы в печатном виде, формат А4 со стандартными полями, шрифт 12 </w:t>
      </w:r>
      <w:proofErr w:type="spellStart"/>
      <w:r w:rsidRPr="00310F01">
        <w:rPr>
          <w:rFonts w:ascii="Times New Roman" w:eastAsia="Times New Roman" w:hAnsi="Times New Roman" w:cs="Times New Roman"/>
          <w:bCs/>
          <w:color w:val="000000"/>
          <w:sz w:val="26"/>
          <w:szCs w:val="26"/>
          <w:lang w:eastAsia="ru-RU" w:bidi="ru-RU"/>
        </w:rPr>
        <w:t>Times</w:t>
      </w:r>
      <w:proofErr w:type="spellEnd"/>
      <w:r w:rsidRPr="00310F01">
        <w:rPr>
          <w:rFonts w:ascii="Times New Roman" w:eastAsia="Times New Roman" w:hAnsi="Times New Roman" w:cs="Times New Roman"/>
          <w:bCs/>
          <w:color w:val="000000"/>
          <w:sz w:val="26"/>
          <w:szCs w:val="26"/>
          <w:lang w:eastAsia="ru-RU" w:bidi="ru-RU"/>
        </w:rPr>
        <w:t xml:space="preserve"> </w:t>
      </w:r>
      <w:proofErr w:type="spellStart"/>
      <w:r w:rsidRPr="00310F01">
        <w:rPr>
          <w:rFonts w:ascii="Times New Roman" w:eastAsia="Times New Roman" w:hAnsi="Times New Roman" w:cs="Times New Roman"/>
          <w:bCs/>
          <w:color w:val="000000"/>
          <w:sz w:val="26"/>
          <w:szCs w:val="26"/>
          <w:lang w:eastAsia="ru-RU" w:bidi="ru-RU"/>
        </w:rPr>
        <w:t>New</w:t>
      </w:r>
      <w:proofErr w:type="spellEnd"/>
      <w:r w:rsidRPr="00310F01">
        <w:rPr>
          <w:rFonts w:ascii="Times New Roman" w:eastAsia="Times New Roman" w:hAnsi="Times New Roman" w:cs="Times New Roman"/>
          <w:bCs/>
          <w:color w:val="000000"/>
          <w:sz w:val="26"/>
          <w:szCs w:val="26"/>
          <w:lang w:eastAsia="ru-RU" w:bidi="ru-RU"/>
        </w:rPr>
        <w:t xml:space="preserve"> </w:t>
      </w:r>
      <w:proofErr w:type="spellStart"/>
      <w:r w:rsidRPr="00310F01">
        <w:rPr>
          <w:rFonts w:ascii="Times New Roman" w:eastAsia="Times New Roman" w:hAnsi="Times New Roman" w:cs="Times New Roman"/>
          <w:bCs/>
          <w:color w:val="000000"/>
          <w:sz w:val="26"/>
          <w:szCs w:val="26"/>
          <w:lang w:eastAsia="ru-RU" w:bidi="ru-RU"/>
        </w:rPr>
        <w:t>Roman</w:t>
      </w:r>
      <w:proofErr w:type="spellEnd"/>
      <w:r w:rsidRPr="00310F01">
        <w:rPr>
          <w:rFonts w:ascii="Times New Roman" w:eastAsia="Times New Roman" w:hAnsi="Times New Roman" w:cs="Times New Roman"/>
          <w:bCs/>
          <w:color w:val="000000"/>
          <w:sz w:val="26"/>
          <w:szCs w:val="26"/>
          <w:lang w:eastAsia="ru-RU" w:bidi="ru-RU"/>
        </w:rPr>
        <w:t>, межстрочный интервал 1.0, не более 2-х страниц;</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 xml:space="preserve">возможна презентация в формате </w:t>
      </w:r>
      <w:r w:rsidRPr="00310F01">
        <w:rPr>
          <w:rFonts w:ascii="Times New Roman" w:eastAsia="Times New Roman" w:hAnsi="Times New Roman" w:cs="Times New Roman"/>
          <w:bCs/>
          <w:color w:val="000000"/>
          <w:sz w:val="26"/>
          <w:szCs w:val="26"/>
          <w:lang w:val="en-US" w:eastAsia="ru-RU" w:bidi="ru-RU"/>
        </w:rPr>
        <w:t>Power</w:t>
      </w:r>
      <w:r w:rsidRPr="00310F01">
        <w:rPr>
          <w:rFonts w:ascii="Times New Roman" w:eastAsia="Times New Roman" w:hAnsi="Times New Roman" w:cs="Times New Roman"/>
          <w:bCs/>
          <w:color w:val="000000"/>
          <w:sz w:val="26"/>
          <w:szCs w:val="26"/>
          <w:lang w:eastAsia="ru-RU" w:bidi="ru-RU"/>
        </w:rPr>
        <w:t xml:space="preserve"> </w:t>
      </w:r>
      <w:r w:rsidRPr="00310F01">
        <w:rPr>
          <w:rFonts w:ascii="Times New Roman" w:eastAsia="Times New Roman" w:hAnsi="Times New Roman" w:cs="Times New Roman"/>
          <w:bCs/>
          <w:color w:val="000000"/>
          <w:sz w:val="26"/>
          <w:szCs w:val="26"/>
          <w:lang w:val="en-US" w:eastAsia="ru-RU" w:bidi="ru-RU"/>
        </w:rPr>
        <w:t>Point</w:t>
      </w:r>
      <w:r w:rsidRPr="00310F01">
        <w:rPr>
          <w:rFonts w:ascii="Times New Roman" w:eastAsia="Times New Roman" w:hAnsi="Times New Roman" w:cs="Times New Roman"/>
          <w:bCs/>
          <w:color w:val="000000"/>
          <w:sz w:val="26"/>
          <w:szCs w:val="26"/>
          <w:lang w:eastAsia="ru-RU" w:bidi="ru-RU"/>
        </w:rPr>
        <w:t xml:space="preserve"> (не более 10 слайдов);</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на следующей за заголовком строке указывается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оценивается целесообразность и социальная значимость проекта, описание всех основных этапов;</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работы на конкурс высылаются в электронном виде.</w:t>
      </w:r>
    </w:p>
    <w:p w:rsidR="00310F01" w:rsidRPr="00310F01" w:rsidRDefault="00310F01" w:rsidP="00310F01">
      <w:pPr>
        <w:tabs>
          <w:tab w:val="left" w:pos="8787"/>
        </w:tabs>
        <w:suppressAutoHyphens/>
        <w:spacing w:after="0" w:line="276" w:lineRule="auto"/>
        <w:jc w:val="both"/>
        <w:rPr>
          <w:rFonts w:ascii="TimesNewRomanPSMT" w:eastAsia="Calibri" w:hAnsi="TimesNewRomanPSMT" w:cs="Times New Roman"/>
          <w:color w:val="000000"/>
          <w:sz w:val="26"/>
          <w:szCs w:val="26"/>
        </w:rPr>
      </w:pPr>
      <w:r w:rsidRPr="00310F01">
        <w:rPr>
          <w:rFonts w:ascii="Times New Roman" w:eastAsia="Times New Roman" w:hAnsi="Times New Roman" w:cs="Times New Roman"/>
          <w:b/>
          <w:sz w:val="26"/>
          <w:szCs w:val="26"/>
          <w:lang w:eastAsia="ru-RU"/>
        </w:rPr>
        <w:t>2)</w:t>
      </w:r>
      <w:r w:rsidRPr="00310F01">
        <w:rPr>
          <w:rFonts w:ascii="Times New Roman" w:eastAsia="Times New Roman" w:hAnsi="Times New Roman" w:cs="Times New Roman"/>
          <w:sz w:val="26"/>
          <w:szCs w:val="26"/>
          <w:lang w:eastAsia="ru-RU"/>
        </w:rPr>
        <w:t xml:space="preserve"> </w:t>
      </w:r>
      <w:r w:rsidRPr="00310F01">
        <w:rPr>
          <w:rFonts w:ascii="TimesNewRomanPS-BoldMT" w:eastAsia="Calibri" w:hAnsi="TimesNewRomanPS-BoldMT" w:cs="Times New Roman"/>
          <w:b/>
          <w:bCs/>
          <w:color w:val="000000"/>
          <w:sz w:val="26"/>
          <w:szCs w:val="26"/>
        </w:rPr>
        <w:t xml:space="preserve">«Изменение климата глазами детей» </w:t>
      </w:r>
      <w:r w:rsidRPr="00310F01">
        <w:rPr>
          <w:rFonts w:ascii="TimesNewRomanPSMT" w:eastAsia="Calibri" w:hAnsi="TimesNewRomanPSMT" w:cs="Times New Roman"/>
          <w:color w:val="000000"/>
          <w:sz w:val="26"/>
          <w:szCs w:val="26"/>
        </w:rPr>
        <w:t xml:space="preserve">– конкурс рисунков или плакатов, посвященный проблеме изменений климата, его последствий для природы и людей, а также способам адаптации к ним. </w:t>
      </w:r>
    </w:p>
    <w:p w:rsidR="00310F01" w:rsidRPr="00310F01" w:rsidRDefault="00310F01" w:rsidP="00310F01">
      <w:pPr>
        <w:tabs>
          <w:tab w:val="left" w:pos="8787"/>
        </w:tabs>
        <w:suppressAutoHyphens/>
        <w:spacing w:after="0" w:line="276" w:lineRule="auto"/>
        <w:ind w:firstLine="709"/>
        <w:jc w:val="both"/>
        <w:rPr>
          <w:rFonts w:ascii="TimesNewRomanPSMT" w:eastAsia="Calibri" w:hAnsi="TimesNewRomanPSMT" w:cs="Times New Roman"/>
          <w:color w:val="000000"/>
          <w:sz w:val="26"/>
          <w:szCs w:val="26"/>
        </w:rPr>
      </w:pPr>
      <w:r w:rsidRPr="00310F01">
        <w:rPr>
          <w:rFonts w:ascii="TimesNewRomanPSMT" w:eastAsia="Calibri" w:hAnsi="TimesNewRomanPSMT" w:cs="Times New Roman"/>
          <w:color w:val="000000"/>
          <w:sz w:val="26"/>
          <w:szCs w:val="26"/>
        </w:rPr>
        <w:t>Формат: рисунок или плакат.</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lang w:eastAsia="ru-RU"/>
        </w:rPr>
      </w:pPr>
      <w:r w:rsidRPr="00310F01">
        <w:rPr>
          <w:rFonts w:ascii="Times New Roman" w:eastAsia="Times New Roman" w:hAnsi="Times New Roman" w:cs="Times New Roman"/>
          <w:b/>
          <w:sz w:val="26"/>
          <w:szCs w:val="26"/>
          <w:lang w:eastAsia="ru-RU"/>
        </w:rPr>
        <w:t>Конкурс проводится в четырёх возрастных группах:</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 xml:space="preserve">1 </w:t>
      </w:r>
      <w:proofErr w:type="gramStart"/>
      <w:r w:rsidRPr="00310F01">
        <w:rPr>
          <w:rFonts w:ascii="Times New Roman" w:eastAsia="Times New Roman" w:hAnsi="Times New Roman" w:cs="Times New Roman"/>
          <w:b/>
          <w:color w:val="000000"/>
          <w:sz w:val="26"/>
          <w:szCs w:val="26"/>
          <w:lang w:eastAsia="ru-RU" w:bidi="ru-RU"/>
        </w:rPr>
        <w:t>группа:</w:t>
      </w:r>
      <w:r w:rsidRPr="00310F01">
        <w:rPr>
          <w:rFonts w:ascii="Times New Roman" w:eastAsia="Times New Roman" w:hAnsi="Times New Roman" w:cs="Times New Roman"/>
          <w:color w:val="000000"/>
          <w:sz w:val="26"/>
          <w:szCs w:val="26"/>
          <w:lang w:eastAsia="ru-RU" w:bidi="ru-RU"/>
        </w:rPr>
        <w:t xml:space="preserve">  6</w:t>
      </w:r>
      <w:proofErr w:type="gramEnd"/>
      <w:r w:rsidRPr="00310F01">
        <w:rPr>
          <w:rFonts w:ascii="Times New Roman" w:eastAsia="Times New Roman" w:hAnsi="Times New Roman" w:cs="Times New Roman"/>
          <w:color w:val="000000"/>
          <w:sz w:val="26"/>
          <w:szCs w:val="26"/>
          <w:lang w:eastAsia="ru-RU" w:bidi="ru-RU"/>
        </w:rPr>
        <w:t xml:space="preserve"> лет (дошкольники)</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2 группа:</w:t>
      </w:r>
      <w:r w:rsidRPr="00310F01">
        <w:rPr>
          <w:rFonts w:ascii="Times New Roman" w:eastAsia="Times New Roman" w:hAnsi="Times New Roman" w:cs="Times New Roman"/>
          <w:color w:val="000000"/>
          <w:sz w:val="26"/>
          <w:szCs w:val="26"/>
          <w:lang w:eastAsia="ru-RU" w:bidi="ru-RU"/>
        </w:rPr>
        <w:t xml:space="preserve"> 7-9 лет</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3 группа:</w:t>
      </w:r>
      <w:r w:rsidRPr="00310F01">
        <w:rPr>
          <w:rFonts w:ascii="Times New Roman" w:eastAsia="Times New Roman" w:hAnsi="Times New Roman" w:cs="Times New Roman"/>
          <w:color w:val="000000"/>
          <w:sz w:val="26"/>
          <w:szCs w:val="26"/>
          <w:lang w:eastAsia="ru-RU" w:bidi="ru-RU"/>
        </w:rPr>
        <w:t xml:space="preserve"> 10-13 лет</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4 группа:</w:t>
      </w:r>
      <w:r w:rsidRPr="00310F01">
        <w:rPr>
          <w:rFonts w:ascii="Times New Roman" w:eastAsia="Times New Roman" w:hAnsi="Times New Roman" w:cs="Times New Roman"/>
          <w:color w:val="000000"/>
          <w:sz w:val="26"/>
          <w:szCs w:val="26"/>
          <w:lang w:eastAsia="ru-RU" w:bidi="ru-RU"/>
        </w:rPr>
        <w:t xml:space="preserve"> 14-17 лет.</w:t>
      </w:r>
    </w:p>
    <w:p w:rsidR="00310F01" w:rsidRPr="00310F01" w:rsidRDefault="00310F01" w:rsidP="00310F01">
      <w:pPr>
        <w:tabs>
          <w:tab w:val="left" w:pos="8787"/>
        </w:tabs>
        <w:suppressAutoHyphens/>
        <w:spacing w:after="0" w:line="276" w:lineRule="auto"/>
        <w:ind w:left="900"/>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              </w:t>
      </w:r>
    </w:p>
    <w:p w:rsidR="00310F01" w:rsidRPr="00310F01" w:rsidRDefault="00310F01" w:rsidP="00310F01">
      <w:pPr>
        <w:tabs>
          <w:tab w:val="left" w:pos="8787"/>
        </w:tabs>
        <w:suppressAutoHyphens/>
        <w:spacing w:after="0" w:line="276" w:lineRule="auto"/>
        <w:ind w:left="900"/>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Требования к оформлению работы:</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 xml:space="preserve">рисунки или плакаты формата А3; рисунок или плакат должен быть сделан участником самостоятельно, своими руками на бумаге, используя любую </w:t>
      </w:r>
      <w:r w:rsidRPr="00310F01">
        <w:rPr>
          <w:rFonts w:ascii="Times New Roman" w:eastAsia="Times New Roman" w:hAnsi="Times New Roman" w:cs="Times New Roman"/>
          <w:color w:val="000000"/>
          <w:sz w:val="26"/>
          <w:szCs w:val="26"/>
          <w:lang w:eastAsia="ru-RU" w:bidi="ru-RU"/>
        </w:rPr>
        <w:lastRenderedPageBreak/>
        <w:t>технику рисования, но не применяя компьютерные технологии; не допускается перерисовывание уже существующих рисунков или плакатов, картин, фотографий или их фрагментов.</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требования к оформлению бирки - на обратной стороне рисунка или плаката, название работы,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оценивается отражение тематики, композиционное решение, уровень исполнения, художественная выразительность;</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работы на конкурс высылаются в электронном виде – файл (фотография или скан-копия работы) подписывается - ФИ автора и название учреждения;</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по итогам регионального этапа Форума - оригиналы работ победителей и лауреатов, направляются в оргкомитет, для участия в выставке.</w:t>
      </w:r>
    </w:p>
    <w:p w:rsidR="00310F01" w:rsidRPr="00310F01" w:rsidRDefault="00310F01" w:rsidP="00310F01">
      <w:pPr>
        <w:tabs>
          <w:tab w:val="left" w:pos="8787"/>
        </w:tabs>
        <w:suppressAutoHyphens/>
        <w:spacing w:after="0" w:line="276" w:lineRule="auto"/>
        <w:rPr>
          <w:rFonts w:ascii="TimesNewRomanPSMT" w:eastAsia="Calibri" w:hAnsi="TimesNewRomanPSMT" w:cs="Times New Roman"/>
          <w:color w:val="000000"/>
          <w:sz w:val="26"/>
          <w:szCs w:val="26"/>
        </w:rPr>
      </w:pPr>
      <w:r w:rsidRPr="00310F01">
        <w:rPr>
          <w:rFonts w:ascii="Times New Roman" w:eastAsia="Times New Roman" w:hAnsi="Times New Roman" w:cs="Times New Roman"/>
          <w:b/>
          <w:sz w:val="26"/>
          <w:szCs w:val="26"/>
          <w:shd w:val="clear" w:color="auto" w:fill="FFFFFF"/>
          <w:lang w:eastAsia="ru-RU"/>
        </w:rPr>
        <w:t xml:space="preserve">3) </w:t>
      </w:r>
      <w:r w:rsidRPr="00310F01">
        <w:rPr>
          <w:rFonts w:ascii="TimesNewRomanPS-BoldMT" w:eastAsia="Calibri" w:hAnsi="TimesNewRomanPS-BoldMT" w:cs="Times New Roman"/>
          <w:b/>
          <w:bCs/>
          <w:color w:val="000000"/>
          <w:sz w:val="26"/>
          <w:szCs w:val="26"/>
        </w:rPr>
        <w:t>«</w:t>
      </w:r>
      <w:proofErr w:type="spellStart"/>
      <w:r w:rsidRPr="00310F01">
        <w:rPr>
          <w:rFonts w:ascii="TimesNewRomanPS-BoldMT" w:eastAsia="Calibri" w:hAnsi="TimesNewRomanPS-BoldMT" w:cs="Times New Roman"/>
          <w:b/>
          <w:bCs/>
          <w:color w:val="000000"/>
          <w:sz w:val="26"/>
          <w:szCs w:val="26"/>
        </w:rPr>
        <w:t>Экоблогер</w:t>
      </w:r>
      <w:proofErr w:type="spellEnd"/>
      <w:r w:rsidRPr="00310F01">
        <w:rPr>
          <w:rFonts w:ascii="TimesNewRomanPS-BoldMT" w:eastAsia="Calibri" w:hAnsi="TimesNewRomanPS-BoldMT" w:cs="Times New Roman"/>
          <w:b/>
          <w:bCs/>
          <w:color w:val="000000"/>
          <w:sz w:val="26"/>
          <w:szCs w:val="26"/>
        </w:rPr>
        <w:t xml:space="preserve">» </w:t>
      </w:r>
      <w:r w:rsidRPr="00310F01">
        <w:rPr>
          <w:rFonts w:ascii="TimesNewRomanPSMT" w:eastAsia="Calibri" w:hAnsi="TimesNewRomanPSMT" w:cs="Times New Roman"/>
          <w:color w:val="000000"/>
          <w:sz w:val="26"/>
          <w:szCs w:val="26"/>
        </w:rPr>
        <w:t xml:space="preserve">– конкурс репортажей об экологических проблемах, несущих в себе риски для каждого. </w:t>
      </w:r>
    </w:p>
    <w:p w:rsidR="00310F01" w:rsidRPr="00310F01" w:rsidRDefault="00310F01" w:rsidP="00310F01">
      <w:pPr>
        <w:tabs>
          <w:tab w:val="left" w:pos="8787"/>
        </w:tabs>
        <w:suppressAutoHyphens/>
        <w:spacing w:after="0" w:line="276" w:lineRule="auto"/>
        <w:ind w:firstLine="709"/>
        <w:rPr>
          <w:rFonts w:ascii="Times New Roman" w:eastAsia="Times New Roman" w:hAnsi="Times New Roman" w:cs="Times New Roman"/>
          <w:shd w:val="clear" w:color="auto" w:fill="FFFFFF"/>
          <w:lang w:eastAsia="ru-RU"/>
        </w:rPr>
      </w:pPr>
      <w:r w:rsidRPr="00310F01">
        <w:rPr>
          <w:rFonts w:ascii="TimesNewRomanPSMT" w:eastAsia="Calibri" w:hAnsi="TimesNewRomanPSMT" w:cs="Times New Roman"/>
          <w:color w:val="000000"/>
          <w:sz w:val="26"/>
          <w:szCs w:val="26"/>
        </w:rPr>
        <w:t>Формат: видео.</w:t>
      </w:r>
      <w:r w:rsidRPr="00310F01">
        <w:rPr>
          <w:rFonts w:ascii="TimesNewRomanPSMT" w:eastAsia="Calibri" w:hAnsi="TimesNewRomanPSMT" w:cs="Times New Roman"/>
          <w:color w:val="000000"/>
          <w:sz w:val="26"/>
          <w:szCs w:val="26"/>
        </w:rPr>
        <w:br/>
      </w:r>
      <w:r w:rsidRPr="00310F01">
        <w:rPr>
          <w:rFonts w:ascii="Times New Roman" w:eastAsia="Times New Roman" w:hAnsi="Times New Roman" w:cs="Times New Roman"/>
          <w:sz w:val="26"/>
          <w:szCs w:val="26"/>
          <w:shd w:val="clear" w:color="auto" w:fill="FFFFFF"/>
          <w:lang w:eastAsia="ru-RU"/>
        </w:rPr>
        <w:t>Требования к оформлению работы:</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репортаж длительностью до 5 минут.  Работы загружаются на Яндекс Диск. На файле, загруженном на Яндекс диск необходимо нажать кнопку "ПОДЕЛИТЬСЯ" и скопировать ту ссылку, которая появится после этого. Ни в коем случае не присылать ссылку из адресной строки или просто на сам сайт Яндекс</w:t>
      </w:r>
      <w:r w:rsidRPr="00310F01">
        <w:rPr>
          <w:rFonts w:ascii="Times New Roman" w:eastAsia="Times New Roman" w:hAnsi="Times New Roman" w:cs="Times New Roman"/>
          <w:color w:val="000000" w:themeColor="text1"/>
          <w:sz w:val="26"/>
          <w:szCs w:val="26"/>
          <w:shd w:val="clear" w:color="auto" w:fill="FFFFFF"/>
          <w:lang w:eastAsia="ru-RU" w:bidi="ru-RU"/>
        </w:rPr>
        <w:t xml:space="preserve"> диск. Ссылка на конкурсный файл, должна быть выслана на электронную почту организатора </w:t>
      </w:r>
      <w:r w:rsidRPr="00310F01">
        <w:rPr>
          <w:rFonts w:ascii="Times New Roman" w:eastAsia="Times New Roman" w:hAnsi="Times New Roman" w:cs="Times New Roman"/>
          <w:color w:val="000000"/>
          <w:sz w:val="26"/>
          <w:szCs w:val="26"/>
          <w:shd w:val="clear" w:color="auto" w:fill="FFFFFF"/>
          <w:lang w:eastAsia="ru-RU" w:bidi="ru-RU"/>
        </w:rPr>
        <w:t>и доступна до окончания конкурсных мероприятий. Заявки с неправильными ссылками будут отклонены Оргкомитетом.</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дополнительно высылается ссылка на страницу </w:t>
      </w:r>
      <w:proofErr w:type="spellStart"/>
      <w:r w:rsidRPr="00310F01">
        <w:rPr>
          <w:rFonts w:ascii="Times New Roman" w:eastAsia="Times New Roman" w:hAnsi="Times New Roman" w:cs="Times New Roman"/>
          <w:color w:val="000000"/>
          <w:sz w:val="26"/>
          <w:szCs w:val="26"/>
          <w:shd w:val="clear" w:color="auto" w:fill="FFFFFF"/>
          <w:lang w:eastAsia="ru-RU" w:bidi="ru-RU"/>
        </w:rPr>
        <w:t>видеоблога</w:t>
      </w:r>
      <w:proofErr w:type="spellEnd"/>
      <w:r w:rsidRPr="00310F01">
        <w:rPr>
          <w:rFonts w:ascii="Times New Roman" w:eastAsia="Times New Roman" w:hAnsi="Times New Roman" w:cs="Times New Roman"/>
          <w:color w:val="000000"/>
          <w:sz w:val="26"/>
          <w:szCs w:val="26"/>
          <w:shd w:val="clear" w:color="auto" w:fill="FFFFFF"/>
          <w:lang w:eastAsia="ru-RU" w:bidi="ru-RU"/>
        </w:rPr>
        <w:t>;</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титрах репортажа (или в звуковом сопровождении) указывается: Ф.И. автора (полностью) и год его рождения (либо название студии или творческого коллектива), название репортажа, название места, где находится экологическая проблема; название детского коллектива, который освятил экологическую проблему;</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печатном виде дублируется следующая информация: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 название репортажа, название места, где находится данная экологическая проблема; название детского коллектива, который освятил данную экологическую проблему;</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оценивается выдержанность сюжетной линии, операторская работа, режиссерская работа, раскрытие темы;</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работы, ставшие победителями и лауреатами предоставляются в Оргкомитет Форума по запросу, на </w:t>
      </w:r>
      <w:proofErr w:type="spellStart"/>
      <w:r w:rsidRPr="00310F01">
        <w:rPr>
          <w:rFonts w:ascii="Times New Roman" w:eastAsia="Times New Roman" w:hAnsi="Times New Roman" w:cs="Times New Roman"/>
          <w:color w:val="000000"/>
          <w:sz w:val="26"/>
          <w:szCs w:val="26"/>
          <w:shd w:val="clear" w:color="auto" w:fill="FFFFFF"/>
          <w:lang w:eastAsia="ru-RU" w:bidi="ru-RU"/>
        </w:rPr>
        <w:t>флеш</w:t>
      </w:r>
      <w:proofErr w:type="spellEnd"/>
      <w:r w:rsidRPr="00310F01">
        <w:rPr>
          <w:rFonts w:ascii="Times New Roman" w:eastAsia="Times New Roman" w:hAnsi="Times New Roman" w:cs="Times New Roman"/>
          <w:color w:val="000000"/>
          <w:sz w:val="26"/>
          <w:szCs w:val="26"/>
          <w:shd w:val="clear" w:color="auto" w:fill="FFFFFF"/>
          <w:lang w:eastAsia="ru-RU" w:bidi="ru-RU"/>
        </w:rPr>
        <w:t>-носителе.</w:t>
      </w:r>
    </w:p>
    <w:p w:rsidR="00310F01" w:rsidRPr="00310F01" w:rsidRDefault="00310F01" w:rsidP="00310F01">
      <w:pPr>
        <w:tabs>
          <w:tab w:val="left" w:pos="8787"/>
        </w:tabs>
        <w:suppressAutoHyphens/>
        <w:spacing w:after="0" w:line="276" w:lineRule="auto"/>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4) «</w:t>
      </w:r>
      <w:proofErr w:type="spellStart"/>
      <w:r w:rsidRPr="00310F01">
        <w:rPr>
          <w:rFonts w:ascii="Times New Roman" w:eastAsia="Times New Roman" w:hAnsi="Times New Roman" w:cs="Times New Roman"/>
          <w:b/>
          <w:sz w:val="26"/>
          <w:szCs w:val="26"/>
          <w:lang w:eastAsia="ru-RU"/>
        </w:rPr>
        <w:t>ЭкоМода</w:t>
      </w:r>
      <w:proofErr w:type="spellEnd"/>
      <w:r w:rsidRPr="00310F01">
        <w:rPr>
          <w:rFonts w:ascii="Times New Roman" w:eastAsia="Times New Roman" w:hAnsi="Times New Roman" w:cs="Times New Roman"/>
          <w:b/>
          <w:sz w:val="26"/>
          <w:szCs w:val="26"/>
          <w:lang w:eastAsia="ru-RU"/>
        </w:rPr>
        <w:t xml:space="preserve">» – </w:t>
      </w:r>
      <w:r w:rsidRPr="00310F01">
        <w:rPr>
          <w:rFonts w:ascii="Times New Roman" w:eastAsia="Times New Roman" w:hAnsi="Times New Roman" w:cs="Times New Roman"/>
          <w:sz w:val="26"/>
          <w:szCs w:val="26"/>
          <w:lang w:eastAsia="ru-RU"/>
        </w:rPr>
        <w:t xml:space="preserve">конкурс коллекций моделей одежды из вторсырья и отходов. </w:t>
      </w:r>
    </w:p>
    <w:p w:rsidR="00310F01" w:rsidRPr="00310F01" w:rsidRDefault="00310F01" w:rsidP="00310F01">
      <w:pPr>
        <w:tabs>
          <w:tab w:val="left" w:pos="8787"/>
        </w:tabs>
        <w:suppressAutoHyphens/>
        <w:spacing w:after="0" w:line="276" w:lineRule="auto"/>
        <w:ind w:firstLine="709"/>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Формат: показ коллекции вещей.</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Требования к оформлению работы:</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lastRenderedPageBreak/>
        <w:t>высылается краткое описание коллекции, где указывается название коллектива – автора коллекции, название коллекции, краткое (1-2 предложения) пояснение;</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фотоальбом с моделями коллекции, каждая фотография формата 18х24 см;</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общая фотография всех моделей коллекции формата 18х24 см;</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оценивается отражение темы конкурса, композиционное решение, уровень исполнения, художественная выразительность;</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 xml:space="preserve">работы на конкурс высылаются в электронном виде. </w:t>
      </w:r>
    </w:p>
    <w:p w:rsidR="00310F01" w:rsidRPr="00310F01" w:rsidRDefault="00310F01" w:rsidP="00310F01">
      <w:pPr>
        <w:spacing w:after="0" w:line="276" w:lineRule="auto"/>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5) «</w:t>
      </w:r>
      <w:proofErr w:type="spellStart"/>
      <w:r w:rsidRPr="00310F01">
        <w:rPr>
          <w:rFonts w:ascii="Times New Roman" w:eastAsia="Times New Roman" w:hAnsi="Times New Roman" w:cs="Times New Roman"/>
          <w:b/>
          <w:sz w:val="26"/>
          <w:szCs w:val="26"/>
          <w:lang w:eastAsia="ru-RU"/>
        </w:rPr>
        <w:t>ЭкоЮннаты</w:t>
      </w:r>
      <w:proofErr w:type="spellEnd"/>
      <w:r w:rsidRPr="00310F01">
        <w:rPr>
          <w:rFonts w:ascii="Times New Roman" w:eastAsia="Times New Roman" w:hAnsi="Times New Roman" w:cs="Times New Roman"/>
          <w:b/>
          <w:sz w:val="26"/>
          <w:szCs w:val="26"/>
          <w:lang w:eastAsia="ru-RU"/>
        </w:rPr>
        <w:t xml:space="preserve">» – </w:t>
      </w:r>
      <w:r w:rsidRPr="00310F01">
        <w:rPr>
          <w:rFonts w:ascii="Times New Roman" w:eastAsia="Times New Roman" w:hAnsi="Times New Roman" w:cs="Times New Roman"/>
          <w:sz w:val="26"/>
          <w:szCs w:val="26"/>
          <w:lang w:eastAsia="ru-RU"/>
        </w:rPr>
        <w:t>конкурс лучшей практики эко-</w:t>
      </w:r>
      <w:proofErr w:type="spellStart"/>
      <w:r w:rsidRPr="00310F01">
        <w:rPr>
          <w:rFonts w:ascii="Times New Roman" w:eastAsia="Times New Roman" w:hAnsi="Times New Roman" w:cs="Times New Roman"/>
          <w:sz w:val="26"/>
          <w:szCs w:val="26"/>
          <w:lang w:eastAsia="ru-RU"/>
        </w:rPr>
        <w:t>волонтерства</w:t>
      </w:r>
      <w:proofErr w:type="spellEnd"/>
      <w:r w:rsidRPr="00310F01">
        <w:rPr>
          <w:rFonts w:ascii="Times New Roman" w:eastAsia="Times New Roman" w:hAnsi="Times New Roman" w:cs="Times New Roman"/>
          <w:sz w:val="26"/>
          <w:szCs w:val="26"/>
          <w:lang w:eastAsia="ru-RU"/>
        </w:rPr>
        <w:t xml:space="preserve">.  </w:t>
      </w:r>
    </w:p>
    <w:p w:rsidR="00310F01" w:rsidRPr="00310F01" w:rsidRDefault="00310F01" w:rsidP="00310F01">
      <w:pPr>
        <w:spacing w:after="0" w:line="276" w:lineRule="auto"/>
        <w:ind w:firstLine="708"/>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Формат: защита презентации или видеоролика о проделанной работе. </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310F01">
        <w:rPr>
          <w:rFonts w:ascii="Times New Roman" w:eastAsia="Times New Roman" w:hAnsi="Times New Roman" w:cs="Times New Roman"/>
          <w:sz w:val="26"/>
          <w:szCs w:val="26"/>
          <w:shd w:val="clear" w:color="auto" w:fill="FFFFFF"/>
          <w:lang w:eastAsia="ru-RU"/>
        </w:rPr>
        <w:t xml:space="preserve">На конкурс принимаются индивидуальные авторские проекты с пометкой "презентация", и видеоролики "ролик" </w:t>
      </w:r>
      <w:bookmarkStart w:id="5" w:name="_Hlk96527311"/>
      <w:r w:rsidRPr="00310F01">
        <w:rPr>
          <w:rFonts w:ascii="Times New Roman" w:eastAsia="Times New Roman" w:hAnsi="Times New Roman" w:cs="Times New Roman"/>
          <w:sz w:val="26"/>
          <w:szCs w:val="26"/>
          <w:shd w:val="clear" w:color="auto" w:fill="FFFFFF"/>
          <w:lang w:eastAsia="ru-RU"/>
        </w:rPr>
        <w:t>(презентации и видеоролики, затрагивающие эко-волонтерскую тематику)</w:t>
      </w:r>
      <w:bookmarkEnd w:id="5"/>
      <w:r w:rsidRPr="00310F01">
        <w:rPr>
          <w:rFonts w:ascii="Times New Roman" w:eastAsia="Times New Roman" w:hAnsi="Times New Roman" w:cs="Times New Roman"/>
          <w:sz w:val="26"/>
          <w:szCs w:val="26"/>
          <w:shd w:val="clear" w:color="auto" w:fill="FFFFFF"/>
          <w:lang w:eastAsia="ru-RU"/>
        </w:rPr>
        <w:t>:</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310F01">
        <w:rPr>
          <w:rFonts w:ascii="Times New Roman" w:eastAsia="Times New Roman" w:hAnsi="Times New Roman" w:cs="Times New Roman"/>
          <w:sz w:val="26"/>
          <w:szCs w:val="26"/>
          <w:shd w:val="clear" w:color="auto" w:fill="FFFFFF"/>
          <w:lang w:eastAsia="ru-RU"/>
        </w:rPr>
        <w:t>Требования к оформлению работы:</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themeColor="text1"/>
          <w:sz w:val="26"/>
          <w:szCs w:val="26"/>
          <w:shd w:val="clear" w:color="auto" w:fill="FFFFFF"/>
          <w:lang w:eastAsia="ru-RU" w:bidi="ru-RU"/>
        </w:rPr>
      </w:pPr>
      <w:r w:rsidRPr="00310F01">
        <w:rPr>
          <w:rFonts w:ascii="Times New Roman" w:eastAsia="Times New Roman" w:hAnsi="Times New Roman" w:cs="Times New Roman"/>
          <w:color w:val="000000" w:themeColor="text1"/>
          <w:sz w:val="26"/>
          <w:szCs w:val="26"/>
          <w:shd w:val="clear" w:color="auto" w:fill="FFFFFF"/>
          <w:lang w:eastAsia="ru-RU" w:bidi="ru-RU"/>
        </w:rPr>
        <w:t xml:space="preserve">презентация в формате </w:t>
      </w:r>
      <w:proofErr w:type="spellStart"/>
      <w:r w:rsidRPr="00310F01">
        <w:rPr>
          <w:rFonts w:ascii="Times New Roman" w:eastAsia="Times New Roman" w:hAnsi="Times New Roman" w:cs="Times New Roman"/>
          <w:color w:val="000000" w:themeColor="text1"/>
          <w:sz w:val="26"/>
          <w:szCs w:val="26"/>
          <w:shd w:val="clear" w:color="auto" w:fill="FFFFFF"/>
          <w:lang w:eastAsia="ru-RU" w:bidi="ru-RU"/>
        </w:rPr>
        <w:t>Power</w:t>
      </w:r>
      <w:proofErr w:type="spellEnd"/>
      <w:r w:rsidRPr="00310F01">
        <w:rPr>
          <w:rFonts w:ascii="Times New Roman" w:eastAsia="Times New Roman" w:hAnsi="Times New Roman" w:cs="Times New Roman"/>
          <w:color w:val="000000" w:themeColor="text1"/>
          <w:sz w:val="26"/>
          <w:szCs w:val="26"/>
          <w:shd w:val="clear" w:color="auto" w:fill="FFFFFF"/>
          <w:lang w:eastAsia="ru-RU" w:bidi="ru-RU"/>
        </w:rPr>
        <w:t xml:space="preserve"> </w:t>
      </w:r>
      <w:proofErr w:type="spellStart"/>
      <w:r w:rsidRPr="00310F01">
        <w:rPr>
          <w:rFonts w:ascii="Times New Roman" w:eastAsia="Times New Roman" w:hAnsi="Times New Roman" w:cs="Times New Roman"/>
          <w:color w:val="000000" w:themeColor="text1"/>
          <w:sz w:val="26"/>
          <w:szCs w:val="26"/>
          <w:shd w:val="clear" w:color="auto" w:fill="FFFFFF"/>
          <w:lang w:eastAsia="ru-RU" w:bidi="ru-RU"/>
        </w:rPr>
        <w:t>Point</w:t>
      </w:r>
      <w:proofErr w:type="spellEnd"/>
      <w:r w:rsidRPr="00310F01">
        <w:rPr>
          <w:rFonts w:ascii="Times New Roman" w:eastAsia="Times New Roman" w:hAnsi="Times New Roman" w:cs="Times New Roman"/>
          <w:color w:val="000000" w:themeColor="text1"/>
          <w:sz w:val="26"/>
          <w:szCs w:val="26"/>
          <w:shd w:val="clear" w:color="auto" w:fill="FFFFFF"/>
          <w:lang w:eastAsia="ru-RU" w:bidi="ru-RU"/>
        </w:rPr>
        <w:t xml:space="preserve"> или слайд-шоу (не более 10 слайдов);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титрах презентации (или в звуковом сопровождении) указывается: Ф.И. автора (полностью) и год его рождения (либо название студии или творческого коллектива), название презентации,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печатном виде дублируется следующая информация: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 название презентации,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оценивается целесообразность и социальная значимость проекта, описание всех основных этапов;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видеоролик длительностью до 5 минут, работы загружаются </w:t>
      </w:r>
      <w:proofErr w:type="gramStart"/>
      <w:r w:rsidRPr="00310F01">
        <w:rPr>
          <w:rFonts w:ascii="Times New Roman" w:eastAsia="Times New Roman" w:hAnsi="Times New Roman" w:cs="Times New Roman"/>
          <w:color w:val="000000"/>
          <w:sz w:val="26"/>
          <w:szCs w:val="26"/>
          <w:shd w:val="clear" w:color="auto" w:fill="FFFFFF"/>
          <w:lang w:eastAsia="ru-RU" w:bidi="ru-RU"/>
        </w:rPr>
        <w:t>на  Яндекс</w:t>
      </w:r>
      <w:proofErr w:type="gramEnd"/>
      <w:r w:rsidRPr="00310F01">
        <w:rPr>
          <w:rFonts w:ascii="Times New Roman" w:eastAsia="Times New Roman" w:hAnsi="Times New Roman" w:cs="Times New Roman"/>
          <w:color w:val="000000"/>
          <w:sz w:val="26"/>
          <w:szCs w:val="26"/>
          <w:shd w:val="clear" w:color="auto" w:fill="FFFFFF"/>
          <w:lang w:eastAsia="ru-RU" w:bidi="ru-RU"/>
        </w:rPr>
        <w:t xml:space="preserve"> Диск. На файле, загруженном на Яндекс диск необходимо нажать кнопку "ПОДЕЛИТЬСЯ" и скопировать ту ссылку, которая появится после этого. Ни в коем случае не присылать ссылку из адресной строки или просто на сам сайт Яндекс диск. Ссылка на конкурсный файл, должна быть выслана на электронную почту </w:t>
      </w:r>
      <w:r w:rsidRPr="00310F01">
        <w:rPr>
          <w:rFonts w:ascii="Times New Roman" w:eastAsia="Times New Roman" w:hAnsi="Times New Roman" w:cs="Times New Roman"/>
          <w:color w:val="44546A" w:themeColor="text2"/>
          <w:sz w:val="26"/>
          <w:szCs w:val="26"/>
          <w:shd w:val="clear" w:color="auto" w:fill="FFFFFF"/>
          <w:lang w:eastAsia="ru-RU" w:bidi="ru-RU"/>
        </w:rPr>
        <w:t xml:space="preserve"> </w:t>
      </w:r>
      <w:r w:rsidRPr="00310F01">
        <w:rPr>
          <w:rFonts w:ascii="Calibri" w:eastAsia="Calibri" w:hAnsi="Calibri" w:cs="Times New Roman"/>
          <w:color w:val="000000"/>
          <w:sz w:val="24"/>
          <w:szCs w:val="24"/>
          <w:lang w:eastAsia="ru-RU" w:bidi="ru-RU"/>
        </w:rPr>
        <w:t xml:space="preserve"> </w:t>
      </w:r>
      <w:r w:rsidRPr="00310F01">
        <w:rPr>
          <w:rFonts w:ascii="Times New Roman" w:eastAsia="Times New Roman" w:hAnsi="Times New Roman" w:cs="Times New Roman"/>
          <w:color w:val="000000" w:themeColor="text1"/>
          <w:sz w:val="26"/>
          <w:szCs w:val="26"/>
          <w:shd w:val="clear" w:color="auto" w:fill="FFFFFF"/>
          <w:lang w:eastAsia="ru-RU" w:bidi="ru-RU"/>
        </w:rPr>
        <w:t>организатора</w:t>
      </w:r>
      <w:r w:rsidRPr="00310F01">
        <w:rPr>
          <w:rFonts w:ascii="Times New Roman" w:eastAsia="Times New Roman" w:hAnsi="Times New Roman" w:cs="Times New Roman"/>
          <w:color w:val="44546A" w:themeColor="text2"/>
          <w:sz w:val="26"/>
          <w:szCs w:val="26"/>
          <w:shd w:val="clear" w:color="auto" w:fill="FFFFFF"/>
          <w:lang w:eastAsia="ru-RU" w:bidi="ru-RU"/>
        </w:rPr>
        <w:t xml:space="preserve"> </w:t>
      </w:r>
      <w:r w:rsidRPr="00310F01">
        <w:rPr>
          <w:rFonts w:ascii="Times New Roman" w:eastAsia="Times New Roman" w:hAnsi="Times New Roman" w:cs="Times New Roman"/>
          <w:color w:val="000000"/>
          <w:sz w:val="26"/>
          <w:szCs w:val="26"/>
          <w:shd w:val="clear" w:color="auto" w:fill="FFFFFF"/>
          <w:lang w:eastAsia="ru-RU" w:bidi="ru-RU"/>
        </w:rPr>
        <w:t>и доступна до окончания конкурсных мероприятий. Заявки с неправильными ссылками будут отклонены Оргкомитетом.</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титрах видеоролика (или в звуковом сопровождении) указывается: Ф.И. автора (полностью) и год его рождения (либо название студии или творческого коллектива), название видеоролика,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печатном виде дублируется следующая информация: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 название видеоролика,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lastRenderedPageBreak/>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оценивается выдержанность сюжетной линии, операторская работа, режиссерская работа, раскрытие темы;</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работы, ставшие победителями и лауреатами, предоставляются в оргкомитет Форума по запросу, на </w:t>
      </w:r>
      <w:proofErr w:type="spellStart"/>
      <w:r w:rsidRPr="00310F01">
        <w:rPr>
          <w:rFonts w:ascii="Times New Roman" w:eastAsia="Times New Roman" w:hAnsi="Times New Roman" w:cs="Times New Roman"/>
          <w:color w:val="000000"/>
          <w:sz w:val="26"/>
          <w:szCs w:val="26"/>
          <w:shd w:val="clear" w:color="auto" w:fill="FFFFFF"/>
          <w:lang w:eastAsia="ru-RU" w:bidi="ru-RU"/>
        </w:rPr>
        <w:t>флеш</w:t>
      </w:r>
      <w:proofErr w:type="spellEnd"/>
      <w:r w:rsidRPr="00310F01">
        <w:rPr>
          <w:rFonts w:ascii="Times New Roman" w:eastAsia="Times New Roman" w:hAnsi="Times New Roman" w:cs="Times New Roman"/>
          <w:color w:val="000000"/>
          <w:sz w:val="26"/>
          <w:szCs w:val="26"/>
          <w:shd w:val="clear" w:color="auto" w:fill="FFFFFF"/>
          <w:lang w:eastAsia="ru-RU" w:bidi="ru-RU"/>
        </w:rPr>
        <w:t>-носителе.</w:t>
      </w:r>
    </w:p>
    <w:p w:rsidR="00310F01" w:rsidRPr="00310F01" w:rsidRDefault="00310F01" w:rsidP="00310F01">
      <w:pPr>
        <w:spacing w:after="0" w:line="276" w:lineRule="auto"/>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6) «</w:t>
      </w:r>
      <w:proofErr w:type="spellStart"/>
      <w:r w:rsidRPr="00310F01">
        <w:rPr>
          <w:rFonts w:ascii="Times New Roman" w:eastAsia="Times New Roman" w:hAnsi="Times New Roman" w:cs="Times New Roman"/>
          <w:b/>
          <w:sz w:val="26"/>
          <w:szCs w:val="26"/>
          <w:lang w:eastAsia="ru-RU"/>
        </w:rPr>
        <w:t>ЭкоПоделки</w:t>
      </w:r>
      <w:proofErr w:type="spellEnd"/>
      <w:r w:rsidRPr="00310F01">
        <w:rPr>
          <w:rFonts w:ascii="Times New Roman" w:eastAsia="Times New Roman" w:hAnsi="Times New Roman" w:cs="Times New Roman"/>
          <w:b/>
          <w:sz w:val="26"/>
          <w:szCs w:val="26"/>
          <w:lang w:eastAsia="ru-RU"/>
        </w:rPr>
        <w:t xml:space="preserve">» – </w:t>
      </w:r>
      <w:r w:rsidRPr="00310F01">
        <w:rPr>
          <w:rFonts w:ascii="Times New Roman" w:eastAsia="Times New Roman" w:hAnsi="Times New Roman" w:cs="Times New Roman"/>
          <w:sz w:val="26"/>
          <w:szCs w:val="26"/>
          <w:lang w:eastAsia="ru-RU"/>
        </w:rPr>
        <w:t xml:space="preserve">конкурс арт-объектов из вторсырья и отходов. </w:t>
      </w:r>
    </w:p>
    <w:p w:rsidR="00310F01" w:rsidRPr="00310F01" w:rsidRDefault="00310F01" w:rsidP="00310F01">
      <w:pPr>
        <w:spacing w:after="0" w:line="276" w:lineRule="auto"/>
        <w:ind w:firstLine="708"/>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Формат: отдельные поделки или композиции из вторсырья и отходов. </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Требования к оформлению работы:</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высылается фотография поделки в хорошем качестве на электронную почту Организатора;</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требования к оформлению бирки - на обратной стороне фотографии, название работы,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указывается название поделки или композиции;</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оценивается отражение темы конкурса, оригинальность, композиционное решение, уровень исполнения, художественная выразительность;</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оригиналы работ, ставшие победителями и лауреатами, в хорошем качестве формата 18х24 см предоставляются в оргкомитет Форума по запросу.</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lang w:eastAsia="ru-RU"/>
        </w:rPr>
      </w:pPr>
    </w:p>
    <w:p w:rsidR="00310F01" w:rsidRPr="00310F01" w:rsidRDefault="00310F01" w:rsidP="00310F01">
      <w:pPr>
        <w:widowControl w:val="0"/>
        <w:spacing w:after="0" w:line="240" w:lineRule="auto"/>
        <w:ind w:firstLine="360"/>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 xml:space="preserve">Конкурсные материалы оформляются в соответствии с требованиями, указанными в каждой из номинаций, оформляются в отдельную папку на каждого участника и отправляются одним письмом на электронную почту </w:t>
      </w:r>
      <w:proofErr w:type="gramStart"/>
      <w:r w:rsidRPr="00310F01">
        <w:rPr>
          <w:rFonts w:ascii="Times New Roman" w:eastAsia="Times New Roman" w:hAnsi="Times New Roman" w:cs="Times New Roman"/>
          <w:color w:val="000000"/>
          <w:sz w:val="26"/>
          <w:szCs w:val="26"/>
          <w:lang w:eastAsia="ru-RU" w:bidi="ru-RU"/>
        </w:rPr>
        <w:t xml:space="preserve">конкурса,   </w:t>
      </w:r>
      <w:proofErr w:type="gramEnd"/>
      <w:r w:rsidRPr="00310F01">
        <w:rPr>
          <w:rFonts w:ascii="Times New Roman" w:eastAsia="Times New Roman" w:hAnsi="Times New Roman" w:cs="Times New Roman"/>
          <w:color w:val="000000"/>
          <w:sz w:val="26"/>
          <w:szCs w:val="26"/>
          <w:lang w:eastAsia="ru-RU" w:bidi="ru-RU"/>
        </w:rPr>
        <w:t xml:space="preserve">                     </w:t>
      </w:r>
      <w:r w:rsidRPr="00310F01">
        <w:rPr>
          <w:rFonts w:ascii="Times New Roman" w:eastAsia="Times New Roman" w:hAnsi="Times New Roman" w:cs="Times New Roman"/>
          <w:color w:val="44546A" w:themeColor="text2"/>
          <w:sz w:val="26"/>
          <w:szCs w:val="26"/>
          <w:shd w:val="clear" w:color="auto" w:fill="FFFFFF"/>
          <w:lang w:eastAsia="ru-RU" w:bidi="ru-RU"/>
        </w:rPr>
        <w:t>eko-bio_olgas@mail.ru</w:t>
      </w:r>
      <w:r w:rsidRPr="00310F01">
        <w:rPr>
          <w:rFonts w:ascii="Times New Roman" w:eastAsia="Times New Roman" w:hAnsi="Times New Roman" w:cs="Times New Roman"/>
          <w:color w:val="000000"/>
          <w:sz w:val="26"/>
          <w:szCs w:val="26"/>
          <w:lang w:eastAsia="ru-RU" w:bidi="ru-RU"/>
        </w:rPr>
        <w:t>, оригиналы работ победителей, предоставляются по запросу в оргкомитет по адресу: 248600, г. Калуга, пер. Старообрядческий, д. 4 каб.17, контактный тел. 56-33-30, Самохина Ольга Юрьевна.</w:t>
      </w:r>
    </w:p>
    <w:p w:rsidR="00310F01" w:rsidRPr="00310F01"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4.3. Работы, не соответствующие тематике Форума и выполненные сторонними лицами, а также являющиеся копиями других работ, не рассматриваются.</w:t>
      </w:r>
    </w:p>
    <w:p w:rsidR="00310F01" w:rsidRPr="00310F01" w:rsidRDefault="00310F01" w:rsidP="00310F01">
      <w:pPr>
        <w:shd w:val="clear" w:color="auto" w:fill="FFFFFF"/>
        <w:autoSpaceDE w:val="0"/>
        <w:spacing w:after="0" w:line="240"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4.4. Апелляционные жалобы в рамках данного Форума не рассматриваются.</w:t>
      </w:r>
    </w:p>
    <w:p w:rsidR="00310F01" w:rsidRPr="00310F01" w:rsidRDefault="00310F01" w:rsidP="00310F01">
      <w:pPr>
        <w:shd w:val="clear" w:color="auto" w:fill="FFFFFF"/>
        <w:autoSpaceDE w:val="0"/>
        <w:spacing w:after="0" w:line="276" w:lineRule="auto"/>
        <w:jc w:val="both"/>
        <w:rPr>
          <w:rFonts w:ascii="Times New Roman" w:eastAsia="Times New Roman" w:hAnsi="Times New Roman" w:cs="Times New Roman"/>
          <w:sz w:val="26"/>
          <w:szCs w:val="26"/>
          <w:lang w:eastAsia="ru-RU"/>
        </w:rPr>
      </w:pP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4"/>
          <w:szCs w:val="26"/>
          <w:lang w:eastAsia="ru-RU"/>
        </w:rPr>
      </w:pPr>
    </w:p>
    <w:p w:rsidR="00310F01" w:rsidRPr="00310F01" w:rsidRDefault="00310F01" w:rsidP="00310F01">
      <w:pPr>
        <w:numPr>
          <w:ilvl w:val="0"/>
          <w:numId w:val="24"/>
        </w:numPr>
        <w:shd w:val="clear" w:color="auto" w:fill="FFFFFF"/>
        <w:autoSpaceDE w:val="0"/>
        <w:spacing w:after="0" w:line="276" w:lineRule="auto"/>
        <w:contextualSpacing/>
        <w:jc w:val="center"/>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b/>
          <w:sz w:val="26"/>
          <w:szCs w:val="26"/>
          <w:lang w:eastAsia="ru-RU"/>
        </w:rPr>
        <w:t>Подведение итогов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5.1. По итогам оценивания конкурсных работ Форума</w:t>
      </w:r>
      <w:r w:rsidRPr="00310F01">
        <w:rPr>
          <w:rFonts w:ascii="Times New Roman" w:eastAsia="Times New Roman" w:hAnsi="Times New Roman" w:cs="Times New Roman"/>
          <w:b/>
          <w:sz w:val="26"/>
          <w:szCs w:val="26"/>
          <w:lang w:eastAsia="ru-RU"/>
        </w:rPr>
        <w:t xml:space="preserve"> </w:t>
      </w:r>
      <w:r w:rsidRPr="00310F01">
        <w:rPr>
          <w:rFonts w:ascii="Times New Roman" w:eastAsia="Times New Roman" w:hAnsi="Times New Roman" w:cs="Times New Roman"/>
          <w:sz w:val="26"/>
          <w:szCs w:val="26"/>
          <w:lang w:eastAsia="ru-RU"/>
        </w:rPr>
        <w:t>определяются 18 победителей и 100 лауреатов. Победители областного этапа Форума награждаются дипломами министерства образования и науки Калужской области, лауреаты Форума награждаются дипломами регионального отделения Общероссийского общественного детского экологического движения «Зелёная планета».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5.2. Итоги областного этапа Форума размещаются на сайте: </w:t>
      </w:r>
      <w:hyperlink r:id="rId5" w:history="1">
        <w:r w:rsidRPr="00310F01">
          <w:rPr>
            <w:rFonts w:ascii="Times New Roman" w:eastAsia="Calibri" w:hAnsi="Times New Roman" w:cs="Times New Roman"/>
            <w:color w:val="0000FF"/>
            <w:sz w:val="26"/>
            <w:szCs w:val="26"/>
            <w:u w:val="single"/>
          </w:rPr>
          <w:t>http://www.koebcu40.ru</w:t>
        </w:r>
      </w:hyperlink>
      <w:r w:rsidRPr="00310F01">
        <w:rPr>
          <w:rFonts w:ascii="Times New Roman" w:eastAsia="Times New Roman" w:hAnsi="Times New Roman" w:cs="Times New Roman"/>
          <w:sz w:val="26"/>
          <w:szCs w:val="26"/>
          <w:u w:val="single"/>
          <w:lang w:eastAsia="ru-RU"/>
        </w:rPr>
        <w:t xml:space="preserve">  </w:t>
      </w:r>
    </w:p>
    <w:p w:rsidR="00310F01" w:rsidRPr="00310F01"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5.3. Оригиналы конкурсных работ, не направленные на заключительный этап форума и не участвующих в итоговой выставке, могут быть возвращены авторам по окончании областного этапа Форума и связанных с ним выставочных мероприятий. Хранение конкурсных работ в ГБУ ДО КО «ОЭБЦ» осуществляется в течение 1 </w:t>
      </w:r>
      <w:r w:rsidRPr="00310F01">
        <w:rPr>
          <w:rFonts w:ascii="Times New Roman" w:eastAsia="Times New Roman" w:hAnsi="Times New Roman" w:cs="Times New Roman"/>
          <w:sz w:val="26"/>
          <w:szCs w:val="26"/>
          <w:lang w:eastAsia="ru-RU"/>
        </w:rPr>
        <w:lastRenderedPageBreak/>
        <w:t>(одного) месяца с момента подведения итогов форума. Работы, отправленные на Всероссийский этап форума, назад не возвращаются. Творческие работы лауреатов могут быть опубликованы в печатных материалах, на сайтах учредителей и организаторов Форума и его областного этапа (за плагиат и ошибки в написании фамилий и имён авторов, которые были сделаны не по вине организаторов, организаторы ответственности не несут).</w:t>
      </w:r>
    </w:p>
    <w:p w:rsidR="00310F01" w:rsidRPr="00310F01" w:rsidRDefault="00310F01" w:rsidP="00310F01">
      <w:pPr>
        <w:spacing w:after="200" w:line="276" w:lineRule="auto"/>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br w:type="page"/>
      </w:r>
    </w:p>
    <w:p w:rsidR="00310F01" w:rsidRPr="00310F01" w:rsidRDefault="00310F01" w:rsidP="00310F01">
      <w:pPr>
        <w:spacing w:after="0" w:line="276" w:lineRule="auto"/>
        <w:rPr>
          <w:rFonts w:ascii="Times New Roman" w:eastAsia="Times New Roman" w:hAnsi="Times New Roman" w:cs="Times New Roman"/>
          <w:i/>
          <w:sz w:val="26"/>
          <w:szCs w:val="26"/>
          <w:lang w:eastAsia="ru-RU"/>
        </w:rPr>
        <w:sectPr w:rsidR="00310F01" w:rsidRPr="00310F01">
          <w:pgSz w:w="11906" w:h="16838"/>
          <w:pgMar w:top="1134" w:right="850" w:bottom="1134" w:left="1701" w:header="708" w:footer="708" w:gutter="0"/>
          <w:cols w:space="720"/>
        </w:sectPr>
      </w:pPr>
    </w:p>
    <w:p w:rsidR="00310F01" w:rsidRPr="00310F01" w:rsidRDefault="00310F01" w:rsidP="00310F01">
      <w:pPr>
        <w:spacing w:after="0" w:line="276" w:lineRule="auto"/>
        <w:jc w:val="right"/>
        <w:rPr>
          <w:rFonts w:ascii="Times New Roman" w:eastAsia="Times New Roman" w:hAnsi="Times New Roman" w:cs="Times New Roman"/>
          <w:i/>
          <w:sz w:val="26"/>
          <w:szCs w:val="26"/>
          <w:lang w:eastAsia="ru-RU"/>
        </w:rPr>
      </w:pPr>
      <w:r w:rsidRPr="00310F01">
        <w:rPr>
          <w:rFonts w:ascii="Times New Roman" w:eastAsia="Times New Roman" w:hAnsi="Times New Roman" w:cs="Times New Roman"/>
          <w:i/>
          <w:sz w:val="26"/>
          <w:szCs w:val="26"/>
          <w:lang w:eastAsia="ru-RU"/>
        </w:rPr>
        <w:lastRenderedPageBreak/>
        <w:t>Приложение 1</w:t>
      </w:r>
    </w:p>
    <w:p w:rsidR="00310F01" w:rsidRPr="00310F01" w:rsidRDefault="00310F01" w:rsidP="00310F01">
      <w:pPr>
        <w:spacing w:after="0" w:line="276" w:lineRule="auto"/>
        <w:jc w:val="right"/>
        <w:rPr>
          <w:rFonts w:ascii="Times New Roman" w:eastAsia="Times New Roman" w:hAnsi="Times New Roman" w:cs="Times New Roman"/>
          <w:i/>
          <w:sz w:val="26"/>
          <w:szCs w:val="26"/>
          <w:lang w:eastAsia="ru-RU"/>
        </w:rPr>
      </w:pP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sz w:val="26"/>
          <w:szCs w:val="26"/>
          <w:lang w:eastAsia="ru-RU"/>
        </w:rPr>
        <w:t xml:space="preserve">Заявка на участие в Региональном заочном </w:t>
      </w:r>
      <w:proofErr w:type="gramStart"/>
      <w:r w:rsidRPr="00310F01">
        <w:rPr>
          <w:rFonts w:ascii="Times New Roman" w:eastAsia="Times New Roman" w:hAnsi="Times New Roman" w:cs="Times New Roman"/>
          <w:b/>
          <w:sz w:val="26"/>
          <w:szCs w:val="26"/>
          <w:lang w:eastAsia="ru-RU"/>
        </w:rPr>
        <w:t xml:space="preserve">этапе  </w:t>
      </w:r>
      <w:r w:rsidRPr="00310F01">
        <w:rPr>
          <w:rFonts w:ascii="Times New Roman" w:eastAsia="Times New Roman" w:hAnsi="Times New Roman" w:cs="Times New Roman"/>
          <w:b/>
          <w:bCs/>
          <w:sz w:val="26"/>
          <w:szCs w:val="26"/>
          <w:lang w:eastAsia="ru-RU"/>
        </w:rPr>
        <w:t>Международного</w:t>
      </w:r>
      <w:proofErr w:type="gramEnd"/>
      <w:r w:rsidRPr="00310F01">
        <w:rPr>
          <w:rFonts w:ascii="Times New Roman" w:eastAsia="Times New Roman" w:hAnsi="Times New Roman" w:cs="Times New Roman"/>
          <w:b/>
          <w:bCs/>
          <w:sz w:val="26"/>
          <w:szCs w:val="26"/>
          <w:lang w:eastAsia="ru-RU"/>
        </w:rPr>
        <w:t xml:space="preserve"> детского экологического форума </w:t>
      </w: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bCs/>
          <w:sz w:val="26"/>
          <w:szCs w:val="26"/>
          <w:lang w:eastAsia="ru-RU"/>
        </w:rPr>
        <w:t>«Изменения климата глазами детей 2023»</w:t>
      </w: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bCs/>
          <w:sz w:val="26"/>
          <w:szCs w:val="26"/>
          <w:lang w:eastAsia="ru-RU"/>
        </w:rPr>
        <w:t>Муниципальное образование ________________________________</w:t>
      </w:r>
    </w:p>
    <w:p w:rsidR="00310F01" w:rsidRPr="00310F01" w:rsidRDefault="00310F01" w:rsidP="00310F01">
      <w:pPr>
        <w:spacing w:after="0" w:line="276" w:lineRule="auto"/>
        <w:jc w:val="center"/>
        <w:rPr>
          <w:rFonts w:ascii="Times New Roman" w:eastAsia="Times New Roman" w:hAnsi="Times New Roman" w:cs="Times New Roman"/>
          <w:b/>
          <w:sz w:val="26"/>
          <w:szCs w:val="26"/>
          <w:lang w:eastAsia="ru-RU"/>
        </w:rPr>
      </w:pPr>
    </w:p>
    <w:tbl>
      <w:tblPr>
        <w:tblStyle w:val="1"/>
        <w:tblW w:w="15168" w:type="dxa"/>
        <w:tblInd w:w="-714" w:type="dxa"/>
        <w:tblLayout w:type="fixed"/>
        <w:tblLook w:val="04A0" w:firstRow="1" w:lastRow="0" w:firstColumn="1" w:lastColumn="0" w:noHBand="0" w:noVBand="1"/>
      </w:tblPr>
      <w:tblGrid>
        <w:gridCol w:w="1560"/>
        <w:gridCol w:w="2126"/>
        <w:gridCol w:w="992"/>
        <w:gridCol w:w="1134"/>
        <w:gridCol w:w="2694"/>
        <w:gridCol w:w="2409"/>
        <w:gridCol w:w="2410"/>
        <w:gridCol w:w="1843"/>
      </w:tblGrid>
      <w:tr w:rsidR="00310F01" w:rsidRPr="00310F01" w:rsidTr="00C35766">
        <w:tc>
          <w:tcPr>
            <w:tcW w:w="1560"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Номинация форума</w:t>
            </w:r>
          </w:p>
        </w:tc>
        <w:tc>
          <w:tcPr>
            <w:tcW w:w="2126"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 xml:space="preserve">ФИО </w:t>
            </w:r>
            <w:proofErr w:type="gramStart"/>
            <w:r w:rsidRPr="00310F01">
              <w:rPr>
                <w:rFonts w:ascii="Times New Roman" w:eastAsia="Times New Roman" w:hAnsi="Times New Roman"/>
                <w:b/>
                <w:sz w:val="24"/>
                <w:szCs w:val="24"/>
              </w:rPr>
              <w:t>участника  или</w:t>
            </w:r>
            <w:proofErr w:type="gramEnd"/>
            <w:r w:rsidRPr="00310F01">
              <w:rPr>
                <w:rFonts w:ascii="Times New Roman" w:eastAsia="Times New Roman" w:hAnsi="Times New Roman"/>
                <w:b/>
                <w:sz w:val="24"/>
                <w:szCs w:val="24"/>
              </w:rPr>
              <w:t xml:space="preserve"> списочный состав команды</w:t>
            </w:r>
          </w:p>
          <w:p w:rsidR="00310F01" w:rsidRPr="00310F01" w:rsidRDefault="00310F01" w:rsidP="00310F01">
            <w:pPr>
              <w:spacing w:after="200" w:line="276" w:lineRule="auto"/>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Возраст</w:t>
            </w:r>
          </w:p>
        </w:tc>
        <w:tc>
          <w:tcPr>
            <w:tcW w:w="2694"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Наименование образовательной организации согласно устава, при которой выполнены работы</w:t>
            </w:r>
          </w:p>
        </w:tc>
        <w:tc>
          <w:tcPr>
            <w:tcW w:w="2409"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Название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ФИО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Контакты руководителя (телефон, электронная почта)</w:t>
            </w:r>
          </w:p>
        </w:tc>
      </w:tr>
      <w:tr w:rsidR="00310F01" w:rsidRPr="00310F01" w:rsidTr="00C35766">
        <w:tc>
          <w:tcPr>
            <w:tcW w:w="1560"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r>
    </w:tbl>
    <w:p w:rsidR="00310F01" w:rsidRPr="00310F01" w:rsidRDefault="00310F01" w:rsidP="00310F01">
      <w:pPr>
        <w:spacing w:after="0" w:line="276" w:lineRule="auto"/>
        <w:jc w:val="both"/>
        <w:rPr>
          <w:rFonts w:ascii="Times New Roman" w:eastAsia="Times New Roman" w:hAnsi="Times New Roman" w:cs="Times New Roman"/>
          <w:sz w:val="26"/>
          <w:szCs w:val="26"/>
          <w:lang w:eastAsia="ru-RU"/>
        </w:rPr>
      </w:pPr>
    </w:p>
    <w:p w:rsidR="00310F01" w:rsidRPr="00310F01" w:rsidRDefault="00310F01" w:rsidP="00310F01">
      <w:pPr>
        <w:spacing w:after="0" w:line="276" w:lineRule="auto"/>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 (заявка заполняется с возможностью копирования текста)</w:t>
      </w:r>
    </w:p>
    <w:p w:rsidR="00310F01" w:rsidRPr="00310F01" w:rsidRDefault="00310F01" w:rsidP="00310F01">
      <w:pPr>
        <w:spacing w:after="200" w:line="276" w:lineRule="auto"/>
        <w:rPr>
          <w:rFonts w:ascii="Calibri" w:eastAsia="Calibri" w:hAnsi="Calibri" w:cs="Times New Roman"/>
        </w:rPr>
      </w:pPr>
    </w:p>
    <w:p w:rsidR="00310F01" w:rsidRPr="00310F01" w:rsidRDefault="00310F01" w:rsidP="00310F01">
      <w:pPr>
        <w:spacing w:after="0" w:line="240" w:lineRule="auto"/>
        <w:rPr>
          <w:rFonts w:ascii="Calibri" w:eastAsia="Calibri" w:hAnsi="Calibri" w:cs="Times New Roman"/>
        </w:rPr>
        <w:sectPr w:rsidR="00310F01" w:rsidRPr="00310F01">
          <w:pgSz w:w="16838" w:h="11906" w:orient="landscape"/>
          <w:pgMar w:top="1701" w:right="1134" w:bottom="851" w:left="1134" w:header="709" w:footer="709" w:gutter="0"/>
          <w:cols w:space="720"/>
        </w:sectPr>
      </w:pPr>
    </w:p>
    <w:p w:rsidR="00310F01" w:rsidRP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310F01">
        <w:rPr>
          <w:rFonts w:ascii="Times New Roman" w:eastAsia="Times New Roman" w:hAnsi="Times New Roman" w:cs="Times New Roman"/>
          <w:i/>
          <w:sz w:val="26"/>
          <w:szCs w:val="26"/>
          <w:lang w:eastAsia="ru-RU"/>
        </w:rPr>
        <w:lastRenderedPageBreak/>
        <w:t>Приложение 2</w:t>
      </w:r>
    </w:p>
    <w:p w:rsidR="00310F01" w:rsidRPr="00310F01" w:rsidRDefault="00310F01" w:rsidP="00310F01">
      <w:pPr>
        <w:spacing w:after="0" w:line="240" w:lineRule="auto"/>
        <w:jc w:val="right"/>
        <w:rPr>
          <w:rFonts w:ascii="Times New Roman" w:eastAsia="Calibri" w:hAnsi="Times New Roman" w:cs="Times New Roman"/>
          <w:sz w:val="24"/>
          <w:szCs w:val="24"/>
          <w:lang w:eastAsia="x-none"/>
        </w:rPr>
      </w:pP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Согласие</w:t>
      </w:r>
      <w:r w:rsidRPr="00310F01">
        <w:rPr>
          <w:rFonts w:ascii="Times New Roman" w:eastAsia="Times New Roman" w:hAnsi="Times New Roman" w:cs="Times New Roman"/>
          <w:b/>
          <w:bCs/>
          <w:sz w:val="26"/>
          <w:szCs w:val="26"/>
          <w:lang w:eastAsia="ru-RU"/>
        </w:rPr>
        <w:t xml:space="preserve"> </w:t>
      </w:r>
      <w:r w:rsidRPr="00310F01">
        <w:rPr>
          <w:rFonts w:ascii="Times New Roman" w:eastAsia="Times New Roman" w:hAnsi="Times New Roman" w:cs="Times New Roman"/>
          <w:b/>
          <w:sz w:val="26"/>
          <w:szCs w:val="26"/>
          <w:lang w:eastAsia="ru-RU"/>
        </w:rPr>
        <w:t>на обработку персональных данных</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sz w:val="26"/>
          <w:szCs w:val="26"/>
          <w:lang w:eastAsia="ru-RU"/>
        </w:rPr>
        <w:t>участника</w:t>
      </w:r>
      <w:r w:rsidRPr="00310F01">
        <w:rPr>
          <w:rFonts w:ascii="Times New Roman" w:eastAsia="Times New Roman" w:hAnsi="Times New Roman" w:cs="Times New Roman"/>
          <w:b/>
          <w:bCs/>
          <w:sz w:val="26"/>
          <w:szCs w:val="26"/>
          <w:lang w:eastAsia="ru-RU"/>
        </w:rPr>
        <w:t xml:space="preserve"> ________________________________________________________</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b/>
          <w:i/>
          <w:sz w:val="20"/>
          <w:szCs w:val="20"/>
          <w:lang w:eastAsia="ru-RU"/>
        </w:rPr>
        <w:t xml:space="preserve"> </w:t>
      </w:r>
      <w:r w:rsidRPr="00310F01">
        <w:rPr>
          <w:rFonts w:ascii="Times New Roman" w:eastAsia="Times New Roman" w:hAnsi="Times New Roman" w:cs="Times New Roman"/>
          <w:i/>
          <w:sz w:val="20"/>
          <w:szCs w:val="20"/>
          <w:lang w:eastAsia="ru-RU"/>
        </w:rPr>
        <w:t>(название конкурсного мероприятия)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Я, ___________________________________________________________________,</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i/>
          <w:sz w:val="20"/>
          <w:szCs w:val="20"/>
          <w:lang w:eastAsia="ru-RU"/>
        </w:rPr>
        <w:t>(ФИО родителя или лица его заменяющего),</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являясь законным </w:t>
      </w:r>
      <w:proofErr w:type="gramStart"/>
      <w:r w:rsidRPr="00310F01">
        <w:rPr>
          <w:rFonts w:ascii="Times New Roman" w:eastAsia="Times New Roman" w:hAnsi="Times New Roman" w:cs="Times New Roman"/>
          <w:sz w:val="26"/>
          <w:szCs w:val="26"/>
          <w:lang w:eastAsia="ru-RU"/>
        </w:rPr>
        <w:t>представителем  _</w:t>
      </w:r>
      <w:proofErr w:type="gramEnd"/>
      <w:r w:rsidRPr="00310F01">
        <w:rPr>
          <w:rFonts w:ascii="Times New Roman" w:eastAsia="Times New Roman" w:hAnsi="Times New Roman" w:cs="Times New Roman"/>
          <w:sz w:val="26"/>
          <w:szCs w:val="26"/>
          <w:lang w:eastAsia="ru-RU"/>
        </w:rPr>
        <w:t xml:space="preserve">_______________________________________, </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i/>
          <w:sz w:val="20"/>
          <w:szCs w:val="20"/>
          <w:lang w:eastAsia="ru-RU"/>
        </w:rPr>
        <w:t>(ФИО учащегося, год рождения)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310F01">
        <w:rPr>
          <w:rFonts w:ascii="Times New Roman" w:eastAsia="Times New Roman" w:hAnsi="Times New Roman" w:cs="Times New Roman"/>
          <w:b/>
          <w:sz w:val="26"/>
          <w:szCs w:val="26"/>
          <w:lang w:eastAsia="ru-RU"/>
        </w:rPr>
        <w:t xml:space="preserve"> ______________________________________</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i/>
          <w:sz w:val="20"/>
          <w:szCs w:val="20"/>
          <w:lang w:eastAsia="ru-RU"/>
        </w:rPr>
        <w:t xml:space="preserve">                                                              (название конкурсного мероприятия)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 xml:space="preserve"> </w:t>
      </w:r>
      <w:r w:rsidRPr="00310F01">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 вправе обрабатывать персональные данные посредством внесения их в электронную базу данных, списки и другие отчетные формы.</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Организатора.</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310F01" w:rsidRDefault="00310F01" w:rsidP="00310F01">
      <w:pPr>
        <w:spacing w:after="200" w:line="276" w:lineRule="auto"/>
        <w:rPr>
          <w:rFonts w:ascii="Calibri" w:eastAsia="Calibri" w:hAnsi="Calibri" w:cs="Times New Roman"/>
        </w:rPr>
      </w:pPr>
      <w:r w:rsidRPr="00310F01">
        <w:rPr>
          <w:rFonts w:ascii="Times New Roman" w:eastAsia="Times New Roman" w:hAnsi="Times New Roman" w:cs="Times New Roman"/>
          <w:b/>
          <w:sz w:val="26"/>
          <w:szCs w:val="26"/>
          <w:lang w:eastAsia="ru-RU"/>
        </w:rPr>
        <w:t xml:space="preserve">Подпись законного </w:t>
      </w:r>
      <w:proofErr w:type="gramStart"/>
      <w:r w:rsidRPr="00310F01">
        <w:rPr>
          <w:rFonts w:ascii="Times New Roman" w:eastAsia="Times New Roman" w:hAnsi="Times New Roman" w:cs="Times New Roman"/>
          <w:b/>
          <w:sz w:val="26"/>
          <w:szCs w:val="26"/>
          <w:lang w:eastAsia="ru-RU"/>
        </w:rPr>
        <w:t>представителя  _</w:t>
      </w:r>
      <w:proofErr w:type="gramEnd"/>
      <w:r w:rsidRPr="00310F01">
        <w:rPr>
          <w:rFonts w:ascii="Times New Roman" w:eastAsia="Times New Roman" w:hAnsi="Times New Roman" w:cs="Times New Roman"/>
          <w:b/>
          <w:sz w:val="26"/>
          <w:szCs w:val="26"/>
          <w:lang w:eastAsia="ru-RU"/>
        </w:rPr>
        <w:t>________________  Дата________________</w:t>
      </w:r>
    </w:p>
    <w:p w:rsidR="00310F01" w:rsidRPr="00310F01" w:rsidRDefault="00310F01" w:rsidP="00310F01">
      <w:pPr>
        <w:spacing w:after="200" w:line="276" w:lineRule="auto"/>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bookmarkStart w:id="6" w:name="_GoBack"/>
      <w:bookmarkEnd w:id="6"/>
    </w:p>
    <w:sectPr w:rsidR="0031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2CCE8D4"/>
    <w:lvl w:ilvl="0">
      <w:start w:val="1"/>
      <w:numFmt w:val="decimal"/>
      <w:lvlText w:val="%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6"/>
    <w:multiLevelType w:val="singleLevel"/>
    <w:tmpl w:val="00000006"/>
    <w:name w:val="WW8Num6"/>
    <w:lvl w:ilvl="0">
      <w:start w:val="5"/>
      <w:numFmt w:val="decimal"/>
      <w:lvlText w:val="%1."/>
      <w:lvlJc w:val="left"/>
      <w:pPr>
        <w:tabs>
          <w:tab w:val="num" w:pos="0"/>
        </w:tabs>
        <w:ind w:left="0" w:firstLine="0"/>
      </w:pPr>
      <w:rPr>
        <w:rFonts w:ascii="Times New Roman CYR" w:hAnsi="Times New Roman CYR" w:cs="Times New Roman CYR"/>
      </w:rPr>
    </w:lvl>
  </w:abstractNum>
  <w:abstractNum w:abstractNumId="3">
    <w:nsid w:val="00000007"/>
    <w:multiLevelType w:val="singleLevel"/>
    <w:tmpl w:val="00000007"/>
    <w:name w:val="WW8Num7"/>
    <w:lvl w:ilvl="0">
      <w:start w:val="11"/>
      <w:numFmt w:val="decimal"/>
      <w:lvlText w:val="%1."/>
      <w:lvlJc w:val="left"/>
      <w:pPr>
        <w:tabs>
          <w:tab w:val="num" w:pos="0"/>
        </w:tabs>
        <w:ind w:left="0" w:firstLine="0"/>
      </w:pPr>
      <w:rPr>
        <w:rFonts w:ascii="Times New Roman CYR" w:hAnsi="Times New Roman CYR" w:cs="Times New Roman CYR"/>
      </w:rPr>
    </w:lvl>
  </w:abstractNum>
  <w:abstractNum w:abstractNumId="4">
    <w:nsid w:val="01456BC4"/>
    <w:multiLevelType w:val="multilevel"/>
    <w:tmpl w:val="141E2672"/>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01704EB4"/>
    <w:multiLevelType w:val="hybridMultilevel"/>
    <w:tmpl w:val="42307C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8877EB"/>
    <w:multiLevelType w:val="hybridMultilevel"/>
    <w:tmpl w:val="8FD6B154"/>
    <w:lvl w:ilvl="0" w:tplc="D0E8E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837A34"/>
    <w:multiLevelType w:val="hybridMultilevel"/>
    <w:tmpl w:val="D10C54A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897D89"/>
    <w:multiLevelType w:val="multilevel"/>
    <w:tmpl w:val="7974B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3586632"/>
    <w:multiLevelType w:val="multilevel"/>
    <w:tmpl w:val="CE16B07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3F8030E"/>
    <w:multiLevelType w:val="hybridMultilevel"/>
    <w:tmpl w:val="018CB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5608CB90">
      <w:start w:val="1"/>
      <w:numFmt w:val="decimal"/>
      <w:suff w:val="space"/>
      <w:lvlText w:val="%3."/>
      <w:lvlJc w:val="left"/>
      <w:pPr>
        <w:ind w:left="4897" w:hanging="360"/>
      </w:pPr>
      <w:rPr>
        <w:rFont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4E6296"/>
    <w:multiLevelType w:val="hybridMultilevel"/>
    <w:tmpl w:val="59F0B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674629"/>
    <w:multiLevelType w:val="hybridMultilevel"/>
    <w:tmpl w:val="8EF6EAB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0B25EB"/>
    <w:multiLevelType w:val="hybridMultilevel"/>
    <w:tmpl w:val="C9BE1AB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8E2BA5"/>
    <w:multiLevelType w:val="hybridMultilevel"/>
    <w:tmpl w:val="2CA62B1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B47ACB"/>
    <w:multiLevelType w:val="hybridMultilevel"/>
    <w:tmpl w:val="047A14F8"/>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7262CD"/>
    <w:multiLevelType w:val="hybridMultilevel"/>
    <w:tmpl w:val="2960904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7906A2"/>
    <w:multiLevelType w:val="multilevel"/>
    <w:tmpl w:val="5726C5C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0ACC71CD"/>
    <w:multiLevelType w:val="multilevel"/>
    <w:tmpl w:val="2498314C"/>
    <w:lvl w:ilvl="0">
      <w:start w:val="4"/>
      <w:numFmt w:val="decimal"/>
      <w:lvlText w:val="%1."/>
      <w:lvlJc w:val="left"/>
      <w:pPr>
        <w:ind w:left="720" w:hanging="360"/>
      </w:pPr>
      <w:rPr>
        <w:rFonts w:hint="default"/>
      </w:rPr>
    </w:lvl>
    <w:lvl w:ilvl="1">
      <w:start w:val="1"/>
      <w:numFmt w:val="decimal"/>
      <w:isLgl/>
      <w:suff w:val="space"/>
      <w:lvlText w:val="%1.%2."/>
      <w:lvlJc w:val="left"/>
      <w:pPr>
        <w:ind w:left="1287"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0AE22130"/>
    <w:multiLevelType w:val="hybridMultilevel"/>
    <w:tmpl w:val="A93A950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14856"/>
    <w:multiLevelType w:val="hybridMultilevel"/>
    <w:tmpl w:val="BC1CF51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F702FE"/>
    <w:multiLevelType w:val="multilevel"/>
    <w:tmpl w:val="E696A428"/>
    <w:lvl w:ilvl="0">
      <w:start w:val="5"/>
      <w:numFmt w:val="decimal"/>
      <w:lvlText w:val="%1."/>
      <w:lvlJc w:val="left"/>
      <w:pPr>
        <w:ind w:left="390" w:hanging="39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0D477F6B"/>
    <w:multiLevelType w:val="hybridMultilevel"/>
    <w:tmpl w:val="094C18B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7F7226"/>
    <w:multiLevelType w:val="hybridMultilevel"/>
    <w:tmpl w:val="EDBE100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0F02CF"/>
    <w:multiLevelType w:val="hybridMultilevel"/>
    <w:tmpl w:val="CAF804B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543297"/>
    <w:multiLevelType w:val="hybridMultilevel"/>
    <w:tmpl w:val="2E62B46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17795A"/>
    <w:multiLevelType w:val="hybridMultilevel"/>
    <w:tmpl w:val="650624F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C242D1"/>
    <w:multiLevelType w:val="hybridMultilevel"/>
    <w:tmpl w:val="2DF8D23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3336DB"/>
    <w:multiLevelType w:val="hybridMultilevel"/>
    <w:tmpl w:val="3CDAD38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8575E3"/>
    <w:multiLevelType w:val="hybridMultilevel"/>
    <w:tmpl w:val="8854953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396E8A"/>
    <w:multiLevelType w:val="hybridMultilevel"/>
    <w:tmpl w:val="0644C63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406DDF"/>
    <w:multiLevelType w:val="hybridMultilevel"/>
    <w:tmpl w:val="9E20E242"/>
    <w:lvl w:ilvl="0" w:tplc="83445B58">
      <w:start w:val="6"/>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2">
    <w:nsid w:val="163779D3"/>
    <w:multiLevelType w:val="multilevel"/>
    <w:tmpl w:val="E21AA3D2"/>
    <w:lvl w:ilvl="0">
      <w:start w:val="1"/>
      <w:numFmt w:val="decimal"/>
      <w:lvlText w:val="%1."/>
      <w:lvlJc w:val="left"/>
      <w:pPr>
        <w:ind w:left="1020" w:hanging="1020"/>
      </w:pPr>
    </w:lvl>
    <w:lvl w:ilvl="1">
      <w:start w:val="1"/>
      <w:numFmt w:val="decimal"/>
      <w:lvlText w:val="%1.%2."/>
      <w:lvlJc w:val="left"/>
      <w:pPr>
        <w:ind w:left="1587" w:hanging="1020"/>
      </w:pPr>
    </w:lvl>
    <w:lvl w:ilvl="2">
      <w:start w:val="1"/>
      <w:numFmt w:val="decimal"/>
      <w:lvlText w:val="%1.%2.%3."/>
      <w:lvlJc w:val="left"/>
      <w:pPr>
        <w:ind w:left="2154" w:hanging="10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3">
    <w:nsid w:val="16712277"/>
    <w:multiLevelType w:val="multilevel"/>
    <w:tmpl w:val="BFC20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174577C6"/>
    <w:multiLevelType w:val="hybridMultilevel"/>
    <w:tmpl w:val="50EA7E7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290403"/>
    <w:multiLevelType w:val="hybridMultilevel"/>
    <w:tmpl w:val="2FD21A4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3E2527"/>
    <w:multiLevelType w:val="hybridMultilevel"/>
    <w:tmpl w:val="1614598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496985"/>
    <w:multiLevelType w:val="multilevel"/>
    <w:tmpl w:val="8CF06306"/>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8">
    <w:nsid w:val="1BE00DFF"/>
    <w:multiLevelType w:val="multilevel"/>
    <w:tmpl w:val="3802370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C0D4840"/>
    <w:multiLevelType w:val="hybridMultilevel"/>
    <w:tmpl w:val="26E6A23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406506"/>
    <w:multiLevelType w:val="hybridMultilevel"/>
    <w:tmpl w:val="DAA0DCD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A90BC5"/>
    <w:multiLevelType w:val="hybridMultilevel"/>
    <w:tmpl w:val="86700594"/>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D64552"/>
    <w:multiLevelType w:val="multilevel"/>
    <w:tmpl w:val="524E0E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EED31E8"/>
    <w:multiLevelType w:val="hybridMultilevel"/>
    <w:tmpl w:val="B3E0103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4B330C"/>
    <w:multiLevelType w:val="hybridMultilevel"/>
    <w:tmpl w:val="04C8B8C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C56ED1"/>
    <w:multiLevelType w:val="hybridMultilevel"/>
    <w:tmpl w:val="3C8894B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930B5"/>
    <w:multiLevelType w:val="hybridMultilevel"/>
    <w:tmpl w:val="C906A9EA"/>
    <w:lvl w:ilvl="0" w:tplc="1EC867C0">
      <w:start w:val="4"/>
      <w:numFmt w:val="decimal"/>
      <w:lvlText w:val="%1."/>
      <w:lvlJc w:val="left"/>
      <w:pPr>
        <w:ind w:left="1575" w:hanging="360"/>
      </w:pPr>
      <w:rPr>
        <w:rFonts w:hint="default"/>
      </w:rPr>
    </w:lvl>
    <w:lvl w:ilvl="1" w:tplc="04190019">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7">
    <w:nsid w:val="213C2E30"/>
    <w:multiLevelType w:val="hybridMultilevel"/>
    <w:tmpl w:val="34724BC2"/>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512442"/>
    <w:multiLevelType w:val="multilevel"/>
    <w:tmpl w:val="83C22B2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23A0707C"/>
    <w:multiLevelType w:val="hybridMultilevel"/>
    <w:tmpl w:val="27425B8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1441D0"/>
    <w:multiLevelType w:val="hybridMultilevel"/>
    <w:tmpl w:val="F75E943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2252B2"/>
    <w:multiLevelType w:val="hybridMultilevel"/>
    <w:tmpl w:val="5EF65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4E80A48"/>
    <w:multiLevelType w:val="hybridMultilevel"/>
    <w:tmpl w:val="153AC0B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9505F7"/>
    <w:multiLevelType w:val="multilevel"/>
    <w:tmpl w:val="13E22D58"/>
    <w:lvl w:ilvl="0">
      <w:start w:val="4"/>
      <w:numFmt w:val="decimal"/>
      <w:lvlText w:val="%1."/>
      <w:lvlJc w:val="left"/>
      <w:pPr>
        <w:ind w:left="390" w:hanging="390"/>
      </w:pPr>
      <w:rPr>
        <w:rFonts w:hint="default"/>
      </w:rPr>
    </w:lvl>
    <w:lvl w:ilvl="1">
      <w:start w:val="6"/>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nsid w:val="267E7B54"/>
    <w:multiLevelType w:val="hybridMultilevel"/>
    <w:tmpl w:val="0C68605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1F7171"/>
    <w:multiLevelType w:val="hybridMultilevel"/>
    <w:tmpl w:val="79BC89F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7727BB"/>
    <w:multiLevelType w:val="hybridMultilevel"/>
    <w:tmpl w:val="C612261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806B2D"/>
    <w:multiLevelType w:val="hybridMultilevel"/>
    <w:tmpl w:val="D018ABB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F754B0"/>
    <w:multiLevelType w:val="hybridMultilevel"/>
    <w:tmpl w:val="564E492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47308A"/>
    <w:multiLevelType w:val="hybridMultilevel"/>
    <w:tmpl w:val="9EF24984"/>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4E4D43"/>
    <w:multiLevelType w:val="hybridMultilevel"/>
    <w:tmpl w:val="80F4785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8F07C5"/>
    <w:multiLevelType w:val="hybridMultilevel"/>
    <w:tmpl w:val="7176359C"/>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9CE6D5F"/>
    <w:multiLevelType w:val="hybridMultilevel"/>
    <w:tmpl w:val="395E288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A233629"/>
    <w:multiLevelType w:val="hybridMultilevel"/>
    <w:tmpl w:val="23B05E7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A58384F"/>
    <w:multiLevelType w:val="hybridMultilevel"/>
    <w:tmpl w:val="E4260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99207D"/>
    <w:multiLevelType w:val="hybridMultilevel"/>
    <w:tmpl w:val="113EE51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7063DC"/>
    <w:multiLevelType w:val="multilevel"/>
    <w:tmpl w:val="D62CDF42"/>
    <w:lvl w:ilvl="0">
      <w:start w:val="1"/>
      <w:numFmt w:val="decimal"/>
      <w:lvlText w:val="%1."/>
      <w:lvlJc w:val="left"/>
      <w:pPr>
        <w:ind w:left="1020" w:hanging="1020"/>
      </w:pPr>
      <w:rPr>
        <w:rFonts w:hint="default"/>
      </w:rPr>
    </w:lvl>
    <w:lvl w:ilvl="1">
      <w:start w:val="1"/>
      <w:numFmt w:val="decimal"/>
      <w:suff w:val="space"/>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7">
    <w:nsid w:val="2D7B0C7B"/>
    <w:multiLevelType w:val="hybridMultilevel"/>
    <w:tmpl w:val="FB10276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874882"/>
    <w:multiLevelType w:val="multilevel"/>
    <w:tmpl w:val="F47009A0"/>
    <w:lvl w:ilvl="0">
      <w:start w:val="4"/>
      <w:numFmt w:val="decimal"/>
      <w:lvlText w:val="%1."/>
      <w:lvlJc w:val="left"/>
      <w:pPr>
        <w:ind w:left="436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EF7789B"/>
    <w:multiLevelType w:val="hybridMultilevel"/>
    <w:tmpl w:val="584A832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1">
    <w:nsid w:val="2FAE73E6"/>
    <w:multiLevelType w:val="hybridMultilevel"/>
    <w:tmpl w:val="026083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D217DF"/>
    <w:multiLevelType w:val="hybridMultilevel"/>
    <w:tmpl w:val="E0BAEFE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8E2482"/>
    <w:multiLevelType w:val="hybridMultilevel"/>
    <w:tmpl w:val="6D282DA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6C632B"/>
    <w:multiLevelType w:val="hybridMultilevel"/>
    <w:tmpl w:val="55CE552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6E447A"/>
    <w:multiLevelType w:val="hybridMultilevel"/>
    <w:tmpl w:val="7AD24C5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4637CE2"/>
    <w:multiLevelType w:val="hybridMultilevel"/>
    <w:tmpl w:val="89FABD4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2465A6"/>
    <w:multiLevelType w:val="hybridMultilevel"/>
    <w:tmpl w:val="32A09552"/>
    <w:lvl w:ilvl="0" w:tplc="EB744E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5704579"/>
    <w:multiLevelType w:val="hybridMultilevel"/>
    <w:tmpl w:val="CB90F8D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9F254C"/>
    <w:multiLevelType w:val="hybridMultilevel"/>
    <w:tmpl w:val="22C4406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F908DB"/>
    <w:multiLevelType w:val="hybridMultilevel"/>
    <w:tmpl w:val="DE72807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FB47A4"/>
    <w:multiLevelType w:val="hybridMultilevel"/>
    <w:tmpl w:val="3CDAF8AE"/>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6E0C3C"/>
    <w:multiLevelType w:val="hybridMultilevel"/>
    <w:tmpl w:val="F2B46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8803960"/>
    <w:multiLevelType w:val="hybridMultilevel"/>
    <w:tmpl w:val="C458FB3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A011A1"/>
    <w:multiLevelType w:val="hybridMultilevel"/>
    <w:tmpl w:val="17AEF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95C2C9D"/>
    <w:multiLevelType w:val="hybridMultilevel"/>
    <w:tmpl w:val="6582A02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8E32E8"/>
    <w:multiLevelType w:val="multilevel"/>
    <w:tmpl w:val="45E285C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b w:val="0"/>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7">
    <w:nsid w:val="3A3B2FA8"/>
    <w:multiLevelType w:val="hybridMultilevel"/>
    <w:tmpl w:val="EBAE2B6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6F484A"/>
    <w:multiLevelType w:val="hybridMultilevel"/>
    <w:tmpl w:val="F48C30A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0B2A8D"/>
    <w:multiLevelType w:val="hybridMultilevel"/>
    <w:tmpl w:val="4B30FED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5F13AF"/>
    <w:multiLevelType w:val="hybridMultilevel"/>
    <w:tmpl w:val="FA063E3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9C6A76"/>
    <w:multiLevelType w:val="hybridMultilevel"/>
    <w:tmpl w:val="F1BC407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33704C"/>
    <w:multiLevelType w:val="hybridMultilevel"/>
    <w:tmpl w:val="BFDABCE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0A31D5"/>
    <w:multiLevelType w:val="hybridMultilevel"/>
    <w:tmpl w:val="0DC6BB4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5744E4"/>
    <w:multiLevelType w:val="hybridMultilevel"/>
    <w:tmpl w:val="1D440D7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F44112"/>
    <w:multiLevelType w:val="hybridMultilevel"/>
    <w:tmpl w:val="44A6F29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2117D6"/>
    <w:multiLevelType w:val="hybridMultilevel"/>
    <w:tmpl w:val="59F0B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43B82930"/>
    <w:multiLevelType w:val="hybridMultilevel"/>
    <w:tmpl w:val="C542059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441250B"/>
    <w:multiLevelType w:val="hybridMultilevel"/>
    <w:tmpl w:val="B83A2B3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4537417"/>
    <w:multiLevelType w:val="hybridMultilevel"/>
    <w:tmpl w:val="E43691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5B32B99"/>
    <w:multiLevelType w:val="hybridMultilevel"/>
    <w:tmpl w:val="8CF623B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7408A8"/>
    <w:multiLevelType w:val="hybridMultilevel"/>
    <w:tmpl w:val="9E468F2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1D688F"/>
    <w:multiLevelType w:val="hybridMultilevel"/>
    <w:tmpl w:val="275E975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744364A"/>
    <w:multiLevelType w:val="hybridMultilevel"/>
    <w:tmpl w:val="C244243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746013"/>
    <w:multiLevelType w:val="hybridMultilevel"/>
    <w:tmpl w:val="B2DAD6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9C6E5B"/>
    <w:multiLevelType w:val="multilevel"/>
    <w:tmpl w:val="3B8CF3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6">
    <w:nsid w:val="47E677CC"/>
    <w:multiLevelType w:val="multilevel"/>
    <w:tmpl w:val="85883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495202DA"/>
    <w:multiLevelType w:val="hybridMultilevel"/>
    <w:tmpl w:val="17AEBACC"/>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9B26CEB"/>
    <w:multiLevelType w:val="hybridMultilevel"/>
    <w:tmpl w:val="7CB0134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931DCB"/>
    <w:multiLevelType w:val="hybridMultilevel"/>
    <w:tmpl w:val="4198C5C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AB07582"/>
    <w:multiLevelType w:val="hybridMultilevel"/>
    <w:tmpl w:val="864A699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345D22"/>
    <w:multiLevelType w:val="multilevel"/>
    <w:tmpl w:val="557865F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2">
    <w:nsid w:val="4B747844"/>
    <w:multiLevelType w:val="hybridMultilevel"/>
    <w:tmpl w:val="24B23E7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BA36ABD"/>
    <w:multiLevelType w:val="hybridMultilevel"/>
    <w:tmpl w:val="33B29FB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FB1849"/>
    <w:multiLevelType w:val="hybridMultilevel"/>
    <w:tmpl w:val="BAA6165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964E2D"/>
    <w:multiLevelType w:val="hybridMultilevel"/>
    <w:tmpl w:val="ABC6544E"/>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A1724A"/>
    <w:multiLevelType w:val="hybridMultilevel"/>
    <w:tmpl w:val="C36A615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CC2717F"/>
    <w:multiLevelType w:val="hybridMultilevel"/>
    <w:tmpl w:val="E17E27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573E60"/>
    <w:multiLevelType w:val="hybridMultilevel"/>
    <w:tmpl w:val="3958596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3F7BDB"/>
    <w:multiLevelType w:val="hybridMultilevel"/>
    <w:tmpl w:val="B1BE45B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C90CE2"/>
    <w:multiLevelType w:val="hybridMultilevel"/>
    <w:tmpl w:val="CB56542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9A7137"/>
    <w:multiLevelType w:val="hybridMultilevel"/>
    <w:tmpl w:val="457E7E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9F1BF2"/>
    <w:multiLevelType w:val="hybridMultilevel"/>
    <w:tmpl w:val="94D067A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D11945"/>
    <w:multiLevelType w:val="hybridMultilevel"/>
    <w:tmpl w:val="593835C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144643E"/>
    <w:multiLevelType w:val="hybridMultilevel"/>
    <w:tmpl w:val="B136EE04"/>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15909BA"/>
    <w:multiLevelType w:val="multilevel"/>
    <w:tmpl w:val="FC6AF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nsid w:val="52AF43D0"/>
    <w:multiLevelType w:val="hybridMultilevel"/>
    <w:tmpl w:val="8242A3D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DE2182"/>
    <w:multiLevelType w:val="multilevel"/>
    <w:tmpl w:val="445038AC"/>
    <w:lvl w:ilvl="0">
      <w:start w:val="1"/>
      <w:numFmt w:val="decimal"/>
      <w:lvlText w:val="%1."/>
      <w:lvlJc w:val="left"/>
      <w:pPr>
        <w:ind w:left="400" w:hanging="40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8">
    <w:nsid w:val="54FE5212"/>
    <w:multiLevelType w:val="multilevel"/>
    <w:tmpl w:val="775C76AE"/>
    <w:lvl w:ilvl="0">
      <w:start w:val="1"/>
      <w:numFmt w:val="decimal"/>
      <w:lvlText w:val="%1."/>
      <w:lvlJc w:val="left"/>
      <w:pPr>
        <w:ind w:left="495" w:hanging="495"/>
      </w:pPr>
    </w:lvl>
    <w:lvl w:ilvl="1">
      <w:start w:val="1"/>
      <w:numFmt w:val="decimal"/>
      <w:lvlText w:val="%1.%2."/>
      <w:lvlJc w:val="left"/>
      <w:pPr>
        <w:ind w:left="1572" w:hanging="720"/>
      </w:pPr>
      <w:rPr>
        <w:b w:val="0"/>
      </w:rPr>
    </w:lvl>
    <w:lvl w:ilvl="2">
      <w:start w:val="1"/>
      <w:numFmt w:val="decimal"/>
      <w:lvlText w:val="%1.%2.%3."/>
      <w:lvlJc w:val="left"/>
      <w:pPr>
        <w:ind w:left="2126" w:hanging="720"/>
      </w:pPr>
    </w:lvl>
    <w:lvl w:ilvl="3">
      <w:start w:val="1"/>
      <w:numFmt w:val="decimal"/>
      <w:lvlText w:val="%1.%2.%3.%4."/>
      <w:lvlJc w:val="left"/>
      <w:pPr>
        <w:ind w:left="3189" w:hanging="1080"/>
      </w:pPr>
    </w:lvl>
    <w:lvl w:ilvl="4">
      <w:start w:val="1"/>
      <w:numFmt w:val="decimal"/>
      <w:lvlText w:val="%1.%2.%3.%4.%5."/>
      <w:lvlJc w:val="left"/>
      <w:pPr>
        <w:ind w:left="3892" w:hanging="1080"/>
      </w:pPr>
    </w:lvl>
    <w:lvl w:ilvl="5">
      <w:start w:val="1"/>
      <w:numFmt w:val="decimal"/>
      <w:lvlText w:val="%1.%2.%3.%4.%5.%6."/>
      <w:lvlJc w:val="left"/>
      <w:pPr>
        <w:ind w:left="4955" w:hanging="1440"/>
      </w:pPr>
    </w:lvl>
    <w:lvl w:ilvl="6">
      <w:start w:val="1"/>
      <w:numFmt w:val="decimal"/>
      <w:lvlText w:val="%1.%2.%3.%4.%5.%6.%7."/>
      <w:lvlJc w:val="left"/>
      <w:pPr>
        <w:ind w:left="6018" w:hanging="1800"/>
      </w:pPr>
    </w:lvl>
    <w:lvl w:ilvl="7">
      <w:start w:val="1"/>
      <w:numFmt w:val="decimal"/>
      <w:lvlText w:val="%1.%2.%3.%4.%5.%6.%7.%8."/>
      <w:lvlJc w:val="left"/>
      <w:pPr>
        <w:ind w:left="6721" w:hanging="1800"/>
      </w:pPr>
    </w:lvl>
    <w:lvl w:ilvl="8">
      <w:start w:val="1"/>
      <w:numFmt w:val="decimal"/>
      <w:lvlText w:val="%1.%2.%3.%4.%5.%6.%7.%8.%9."/>
      <w:lvlJc w:val="left"/>
      <w:pPr>
        <w:ind w:left="7784" w:hanging="2160"/>
      </w:pPr>
    </w:lvl>
  </w:abstractNum>
  <w:abstractNum w:abstractNumId="129">
    <w:nsid w:val="58021AD8"/>
    <w:multiLevelType w:val="hybridMultilevel"/>
    <w:tmpl w:val="F18640A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30669C"/>
    <w:multiLevelType w:val="hybridMultilevel"/>
    <w:tmpl w:val="5256006C"/>
    <w:lvl w:ilvl="0" w:tplc="CD98CD5A">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C13FBA"/>
    <w:multiLevelType w:val="hybridMultilevel"/>
    <w:tmpl w:val="10D8AC6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544642"/>
    <w:multiLevelType w:val="hybridMultilevel"/>
    <w:tmpl w:val="386030D6"/>
    <w:lvl w:ilvl="0" w:tplc="CD108F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781F12"/>
    <w:multiLevelType w:val="hybridMultilevel"/>
    <w:tmpl w:val="73B4455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99622F6"/>
    <w:multiLevelType w:val="multilevel"/>
    <w:tmpl w:val="FB6615D2"/>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5BD13281"/>
    <w:multiLevelType w:val="hybridMultilevel"/>
    <w:tmpl w:val="9B989A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CB60683"/>
    <w:multiLevelType w:val="hybridMultilevel"/>
    <w:tmpl w:val="0672BE3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CF15469"/>
    <w:multiLevelType w:val="hybridMultilevel"/>
    <w:tmpl w:val="0A9A2C84"/>
    <w:lvl w:ilvl="0" w:tplc="0D8E710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5D1B20F8"/>
    <w:multiLevelType w:val="multilevel"/>
    <w:tmpl w:val="1854D13A"/>
    <w:lvl w:ilvl="0">
      <w:start w:val="1"/>
      <w:numFmt w:val="decimal"/>
      <w:lvlText w:val="%1."/>
      <w:lvlJc w:val="left"/>
      <w:pPr>
        <w:ind w:left="433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9">
    <w:nsid w:val="5D8C1C07"/>
    <w:multiLevelType w:val="hybridMultilevel"/>
    <w:tmpl w:val="A65A3E4E"/>
    <w:lvl w:ilvl="0" w:tplc="81063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5D960508"/>
    <w:multiLevelType w:val="hybridMultilevel"/>
    <w:tmpl w:val="6BDE7DF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EB2270E"/>
    <w:multiLevelType w:val="hybridMultilevel"/>
    <w:tmpl w:val="EF729AE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EC032A7"/>
    <w:multiLevelType w:val="hybridMultilevel"/>
    <w:tmpl w:val="E47604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F231B4F"/>
    <w:multiLevelType w:val="hybridMultilevel"/>
    <w:tmpl w:val="B30A368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FAB6E52"/>
    <w:multiLevelType w:val="hybridMultilevel"/>
    <w:tmpl w:val="0FB4B352"/>
    <w:lvl w:ilvl="0" w:tplc="1702F52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60921E47"/>
    <w:multiLevelType w:val="hybridMultilevel"/>
    <w:tmpl w:val="99E8CC4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303764"/>
    <w:multiLevelType w:val="hybridMultilevel"/>
    <w:tmpl w:val="773CB8A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37361C"/>
    <w:multiLevelType w:val="hybridMultilevel"/>
    <w:tmpl w:val="29CAAC62"/>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3747F3"/>
    <w:multiLevelType w:val="hybridMultilevel"/>
    <w:tmpl w:val="1676EA26"/>
    <w:lvl w:ilvl="0" w:tplc="CD98CD5A">
      <w:start w:val="3"/>
      <w:numFmt w:val="bullet"/>
      <w:lvlText w:val="–"/>
      <w:lvlJc w:val="left"/>
      <w:pPr>
        <w:ind w:left="720" w:hanging="360"/>
      </w:p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2035461"/>
    <w:multiLevelType w:val="hybridMultilevel"/>
    <w:tmpl w:val="B6F2E7A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23D128B"/>
    <w:multiLevelType w:val="multilevel"/>
    <w:tmpl w:val="066E2C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nsid w:val="62BB6128"/>
    <w:multiLevelType w:val="hybridMultilevel"/>
    <w:tmpl w:val="FE0C9E2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2D42C41"/>
    <w:multiLevelType w:val="hybridMultilevel"/>
    <w:tmpl w:val="DB4C6DD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39E7524"/>
    <w:multiLevelType w:val="hybridMultilevel"/>
    <w:tmpl w:val="4D701D74"/>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3C43171"/>
    <w:multiLevelType w:val="hybridMultilevel"/>
    <w:tmpl w:val="CFC8D8D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43E6496"/>
    <w:multiLevelType w:val="multilevel"/>
    <w:tmpl w:val="32AA0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6451355F"/>
    <w:multiLevelType w:val="hybridMultilevel"/>
    <w:tmpl w:val="5852D14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4526560"/>
    <w:multiLevelType w:val="hybridMultilevel"/>
    <w:tmpl w:val="E1C257E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4776BF5"/>
    <w:multiLevelType w:val="hybridMultilevel"/>
    <w:tmpl w:val="A732DBD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5BE63FB"/>
    <w:multiLevelType w:val="hybridMultilevel"/>
    <w:tmpl w:val="9E989A9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6C139B6"/>
    <w:multiLevelType w:val="hybridMultilevel"/>
    <w:tmpl w:val="687CF0E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72E1C0C"/>
    <w:multiLevelType w:val="hybridMultilevel"/>
    <w:tmpl w:val="6368F23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7963A84"/>
    <w:multiLevelType w:val="hybridMultilevel"/>
    <w:tmpl w:val="44F49CE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A1F00AB"/>
    <w:multiLevelType w:val="hybridMultilevel"/>
    <w:tmpl w:val="7C24D0E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482B64"/>
    <w:multiLevelType w:val="hybridMultilevel"/>
    <w:tmpl w:val="8B98E95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A4E0EA5"/>
    <w:multiLevelType w:val="hybridMultilevel"/>
    <w:tmpl w:val="0C16FE2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B9C0E44"/>
    <w:multiLevelType w:val="hybridMultilevel"/>
    <w:tmpl w:val="FB1ABC0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F67EDB"/>
    <w:multiLevelType w:val="multilevel"/>
    <w:tmpl w:val="D1B0E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8">
    <w:nsid w:val="6C1001E5"/>
    <w:multiLevelType w:val="hybridMultilevel"/>
    <w:tmpl w:val="A9C6846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135337"/>
    <w:multiLevelType w:val="hybridMultilevel"/>
    <w:tmpl w:val="2FFAF3EE"/>
    <w:lvl w:ilvl="0" w:tplc="D6A8A2E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CBC27D8"/>
    <w:multiLevelType w:val="multilevel"/>
    <w:tmpl w:val="75442DE4"/>
    <w:lvl w:ilvl="0">
      <w:start w:val="6"/>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nsid w:val="6D6807AB"/>
    <w:multiLevelType w:val="hybridMultilevel"/>
    <w:tmpl w:val="962CC00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E4F126D"/>
    <w:multiLevelType w:val="multilevel"/>
    <w:tmpl w:val="17DA5FC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3">
    <w:nsid w:val="702879E7"/>
    <w:multiLevelType w:val="hybridMultilevel"/>
    <w:tmpl w:val="A7C00E1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0B06566"/>
    <w:multiLevelType w:val="hybridMultilevel"/>
    <w:tmpl w:val="AFA273F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1C617A4"/>
    <w:multiLevelType w:val="hybridMultilevel"/>
    <w:tmpl w:val="2D92C12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CB567F"/>
    <w:multiLevelType w:val="hybridMultilevel"/>
    <w:tmpl w:val="FE466498"/>
    <w:lvl w:ilvl="0" w:tplc="CD98CD5A">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23410A0"/>
    <w:multiLevelType w:val="hybridMultilevel"/>
    <w:tmpl w:val="DADCBEC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24356FB"/>
    <w:multiLevelType w:val="hybridMultilevel"/>
    <w:tmpl w:val="2E388F3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2E75A6B"/>
    <w:multiLevelType w:val="hybridMultilevel"/>
    <w:tmpl w:val="0D7A60B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584341"/>
    <w:multiLevelType w:val="hybridMultilevel"/>
    <w:tmpl w:val="ADF0681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3B54338"/>
    <w:multiLevelType w:val="hybridMultilevel"/>
    <w:tmpl w:val="F0A0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3F97148"/>
    <w:multiLevelType w:val="hybridMultilevel"/>
    <w:tmpl w:val="6142A39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4774A89"/>
    <w:multiLevelType w:val="hybridMultilevel"/>
    <w:tmpl w:val="7DD6F5E8"/>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6DD5A57"/>
    <w:multiLevelType w:val="hybridMultilevel"/>
    <w:tmpl w:val="11F651C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7B52B57"/>
    <w:multiLevelType w:val="hybridMultilevel"/>
    <w:tmpl w:val="DB1C5DD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83C6673"/>
    <w:multiLevelType w:val="multilevel"/>
    <w:tmpl w:val="88383088"/>
    <w:lvl w:ilvl="0">
      <w:start w:val="1"/>
      <w:numFmt w:val="decimal"/>
      <w:lvlText w:val="%1."/>
      <w:lvlJc w:val="left"/>
      <w:pPr>
        <w:ind w:left="1020" w:hanging="1020"/>
      </w:pPr>
      <w:rPr>
        <w:rFonts w:hint="default"/>
      </w:rPr>
    </w:lvl>
    <w:lvl w:ilvl="1">
      <w:start w:val="1"/>
      <w:numFmt w:val="decimal"/>
      <w:lvlText w:val="%1.%2."/>
      <w:lvlJc w:val="left"/>
      <w:pPr>
        <w:ind w:left="5840" w:hanging="1020"/>
      </w:pPr>
      <w:rPr>
        <w:rFonts w:hint="default"/>
        <w:b w:val="0"/>
        <w:i w:val="0"/>
        <w:color w:val="auto"/>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7">
    <w:nsid w:val="78D14EB0"/>
    <w:multiLevelType w:val="hybridMultilevel"/>
    <w:tmpl w:val="1602C1B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9975CEC"/>
    <w:multiLevelType w:val="multilevel"/>
    <w:tmpl w:val="FF10C56A"/>
    <w:lvl w:ilvl="0">
      <w:start w:val="1"/>
      <w:numFmt w:val="decimal"/>
      <w:suff w:val="space"/>
      <w:lvlText w:val="%1."/>
      <w:lvlJc w:val="left"/>
      <w:pPr>
        <w:ind w:left="1080" w:hanging="1080"/>
      </w:pPr>
      <w:rPr>
        <w:rFonts w:hint="default"/>
      </w:rPr>
    </w:lvl>
    <w:lvl w:ilvl="1">
      <w:start w:val="1"/>
      <w:numFmt w:val="decimal"/>
      <w:suff w:val="space"/>
      <w:lvlText w:val="%1.%2."/>
      <w:lvlJc w:val="left"/>
      <w:pPr>
        <w:ind w:left="1932"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9">
    <w:nsid w:val="79BC7BF7"/>
    <w:multiLevelType w:val="hybridMultilevel"/>
    <w:tmpl w:val="EBB63B2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A8C0EDD"/>
    <w:multiLevelType w:val="hybridMultilevel"/>
    <w:tmpl w:val="EDD240C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BF654B3"/>
    <w:multiLevelType w:val="hybridMultilevel"/>
    <w:tmpl w:val="4982773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C077929"/>
    <w:multiLevelType w:val="multilevel"/>
    <w:tmpl w:val="C646E74E"/>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3">
    <w:nsid w:val="7CFF26D7"/>
    <w:multiLevelType w:val="multilevel"/>
    <w:tmpl w:val="2C5E8F6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32"/>
        <w:szCs w:val="32"/>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94">
    <w:nsid w:val="7DBE3BEC"/>
    <w:multiLevelType w:val="hybridMultilevel"/>
    <w:tmpl w:val="0C94C5C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C66EA6"/>
    <w:multiLevelType w:val="hybridMultilevel"/>
    <w:tmpl w:val="64F0D12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E427BEF"/>
    <w:multiLevelType w:val="hybridMultilevel"/>
    <w:tmpl w:val="AFB0780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E537D88"/>
    <w:multiLevelType w:val="hybridMultilevel"/>
    <w:tmpl w:val="181E829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E6362C7"/>
    <w:multiLevelType w:val="hybridMultilevel"/>
    <w:tmpl w:val="75CEC37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F442108"/>
    <w:multiLevelType w:val="hybridMultilevel"/>
    <w:tmpl w:val="BDD8B4D0"/>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9"/>
  </w:num>
  <w:num w:numId="2">
    <w:abstractNumId w:val="52"/>
  </w:num>
  <w:num w:numId="3">
    <w:abstractNumId w:val="71"/>
  </w:num>
  <w:num w:numId="4">
    <w:abstractNumId w:val="5"/>
  </w:num>
  <w:num w:numId="5">
    <w:abstractNumId w:val="54"/>
  </w:num>
  <w:num w:numId="6">
    <w:abstractNumId w:val="194"/>
  </w:num>
  <w:num w:numId="7">
    <w:abstractNumId w:val="34"/>
  </w:num>
  <w:num w:numId="8">
    <w:abstractNumId w:val="45"/>
  </w:num>
  <w:num w:numId="9">
    <w:abstractNumId w:val="91"/>
  </w:num>
  <w:num w:numId="10">
    <w:abstractNumId w:val="146"/>
  </w:num>
  <w:num w:numId="11">
    <w:abstractNumId w:val="83"/>
  </w:num>
  <w:num w:numId="12">
    <w:abstractNumId w:val="114"/>
  </w:num>
  <w:num w:numId="13">
    <w:abstractNumId w:val="100"/>
  </w:num>
  <w:num w:numId="14">
    <w:abstractNumId w:val="87"/>
  </w:num>
  <w:num w:numId="15">
    <w:abstractNumId w:val="39"/>
  </w:num>
  <w:num w:numId="16">
    <w:abstractNumId w:val="185"/>
  </w:num>
  <w:num w:numId="17">
    <w:abstractNumId w:val="68"/>
  </w:num>
  <w:num w:numId="18">
    <w:abstractNumId w:val="195"/>
  </w:num>
  <w:num w:numId="19">
    <w:abstractNumId w:val="110"/>
  </w:num>
  <w:num w:numId="20">
    <w:abstractNumId w:val="168"/>
  </w:num>
  <w:num w:numId="21">
    <w:abstractNumId w:val="55"/>
  </w:num>
  <w:num w:numId="22">
    <w:abstractNumId w:val="4"/>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59"/>
  </w:num>
  <w:num w:numId="27">
    <w:abstractNumId w:val="107"/>
  </w:num>
  <w:num w:numId="28">
    <w:abstractNumId w:val="47"/>
  </w:num>
  <w:num w:numId="29">
    <w:abstractNumId w:val="81"/>
  </w:num>
  <w:num w:numId="30">
    <w:abstractNumId w:val="183"/>
  </w:num>
  <w:num w:numId="31">
    <w:abstractNumId w:val="15"/>
  </w:num>
  <w:num w:numId="32">
    <w:abstractNumId w:val="41"/>
  </w:num>
  <w:num w:numId="33">
    <w:abstractNumId w:val="130"/>
  </w:num>
  <w:num w:numId="34">
    <w:abstractNumId w:val="60"/>
  </w:num>
  <w:num w:numId="35">
    <w:abstractNumId w:val="132"/>
  </w:num>
  <w:num w:numId="36">
    <w:abstractNumId w:val="10"/>
  </w:num>
  <w:num w:numId="37">
    <w:abstractNumId w:val="188"/>
  </w:num>
  <w:num w:numId="38">
    <w:abstractNumId w:val="156"/>
  </w:num>
  <w:num w:numId="39">
    <w:abstractNumId w:val="152"/>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7"/>
  </w:num>
  <w:num w:numId="42">
    <w:abstractNumId w:val="89"/>
  </w:num>
  <w:num w:numId="43">
    <w:abstractNumId w:val="122"/>
  </w:num>
  <w:num w:numId="44">
    <w:abstractNumId w:val="143"/>
  </w:num>
  <w:num w:numId="45">
    <w:abstractNumId w:val="174"/>
  </w:num>
  <w:num w:numId="46">
    <w:abstractNumId w:val="160"/>
  </w:num>
  <w:num w:numId="47">
    <w:abstractNumId w:val="18"/>
  </w:num>
  <w:num w:numId="48">
    <w:abstractNumId w:val="103"/>
  </w:num>
  <w:num w:numId="49">
    <w:abstractNumId w:val="25"/>
  </w:num>
  <w:num w:numId="50">
    <w:abstractNumId w:val="179"/>
  </w:num>
  <w:num w:numId="51">
    <w:abstractNumId w:val="165"/>
  </w:num>
  <w:num w:numId="52">
    <w:abstractNumId w:val="112"/>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09"/>
  </w:num>
  <w:num w:numId="56">
    <w:abstractNumId w:val="136"/>
  </w:num>
  <w:num w:numId="57">
    <w:abstractNumId w:val="0"/>
  </w:num>
  <w:num w:numId="58">
    <w:abstractNumId w:val="66"/>
  </w:num>
  <w:num w:numId="59">
    <w:abstractNumId w:val="94"/>
  </w:num>
  <w:num w:numId="60">
    <w:abstractNumId w:val="99"/>
  </w:num>
  <w:num w:numId="61">
    <w:abstractNumId w:val="56"/>
  </w:num>
  <w:num w:numId="62">
    <w:abstractNumId w:val="16"/>
  </w:num>
  <w:num w:numId="63">
    <w:abstractNumId w:val="178"/>
  </w:num>
  <w:num w:numId="64">
    <w:abstractNumId w:val="20"/>
  </w:num>
  <w:num w:numId="65">
    <w:abstractNumId w:val="67"/>
  </w:num>
  <w:num w:numId="66">
    <w:abstractNumId w:val="29"/>
  </w:num>
  <w:num w:numId="67">
    <w:abstractNumId w:val="151"/>
  </w:num>
  <w:num w:numId="68">
    <w:abstractNumId w:val="197"/>
  </w:num>
  <w:num w:numId="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140"/>
  </w:num>
  <w:num w:numId="73">
    <w:abstractNumId w:val="19"/>
  </w:num>
  <w:num w:numId="74">
    <w:abstractNumId w:val="123"/>
  </w:num>
  <w:num w:numId="75">
    <w:abstractNumId w:val="30"/>
  </w:num>
  <w:num w:numId="76">
    <w:abstractNumId w:val="184"/>
  </w:num>
  <w:num w:numId="77">
    <w:abstractNumId w:val="108"/>
  </w:num>
  <w:num w:numId="78">
    <w:abstractNumId w:val="97"/>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num>
  <w:num w:numId="82">
    <w:abstractNumId w:val="48"/>
  </w:num>
  <w:num w:numId="83">
    <w:abstractNumId w:val="23"/>
  </w:num>
  <w:num w:numId="84">
    <w:abstractNumId w:val="36"/>
  </w:num>
  <w:num w:numId="85">
    <w:abstractNumId w:val="49"/>
  </w:num>
  <w:num w:numId="86">
    <w:abstractNumId w:val="153"/>
  </w:num>
  <w:num w:numId="87">
    <w:abstractNumId w:val="124"/>
  </w:num>
  <w:num w:numId="88">
    <w:abstractNumId w:val="181"/>
  </w:num>
  <w:num w:numId="89">
    <w:abstractNumId w:val="193"/>
  </w:num>
  <w:num w:numId="90">
    <w:abstractNumId w:val="172"/>
  </w:num>
  <w:num w:numId="91">
    <w:abstractNumId w:val="134"/>
  </w:num>
  <w:num w:numId="92">
    <w:abstractNumId w:val="53"/>
  </w:num>
  <w:num w:numId="93">
    <w:abstractNumId w:val="75"/>
  </w:num>
  <w:num w:numId="94">
    <w:abstractNumId w:val="161"/>
  </w:num>
  <w:num w:numId="95">
    <w:abstractNumId w:val="191"/>
  </w:num>
  <w:num w:numId="96">
    <w:abstractNumId w:val="74"/>
  </w:num>
  <w:num w:numId="9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6"/>
  </w:num>
  <w:num w:numId="99">
    <w:abstractNumId w:val="79"/>
  </w:num>
  <w:num w:numId="100">
    <w:abstractNumId w:val="58"/>
  </w:num>
  <w:num w:numId="101">
    <w:abstractNumId w:val="63"/>
  </w:num>
  <w:num w:numId="102">
    <w:abstractNumId w:val="72"/>
  </w:num>
  <w:num w:numId="103">
    <w:abstractNumId w:val="93"/>
  </w:num>
  <w:num w:numId="104">
    <w:abstractNumId w:val="8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num>
  <w:num w:numId="107">
    <w:abstractNumId w:val="177"/>
  </w:num>
  <w:num w:numId="108">
    <w:abstractNumId w:val="180"/>
  </w:num>
  <w:num w:numId="109">
    <w:abstractNumId w:val="187"/>
  </w:num>
  <w:num w:numId="110">
    <w:abstractNumId w:val="62"/>
  </w:num>
  <w:num w:numId="111">
    <w:abstractNumId w:val="190"/>
  </w:num>
  <w:num w:numId="112">
    <w:abstractNumId w:val="119"/>
  </w:num>
  <w:num w:numId="113">
    <w:abstractNumId w:val="145"/>
  </w:num>
  <w:num w:numId="114">
    <w:abstractNumId w:val="78"/>
  </w:num>
  <w:num w:numId="115">
    <w:abstractNumId w:val="50"/>
  </w:num>
  <w:num w:numId="116">
    <w:abstractNumId w:val="154"/>
  </w:num>
  <w:num w:numId="117">
    <w:abstractNumId w:val="70"/>
  </w:num>
  <w:num w:numId="118">
    <w:abstractNumId w:val="171"/>
  </w:num>
  <w:num w:numId="119">
    <w:abstractNumId w:val="92"/>
  </w:num>
  <w:num w:numId="120">
    <w:abstractNumId w:val="162"/>
  </w:num>
  <w:num w:numId="121">
    <w:abstractNumId w:val="149"/>
  </w:num>
  <w:num w:numId="122">
    <w:abstractNumId w:val="158"/>
  </w:num>
  <w:num w:numId="123">
    <w:abstractNumId w:val="163"/>
  </w:num>
  <w:num w:numId="124">
    <w:abstractNumId w:val="73"/>
  </w:num>
  <w:num w:numId="125">
    <w:abstractNumId w:val="159"/>
  </w:num>
  <w:num w:numId="126">
    <w:abstractNumId w:val="170"/>
  </w:num>
  <w:num w:numId="127">
    <w:abstractNumId w:val="31"/>
  </w:num>
  <w:num w:numId="128">
    <w:abstractNumId w:val="142"/>
  </w:num>
  <w:num w:numId="129">
    <w:abstractNumId w:val="80"/>
  </w:num>
  <w:num w:numId="130">
    <w:abstractNumId w:val="102"/>
  </w:num>
  <w:num w:numId="131">
    <w:abstractNumId w:val="61"/>
  </w:num>
  <w:num w:numId="132">
    <w:abstractNumId w:val="86"/>
  </w:num>
  <w:num w:numId="133">
    <w:abstractNumId w:val="127"/>
  </w:num>
  <w:num w:numId="134">
    <w:abstractNumId w:val="9"/>
  </w:num>
  <w:num w:numId="135">
    <w:abstractNumId w:val="135"/>
  </w:num>
  <w:num w:numId="136">
    <w:abstractNumId w:val="98"/>
  </w:num>
  <w:num w:numId="137">
    <w:abstractNumId w:val="90"/>
  </w:num>
  <w:num w:numId="138">
    <w:abstractNumId w:val="44"/>
  </w:num>
  <w:num w:numId="139">
    <w:abstractNumId w:val="196"/>
  </w:num>
  <w:num w:numId="140">
    <w:abstractNumId w:val="199"/>
  </w:num>
  <w:num w:numId="141">
    <w:abstractNumId w:val="104"/>
  </w:num>
  <w:num w:numId="142">
    <w:abstractNumId w:val="13"/>
  </w:num>
  <w:num w:numId="143">
    <w:abstractNumId w:val="176"/>
  </w:num>
  <w:num w:numId="144">
    <w:abstractNumId w:val="35"/>
  </w:num>
  <w:num w:numId="145">
    <w:abstractNumId w:val="121"/>
  </w:num>
  <w:num w:numId="146">
    <w:abstractNumId w:val="148"/>
  </w:num>
  <w:num w:numId="147">
    <w:abstractNumId w:val="169"/>
  </w:num>
  <w:num w:numId="148">
    <w:abstractNumId w:val="65"/>
  </w:num>
  <w:num w:numId="149">
    <w:abstractNumId w:val="133"/>
  </w:num>
  <w:num w:numId="150">
    <w:abstractNumId w:val="26"/>
  </w:num>
  <w:num w:numId="151">
    <w:abstractNumId w:val="129"/>
  </w:num>
  <w:num w:numId="152">
    <w:abstractNumId w:val="57"/>
  </w:num>
  <w:num w:numId="153">
    <w:abstractNumId w:val="189"/>
  </w:num>
  <w:num w:numId="154">
    <w:abstractNumId w:val="43"/>
  </w:num>
  <w:num w:numId="155">
    <w:abstractNumId w:val="131"/>
  </w:num>
  <w:num w:numId="156">
    <w:abstractNumId w:val="126"/>
  </w:num>
  <w:num w:numId="157">
    <w:abstractNumId w:val="113"/>
  </w:num>
  <w:num w:numId="158">
    <w:abstractNumId w:val="141"/>
  </w:num>
  <w:num w:numId="159">
    <w:abstractNumId w:val="116"/>
  </w:num>
  <w:num w:numId="160">
    <w:abstractNumId w:val="182"/>
  </w:num>
  <w:num w:numId="161">
    <w:abstractNumId w:val="118"/>
  </w:num>
  <w:num w:numId="162">
    <w:abstractNumId w:val="111"/>
  </w:num>
  <w:num w:numId="163">
    <w:abstractNumId w:val="64"/>
  </w:num>
  <w:num w:numId="164">
    <w:abstractNumId w:val="42"/>
  </w:num>
  <w:num w:numId="165">
    <w:abstractNumId w:val="85"/>
  </w:num>
  <w:num w:numId="166">
    <w:abstractNumId w:val="12"/>
  </w:num>
  <w:num w:numId="167">
    <w:abstractNumId w:val="120"/>
  </w:num>
  <w:num w:numId="168">
    <w:abstractNumId w:val="24"/>
  </w:num>
  <w:num w:numId="169">
    <w:abstractNumId w:val="144"/>
  </w:num>
  <w:num w:numId="170">
    <w:abstractNumId w:val="96"/>
  </w:num>
  <w:num w:numId="171">
    <w:abstractNumId w:val="11"/>
  </w:num>
  <w:num w:numId="172">
    <w:abstractNumId w:val="37"/>
  </w:num>
  <w:num w:numId="173">
    <w:abstractNumId w:val="1"/>
  </w:num>
  <w:num w:numId="174">
    <w:abstractNumId w:val="2"/>
  </w:num>
  <w:num w:numId="175">
    <w:abstractNumId w:val="3"/>
  </w:num>
  <w:num w:numId="176">
    <w:abstractNumId w:val="125"/>
  </w:num>
  <w:num w:numId="177">
    <w:abstractNumId w:val="33"/>
  </w:num>
  <w:num w:numId="178">
    <w:abstractNumId w:val="77"/>
  </w:num>
  <w:num w:numId="179">
    <w:abstractNumId w:val="14"/>
  </w:num>
  <w:num w:numId="180">
    <w:abstractNumId w:val="40"/>
  </w:num>
  <w:num w:numId="181">
    <w:abstractNumId w:val="101"/>
  </w:num>
  <w:num w:numId="182">
    <w:abstractNumId w:val="7"/>
  </w:num>
  <w:num w:numId="183">
    <w:abstractNumId w:val="76"/>
  </w:num>
  <w:num w:numId="184">
    <w:abstractNumId w:val="95"/>
  </w:num>
  <w:num w:numId="185">
    <w:abstractNumId w:val="117"/>
  </w:num>
  <w:num w:numId="186">
    <w:abstractNumId w:val="166"/>
  </w:num>
  <w:num w:numId="187">
    <w:abstractNumId w:val="17"/>
  </w:num>
  <w:num w:numId="188">
    <w:abstractNumId w:val="167"/>
  </w:num>
  <w:num w:numId="189">
    <w:abstractNumId w:val="164"/>
  </w:num>
  <w:num w:numId="190">
    <w:abstractNumId w:val="147"/>
  </w:num>
  <w:num w:numId="191">
    <w:abstractNumId w:val="28"/>
  </w:num>
  <w:num w:numId="192">
    <w:abstractNumId w:val="175"/>
  </w:num>
  <w:num w:numId="193">
    <w:abstractNumId w:val="27"/>
  </w:num>
  <w:num w:numId="194">
    <w:abstractNumId w:val="84"/>
  </w:num>
  <w:num w:numId="195">
    <w:abstractNumId w:val="198"/>
  </w:num>
  <w:num w:numId="196">
    <w:abstractNumId w:val="173"/>
  </w:num>
  <w:num w:numId="197">
    <w:abstractNumId w:val="8"/>
  </w:num>
  <w:num w:numId="198">
    <w:abstractNumId w:val="106"/>
  </w:num>
  <w:num w:numId="199">
    <w:abstractNumId w:val="38"/>
  </w:num>
  <w:num w:numId="200">
    <w:abstractNumId w:val="150"/>
  </w:num>
  <w:num w:numId="201">
    <w:abstractNumId w:val="155"/>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84"/>
    <w:rsid w:val="00236C83"/>
    <w:rsid w:val="00310F01"/>
    <w:rsid w:val="003B6D4C"/>
    <w:rsid w:val="004730AA"/>
    <w:rsid w:val="00907B84"/>
    <w:rsid w:val="009F3D09"/>
    <w:rsid w:val="00F4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7F1C-3ABD-4A7D-8C37-E88C0F12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F01"/>
    <w:pPr>
      <w:ind w:left="720"/>
      <w:contextualSpacing/>
    </w:pPr>
  </w:style>
  <w:style w:type="table" w:customStyle="1" w:styleId="1">
    <w:name w:val="Сетка таблицы1"/>
    <w:basedOn w:val="a1"/>
    <w:next w:val="a4"/>
    <w:uiPriority w:val="59"/>
    <w:rsid w:val="00310F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310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ebcu4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2336</Words>
  <Characters>13321</Characters>
  <Application>Microsoft Office Word</Application>
  <DocSecurity>0</DocSecurity>
  <Lines>111</Lines>
  <Paragraphs>31</Paragraphs>
  <ScaleCrop>false</ScaleCrop>
  <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7</cp:revision>
  <dcterms:created xsi:type="dcterms:W3CDTF">2023-02-03T08:05:00Z</dcterms:created>
  <dcterms:modified xsi:type="dcterms:W3CDTF">2023-03-07T07:37:00Z</dcterms:modified>
</cp:coreProperties>
</file>