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6AF" w:rsidRPr="0084001E" w:rsidRDefault="00206CCC" w:rsidP="00DB16AF">
      <w:pPr>
        <w:keepNext/>
        <w:keepLines/>
        <w:spacing w:after="0"/>
        <w:jc w:val="center"/>
        <w:outlineLvl w:val="0"/>
        <w:rPr>
          <w:rFonts w:ascii="Times New Roman" w:eastAsia="Times New Roman" w:hAnsi="Times New Roman" w:cs="Times New Roman"/>
          <w:b/>
          <w:bCs/>
          <w:sz w:val="28"/>
          <w:szCs w:val="28"/>
          <w:lang w:eastAsia="ru-RU"/>
        </w:rPr>
      </w:pPr>
      <w:bookmarkStart w:id="0" w:name="_Toc95990054"/>
      <w:bookmarkStart w:id="1" w:name="_Toc64022302"/>
      <w:bookmarkStart w:id="2" w:name="_Toc96070357"/>
      <w:bookmarkStart w:id="3" w:name="_Toc31724495"/>
      <w:bookmarkStart w:id="4" w:name="_Toc30154988"/>
      <w:bookmarkStart w:id="5" w:name="_Toc62650825"/>
      <w:r>
        <w:rPr>
          <w:rFonts w:ascii="Times New Roman" w:eastAsia="Times New Roman" w:hAnsi="Times New Roman" w:cs="Times New Roman"/>
          <w:b/>
          <w:bCs/>
          <w:sz w:val="28"/>
          <w:szCs w:val="28"/>
          <w:lang w:eastAsia="ru-RU"/>
        </w:rPr>
        <w:t xml:space="preserve">Положение о </w:t>
      </w:r>
      <w:r w:rsidR="00DB16AF" w:rsidRPr="0084001E">
        <w:rPr>
          <w:rFonts w:ascii="Times New Roman" w:eastAsia="Times New Roman" w:hAnsi="Times New Roman" w:cs="Times New Roman"/>
          <w:b/>
          <w:bCs/>
          <w:sz w:val="28"/>
          <w:szCs w:val="28"/>
          <w:lang w:eastAsia="ru-RU"/>
        </w:rPr>
        <w:t xml:space="preserve">конкурсе «Мастерство без границ» </w:t>
      </w:r>
      <w:bookmarkEnd w:id="0"/>
      <w:bookmarkEnd w:id="1"/>
      <w:bookmarkEnd w:id="2"/>
    </w:p>
    <w:p w:rsidR="00DB16AF" w:rsidRPr="0084001E" w:rsidRDefault="00DB16AF" w:rsidP="00DB16AF">
      <w:pPr>
        <w:spacing w:after="0" w:line="240" w:lineRule="auto"/>
        <w:jc w:val="center"/>
        <w:rPr>
          <w:rFonts w:ascii="Times New Roman" w:eastAsia="Times New Roman" w:hAnsi="Times New Roman" w:cs="Times New Roman"/>
          <w:b/>
          <w:sz w:val="12"/>
          <w:szCs w:val="28"/>
          <w:lang w:eastAsia="ar-SA"/>
        </w:rPr>
      </w:pPr>
    </w:p>
    <w:p w:rsidR="00DB16AF" w:rsidRPr="0084001E" w:rsidRDefault="00DB16AF" w:rsidP="00DB16AF">
      <w:pPr>
        <w:numPr>
          <w:ilvl w:val="0"/>
          <w:numId w:val="93"/>
        </w:numPr>
        <w:spacing w:after="0" w:line="240" w:lineRule="auto"/>
        <w:ind w:left="0" w:firstLine="0"/>
        <w:jc w:val="center"/>
        <w:rPr>
          <w:rFonts w:ascii="Times New Roman" w:eastAsia="Times New Roman" w:hAnsi="Times New Roman" w:cs="Times New Roman"/>
          <w:b/>
          <w:sz w:val="26"/>
          <w:szCs w:val="26"/>
          <w:lang w:eastAsia="ru-RU"/>
        </w:rPr>
      </w:pPr>
      <w:r w:rsidRPr="0084001E">
        <w:rPr>
          <w:rFonts w:ascii="Times New Roman" w:eastAsia="Times New Roman" w:hAnsi="Times New Roman" w:cs="Times New Roman"/>
          <w:b/>
          <w:sz w:val="26"/>
          <w:szCs w:val="26"/>
          <w:lang w:eastAsia="ru-RU"/>
        </w:rPr>
        <w:t>Общие положения</w:t>
      </w:r>
    </w:p>
    <w:p w:rsidR="00DB16AF" w:rsidRPr="0084001E" w:rsidRDefault="00DB16AF" w:rsidP="00DB16AF">
      <w:pPr>
        <w:numPr>
          <w:ilvl w:val="1"/>
          <w:numId w:val="93"/>
        </w:numPr>
        <w:spacing w:after="0"/>
        <w:ind w:left="0" w:firstLine="709"/>
        <w:jc w:val="both"/>
        <w:rPr>
          <w:rFonts w:ascii="Times New Roman" w:eastAsia="Times New Roman" w:hAnsi="Times New Roman" w:cs="Times New Roman"/>
          <w:b/>
          <w:bCs/>
          <w:sz w:val="26"/>
          <w:szCs w:val="26"/>
          <w:lang w:eastAsia="ru-RU"/>
        </w:rPr>
      </w:pPr>
      <w:r w:rsidRPr="0084001E">
        <w:rPr>
          <w:rFonts w:ascii="Times New Roman" w:eastAsia="Times New Roman" w:hAnsi="Times New Roman" w:cs="Times New Roman"/>
          <w:bCs/>
          <w:sz w:val="26"/>
          <w:szCs w:val="26"/>
          <w:lang w:eastAsia="ru-RU"/>
        </w:rPr>
        <w:t>Настоящее положение определяет порядок проведения конкурса «Мастерство без границ» (далее - Конкурс)</w:t>
      </w:r>
      <w:r w:rsidR="00721470">
        <w:rPr>
          <w:rFonts w:ascii="Times New Roman" w:eastAsia="Times New Roman" w:hAnsi="Times New Roman" w:cs="Times New Roman"/>
          <w:bCs/>
          <w:sz w:val="26"/>
          <w:szCs w:val="26"/>
          <w:lang w:eastAsia="ru-RU"/>
        </w:rPr>
        <w:t>.</w:t>
      </w:r>
    </w:p>
    <w:p w:rsidR="00DB16AF" w:rsidRPr="009D5D58" w:rsidRDefault="00DB16AF" w:rsidP="00391EB7">
      <w:pPr>
        <w:numPr>
          <w:ilvl w:val="1"/>
          <w:numId w:val="93"/>
        </w:numPr>
        <w:shd w:val="clear" w:color="auto" w:fill="FFFFFF"/>
        <w:autoSpaceDE w:val="0"/>
        <w:spacing w:after="0"/>
        <w:ind w:left="0" w:firstLine="709"/>
        <w:jc w:val="both"/>
        <w:rPr>
          <w:rFonts w:ascii="Times New Roman" w:eastAsia="Times New Roman" w:hAnsi="Times New Roman" w:cs="Times New Roman"/>
          <w:color w:val="000000"/>
          <w:sz w:val="26"/>
          <w:szCs w:val="26"/>
          <w:lang w:eastAsia="ru-RU"/>
        </w:rPr>
      </w:pPr>
      <w:r w:rsidRPr="003F6D8D">
        <w:rPr>
          <w:rFonts w:ascii="Times New Roman" w:eastAsia="Times New Roman" w:hAnsi="Times New Roman" w:cs="Times New Roman"/>
          <w:bCs/>
          <w:color w:val="000000"/>
          <w:sz w:val="26"/>
          <w:szCs w:val="26"/>
          <w:lang w:eastAsia="ru-RU"/>
        </w:rPr>
        <w:t xml:space="preserve">Учредителем Конкурса является министерство образования и науки Калужской области, организацию и проведение Конкурса осуществляют государственное бюджетное учреждение дополнительного образования Калужской области «Областной эколого-биологический центр» (далее </w:t>
      </w:r>
      <w:r w:rsidRPr="003F6D8D">
        <w:rPr>
          <w:rFonts w:ascii="Times New Roman" w:eastAsia="Times New Roman" w:hAnsi="Times New Roman" w:cs="Times New Roman"/>
          <w:bCs/>
          <w:color w:val="000000"/>
          <w:sz w:val="26"/>
          <w:szCs w:val="26"/>
          <w:lang w:eastAsia="ar-SA"/>
        </w:rPr>
        <w:t>-</w:t>
      </w:r>
      <w:r w:rsidR="003F6D8D">
        <w:rPr>
          <w:rFonts w:ascii="Times New Roman" w:eastAsia="Times New Roman" w:hAnsi="Times New Roman" w:cs="Times New Roman"/>
          <w:bCs/>
          <w:color w:val="000000"/>
          <w:sz w:val="26"/>
          <w:szCs w:val="26"/>
          <w:lang w:eastAsia="ru-RU"/>
        </w:rPr>
        <w:t xml:space="preserve"> ГБУ ДО КО «ОЭБЦ»)</w:t>
      </w:r>
      <w:r w:rsidR="003F6D8D" w:rsidRPr="003F6D8D">
        <w:rPr>
          <w:rFonts w:ascii="Times New Roman" w:eastAsia="Times New Roman" w:hAnsi="Times New Roman" w:cs="Times New Roman"/>
          <w:bCs/>
          <w:color w:val="000000"/>
          <w:sz w:val="26"/>
          <w:szCs w:val="26"/>
          <w:lang w:eastAsia="ru-RU"/>
        </w:rPr>
        <w:t>.</w:t>
      </w:r>
    </w:p>
    <w:p w:rsidR="009D5D58" w:rsidRPr="003F6D8D" w:rsidRDefault="009D5D58" w:rsidP="009D5D58">
      <w:pPr>
        <w:shd w:val="clear" w:color="auto" w:fill="FFFFFF"/>
        <w:autoSpaceDE w:val="0"/>
        <w:spacing w:after="0"/>
        <w:ind w:left="709"/>
        <w:rPr>
          <w:rFonts w:ascii="Times New Roman" w:eastAsia="Times New Roman" w:hAnsi="Times New Roman" w:cs="Times New Roman"/>
          <w:color w:val="000000"/>
          <w:sz w:val="26"/>
          <w:szCs w:val="26"/>
          <w:lang w:eastAsia="ru-RU"/>
        </w:rPr>
      </w:pPr>
    </w:p>
    <w:p w:rsidR="00DB16AF" w:rsidRPr="0084001E" w:rsidRDefault="00DB16AF" w:rsidP="00DB16AF">
      <w:pPr>
        <w:numPr>
          <w:ilvl w:val="0"/>
          <w:numId w:val="93"/>
        </w:numPr>
        <w:shd w:val="clear" w:color="auto" w:fill="FFFFFF"/>
        <w:autoSpaceDE w:val="0"/>
        <w:spacing w:after="0"/>
        <w:ind w:left="0" w:firstLine="0"/>
        <w:jc w:val="center"/>
        <w:rPr>
          <w:rFonts w:ascii="Times New Roman" w:eastAsia="Times New Roman" w:hAnsi="Times New Roman" w:cs="Times New Roman"/>
          <w:b/>
          <w:sz w:val="26"/>
          <w:szCs w:val="26"/>
          <w:lang w:eastAsia="ru-RU"/>
        </w:rPr>
      </w:pPr>
      <w:r w:rsidRPr="0084001E">
        <w:rPr>
          <w:rFonts w:ascii="Times New Roman" w:eastAsia="Times New Roman" w:hAnsi="Times New Roman" w:cs="Times New Roman"/>
          <w:b/>
          <w:sz w:val="26"/>
          <w:szCs w:val="26"/>
          <w:lang w:eastAsia="ru-RU"/>
        </w:rPr>
        <w:t>Цели и задачи Конкурса</w:t>
      </w:r>
    </w:p>
    <w:p w:rsidR="00DB16AF" w:rsidRPr="0084001E" w:rsidRDefault="00302DC9" w:rsidP="00DB16AF">
      <w:pPr>
        <w:numPr>
          <w:ilvl w:val="1"/>
          <w:numId w:val="93"/>
        </w:numPr>
        <w:spacing w:after="0"/>
        <w:ind w:left="0"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Цель Конкурса - </w:t>
      </w:r>
      <w:r w:rsidR="00DB16AF" w:rsidRPr="0084001E">
        <w:rPr>
          <w:rFonts w:ascii="Times New Roman" w:eastAsia="Times New Roman" w:hAnsi="Times New Roman" w:cs="Times New Roman"/>
          <w:sz w:val="26"/>
          <w:szCs w:val="26"/>
          <w:shd w:val="clear" w:color="auto" w:fill="FFFFFF"/>
          <w:lang w:eastAsia="ru-RU"/>
        </w:rPr>
        <w:t>популяризация практико-ориентированного дополнительного образования.</w:t>
      </w:r>
    </w:p>
    <w:p w:rsidR="00DB16AF" w:rsidRPr="0084001E" w:rsidRDefault="00DB16AF" w:rsidP="00DB16AF">
      <w:pPr>
        <w:numPr>
          <w:ilvl w:val="1"/>
          <w:numId w:val="93"/>
        </w:numPr>
        <w:spacing w:after="0"/>
        <w:ind w:left="0" w:firstLine="709"/>
        <w:contextualSpacing/>
        <w:jc w:val="both"/>
        <w:rPr>
          <w:rFonts w:ascii="Times New Roman" w:eastAsia="Times New Roman" w:hAnsi="Times New Roman" w:cs="Times New Roman"/>
          <w:sz w:val="26"/>
          <w:szCs w:val="26"/>
          <w:lang w:eastAsia="ru-RU"/>
        </w:rPr>
      </w:pPr>
      <w:r w:rsidRPr="0084001E">
        <w:rPr>
          <w:rFonts w:ascii="Times New Roman" w:eastAsia="Times New Roman" w:hAnsi="Times New Roman" w:cs="Times New Roman"/>
          <w:sz w:val="26"/>
          <w:szCs w:val="26"/>
          <w:lang w:eastAsia="ru-RU"/>
        </w:rPr>
        <w:t>Задачами Конкурса являются:</w:t>
      </w:r>
    </w:p>
    <w:p w:rsidR="00660D0C" w:rsidRDefault="00DB16AF" w:rsidP="00DB16AF">
      <w:pPr>
        <w:numPr>
          <w:ilvl w:val="0"/>
          <w:numId w:val="91"/>
        </w:numPr>
        <w:spacing w:after="0"/>
        <w:ind w:left="0" w:firstLine="709"/>
        <w:contextualSpacing/>
        <w:jc w:val="both"/>
        <w:rPr>
          <w:rFonts w:ascii="Times New Roman" w:eastAsia="Times New Roman" w:hAnsi="Times New Roman" w:cs="Times New Roman"/>
          <w:sz w:val="26"/>
          <w:szCs w:val="26"/>
          <w:lang w:eastAsia="ru-RU"/>
        </w:rPr>
      </w:pPr>
      <w:r w:rsidRPr="00660D0C">
        <w:rPr>
          <w:rFonts w:ascii="Times New Roman" w:eastAsia="Times New Roman" w:hAnsi="Times New Roman" w:cs="Times New Roman"/>
          <w:sz w:val="26"/>
          <w:szCs w:val="26"/>
          <w:lang w:eastAsia="ru-RU"/>
        </w:rPr>
        <w:t>профессиональная ориент</w:t>
      </w:r>
      <w:r w:rsidR="00660D0C">
        <w:rPr>
          <w:rFonts w:ascii="Times New Roman" w:eastAsia="Times New Roman" w:hAnsi="Times New Roman" w:cs="Times New Roman"/>
          <w:sz w:val="26"/>
          <w:szCs w:val="26"/>
          <w:lang w:eastAsia="ru-RU"/>
        </w:rPr>
        <w:t>ация учащихся Калужской области;</w:t>
      </w:r>
    </w:p>
    <w:p w:rsidR="00DB16AF" w:rsidRPr="00660D0C" w:rsidRDefault="00DB16AF" w:rsidP="00DB16AF">
      <w:pPr>
        <w:numPr>
          <w:ilvl w:val="0"/>
          <w:numId w:val="91"/>
        </w:numPr>
        <w:spacing w:after="0"/>
        <w:ind w:left="0" w:firstLine="709"/>
        <w:contextualSpacing/>
        <w:jc w:val="both"/>
        <w:rPr>
          <w:rFonts w:ascii="Times New Roman" w:eastAsia="Times New Roman" w:hAnsi="Times New Roman" w:cs="Times New Roman"/>
          <w:sz w:val="26"/>
          <w:szCs w:val="26"/>
          <w:lang w:eastAsia="ru-RU"/>
        </w:rPr>
      </w:pPr>
      <w:r w:rsidRPr="00660D0C">
        <w:rPr>
          <w:rFonts w:ascii="Times New Roman" w:eastAsia="Times New Roman" w:hAnsi="Times New Roman" w:cs="Times New Roman"/>
          <w:sz w:val="26"/>
          <w:szCs w:val="26"/>
          <w:lang w:eastAsia="ru-RU"/>
        </w:rPr>
        <w:t>развитие навыков самоорганизации у учащихся Калужской области.</w:t>
      </w:r>
    </w:p>
    <w:p w:rsidR="00DB16AF" w:rsidRPr="0084001E" w:rsidRDefault="00DB16AF" w:rsidP="00DB16AF">
      <w:pPr>
        <w:spacing w:after="0"/>
        <w:jc w:val="both"/>
        <w:rPr>
          <w:rFonts w:ascii="Times New Roman" w:eastAsia="Times New Roman" w:hAnsi="Times New Roman" w:cs="Times New Roman"/>
          <w:sz w:val="26"/>
          <w:szCs w:val="26"/>
          <w:lang w:eastAsia="ru-RU"/>
        </w:rPr>
      </w:pPr>
    </w:p>
    <w:p w:rsidR="00DB16AF" w:rsidRPr="0084001E" w:rsidRDefault="00DB16AF" w:rsidP="00DB16AF">
      <w:pPr>
        <w:numPr>
          <w:ilvl w:val="0"/>
          <w:numId w:val="93"/>
        </w:numPr>
        <w:shd w:val="clear" w:color="auto" w:fill="FFFFFF"/>
        <w:autoSpaceDE w:val="0"/>
        <w:spacing w:after="0"/>
        <w:ind w:left="0" w:firstLine="0"/>
        <w:jc w:val="center"/>
        <w:rPr>
          <w:rFonts w:ascii="Times New Roman" w:eastAsia="Times New Roman" w:hAnsi="Times New Roman" w:cs="Times New Roman"/>
          <w:b/>
          <w:sz w:val="26"/>
          <w:szCs w:val="26"/>
          <w:lang w:eastAsia="ru-RU"/>
        </w:rPr>
      </w:pPr>
      <w:r w:rsidRPr="0084001E">
        <w:rPr>
          <w:rFonts w:ascii="Times New Roman" w:eastAsia="Times New Roman" w:hAnsi="Times New Roman" w:cs="Times New Roman"/>
          <w:b/>
          <w:sz w:val="26"/>
          <w:szCs w:val="26"/>
          <w:lang w:eastAsia="ru-RU"/>
        </w:rPr>
        <w:t>Участники Конкурса</w:t>
      </w:r>
    </w:p>
    <w:p w:rsidR="00AC3131" w:rsidRDefault="00DB16AF" w:rsidP="00DB16AF">
      <w:pPr>
        <w:numPr>
          <w:ilvl w:val="0"/>
          <w:numId w:val="91"/>
        </w:numPr>
        <w:spacing w:after="0"/>
        <w:ind w:left="0" w:firstLine="709"/>
        <w:contextualSpacing/>
        <w:jc w:val="both"/>
        <w:rPr>
          <w:rFonts w:ascii="Times New Roman" w:eastAsia="Times New Roman" w:hAnsi="Times New Roman" w:cs="Times New Roman"/>
          <w:sz w:val="26"/>
          <w:szCs w:val="26"/>
          <w:lang w:eastAsia="ru-RU"/>
        </w:rPr>
      </w:pPr>
      <w:r w:rsidRPr="00AC3131">
        <w:rPr>
          <w:rFonts w:ascii="Times New Roman" w:eastAsia="Times New Roman" w:hAnsi="Times New Roman" w:cs="Times New Roman"/>
          <w:sz w:val="26"/>
          <w:szCs w:val="26"/>
          <w:lang w:eastAsia="ru-RU"/>
        </w:rPr>
        <w:t>Участниками Конкурса являются учащиеся общеобразовательных организаций и организаций дополнительного образования Калужской области,</w:t>
      </w:r>
      <w:r w:rsidR="00AC3131" w:rsidRPr="00AC3131">
        <w:rPr>
          <w:rFonts w:ascii="Times New Roman" w:eastAsia="Times New Roman" w:hAnsi="Times New Roman" w:cs="Times New Roman"/>
          <w:sz w:val="26"/>
          <w:szCs w:val="26"/>
          <w:lang w:eastAsia="ru-RU"/>
        </w:rPr>
        <w:t xml:space="preserve"> в возрасте:</w:t>
      </w:r>
      <w:r w:rsidRPr="00AC3131">
        <w:rPr>
          <w:rFonts w:ascii="Times New Roman" w:eastAsia="Times New Roman" w:hAnsi="Times New Roman" w:cs="Times New Roman"/>
          <w:sz w:val="26"/>
          <w:szCs w:val="26"/>
          <w:lang w:eastAsia="ru-RU"/>
        </w:rPr>
        <w:t xml:space="preserve"> </w:t>
      </w:r>
    </w:p>
    <w:p w:rsidR="00DB16AF" w:rsidRPr="00AC3131" w:rsidRDefault="00DB16AF" w:rsidP="00DB16AF">
      <w:pPr>
        <w:numPr>
          <w:ilvl w:val="0"/>
          <w:numId w:val="91"/>
        </w:numPr>
        <w:spacing w:after="0"/>
        <w:ind w:left="0" w:firstLine="709"/>
        <w:contextualSpacing/>
        <w:jc w:val="both"/>
        <w:rPr>
          <w:rFonts w:ascii="Times New Roman" w:eastAsia="Times New Roman" w:hAnsi="Times New Roman" w:cs="Times New Roman"/>
          <w:sz w:val="26"/>
          <w:szCs w:val="26"/>
          <w:lang w:eastAsia="ru-RU"/>
        </w:rPr>
      </w:pPr>
      <w:r w:rsidRPr="00AC3131">
        <w:rPr>
          <w:rFonts w:ascii="Times New Roman" w:eastAsia="Times New Roman" w:hAnsi="Times New Roman" w:cs="Times New Roman"/>
          <w:sz w:val="26"/>
          <w:szCs w:val="26"/>
          <w:lang w:eastAsia="ru-RU"/>
        </w:rPr>
        <w:t>по компетенции «Админи</w:t>
      </w:r>
      <w:r w:rsidR="00B37135" w:rsidRPr="00AC3131">
        <w:rPr>
          <w:rFonts w:ascii="Times New Roman" w:eastAsia="Times New Roman" w:hAnsi="Times New Roman" w:cs="Times New Roman"/>
          <w:sz w:val="26"/>
          <w:szCs w:val="26"/>
          <w:lang w:eastAsia="ru-RU"/>
        </w:rPr>
        <w:t>стрирование отеля» - от 10 до 12</w:t>
      </w:r>
      <w:r w:rsidRPr="00AC3131">
        <w:rPr>
          <w:rFonts w:ascii="Times New Roman" w:eastAsia="Times New Roman" w:hAnsi="Times New Roman" w:cs="Times New Roman"/>
          <w:sz w:val="26"/>
          <w:szCs w:val="26"/>
          <w:lang w:eastAsia="ru-RU"/>
        </w:rPr>
        <w:t xml:space="preserve"> лет</w:t>
      </w:r>
      <w:r w:rsidR="0065782A">
        <w:rPr>
          <w:rFonts w:ascii="Times New Roman" w:eastAsia="Times New Roman" w:hAnsi="Times New Roman" w:cs="Times New Roman"/>
          <w:sz w:val="26"/>
          <w:szCs w:val="26"/>
          <w:lang w:eastAsia="ru-RU"/>
        </w:rPr>
        <w:t xml:space="preserve"> (включительно)</w:t>
      </w:r>
      <w:r w:rsidRPr="00AC3131">
        <w:rPr>
          <w:rFonts w:ascii="Times New Roman" w:eastAsia="Times New Roman" w:hAnsi="Times New Roman" w:cs="Times New Roman"/>
          <w:sz w:val="26"/>
          <w:szCs w:val="26"/>
          <w:lang w:eastAsia="ru-RU"/>
        </w:rPr>
        <w:t>;</w:t>
      </w:r>
    </w:p>
    <w:p w:rsidR="00DB16AF" w:rsidRPr="0084001E" w:rsidRDefault="00DB16AF" w:rsidP="00DB16AF">
      <w:pPr>
        <w:numPr>
          <w:ilvl w:val="0"/>
          <w:numId w:val="91"/>
        </w:numPr>
        <w:spacing w:after="0"/>
        <w:ind w:left="0" w:firstLine="709"/>
        <w:contextualSpacing/>
        <w:jc w:val="both"/>
        <w:rPr>
          <w:rFonts w:ascii="Times New Roman" w:eastAsia="Times New Roman" w:hAnsi="Times New Roman" w:cs="Times New Roman"/>
          <w:sz w:val="26"/>
          <w:szCs w:val="26"/>
          <w:lang w:eastAsia="ru-RU"/>
        </w:rPr>
      </w:pPr>
      <w:r w:rsidRPr="0084001E">
        <w:rPr>
          <w:rFonts w:ascii="Times New Roman" w:eastAsia="Times New Roman" w:hAnsi="Times New Roman" w:cs="Times New Roman"/>
          <w:sz w:val="26"/>
          <w:szCs w:val="26"/>
          <w:lang w:eastAsia="ru-RU"/>
        </w:rPr>
        <w:t>по компетенции «Ветеринария» -</w:t>
      </w:r>
      <w:r w:rsidR="00817780">
        <w:rPr>
          <w:rFonts w:ascii="Times New Roman" w:eastAsia="Times New Roman" w:hAnsi="Times New Roman" w:cs="Times New Roman"/>
          <w:sz w:val="26"/>
          <w:szCs w:val="26"/>
          <w:lang w:eastAsia="ru-RU"/>
        </w:rPr>
        <w:t xml:space="preserve"> от 13</w:t>
      </w:r>
      <w:r w:rsidR="00AC3131">
        <w:rPr>
          <w:rFonts w:ascii="Times New Roman" w:eastAsia="Times New Roman" w:hAnsi="Times New Roman" w:cs="Times New Roman"/>
          <w:sz w:val="26"/>
          <w:szCs w:val="26"/>
          <w:lang w:eastAsia="ru-RU"/>
        </w:rPr>
        <w:t xml:space="preserve"> до 16</w:t>
      </w:r>
      <w:r w:rsidRPr="0084001E">
        <w:rPr>
          <w:rFonts w:ascii="Times New Roman" w:eastAsia="Times New Roman" w:hAnsi="Times New Roman" w:cs="Times New Roman"/>
          <w:sz w:val="26"/>
          <w:szCs w:val="26"/>
          <w:lang w:eastAsia="ru-RU"/>
        </w:rPr>
        <w:t xml:space="preserve"> лет</w:t>
      </w:r>
      <w:r w:rsidR="0065782A">
        <w:rPr>
          <w:rFonts w:ascii="Times New Roman" w:eastAsia="Times New Roman" w:hAnsi="Times New Roman" w:cs="Times New Roman"/>
          <w:sz w:val="26"/>
          <w:szCs w:val="26"/>
          <w:lang w:eastAsia="ru-RU"/>
        </w:rPr>
        <w:t xml:space="preserve"> (включительно)</w:t>
      </w:r>
      <w:r w:rsidRPr="0084001E">
        <w:rPr>
          <w:rFonts w:ascii="Times New Roman" w:eastAsia="Times New Roman" w:hAnsi="Times New Roman" w:cs="Times New Roman"/>
          <w:sz w:val="26"/>
          <w:szCs w:val="26"/>
          <w:lang w:eastAsia="ru-RU"/>
        </w:rPr>
        <w:t>;</w:t>
      </w:r>
    </w:p>
    <w:p w:rsidR="00DB16AF" w:rsidRDefault="00DB16AF" w:rsidP="00DB16AF">
      <w:pPr>
        <w:numPr>
          <w:ilvl w:val="0"/>
          <w:numId w:val="91"/>
        </w:numPr>
        <w:spacing w:after="0"/>
        <w:ind w:left="0" w:firstLine="709"/>
        <w:contextualSpacing/>
        <w:jc w:val="both"/>
        <w:rPr>
          <w:rFonts w:ascii="Times New Roman" w:eastAsia="Times New Roman" w:hAnsi="Times New Roman" w:cs="Times New Roman"/>
          <w:sz w:val="26"/>
          <w:szCs w:val="26"/>
          <w:lang w:eastAsia="ru-RU"/>
        </w:rPr>
      </w:pPr>
      <w:r w:rsidRPr="0084001E">
        <w:rPr>
          <w:rFonts w:ascii="Times New Roman" w:eastAsia="Times New Roman" w:hAnsi="Times New Roman" w:cs="Times New Roman"/>
          <w:sz w:val="26"/>
          <w:szCs w:val="26"/>
          <w:lang w:eastAsia="ru-RU"/>
        </w:rPr>
        <w:t>по компет</w:t>
      </w:r>
      <w:r w:rsidR="00817780">
        <w:rPr>
          <w:rFonts w:ascii="Times New Roman" w:eastAsia="Times New Roman" w:hAnsi="Times New Roman" w:cs="Times New Roman"/>
          <w:sz w:val="26"/>
          <w:szCs w:val="26"/>
          <w:lang w:eastAsia="ru-RU"/>
        </w:rPr>
        <w:t>енции «Флористика» - от 13</w:t>
      </w:r>
      <w:r w:rsidR="00AC3131">
        <w:rPr>
          <w:rFonts w:ascii="Times New Roman" w:eastAsia="Times New Roman" w:hAnsi="Times New Roman" w:cs="Times New Roman"/>
          <w:sz w:val="26"/>
          <w:szCs w:val="26"/>
          <w:lang w:eastAsia="ru-RU"/>
        </w:rPr>
        <w:t xml:space="preserve"> до 16</w:t>
      </w:r>
      <w:r w:rsidRPr="0084001E">
        <w:rPr>
          <w:rFonts w:ascii="Times New Roman" w:eastAsia="Times New Roman" w:hAnsi="Times New Roman" w:cs="Times New Roman"/>
          <w:sz w:val="26"/>
          <w:szCs w:val="26"/>
          <w:lang w:eastAsia="ru-RU"/>
        </w:rPr>
        <w:t xml:space="preserve"> лет</w:t>
      </w:r>
      <w:r w:rsidR="0065782A">
        <w:rPr>
          <w:rFonts w:ascii="Times New Roman" w:eastAsia="Times New Roman" w:hAnsi="Times New Roman" w:cs="Times New Roman"/>
          <w:sz w:val="26"/>
          <w:szCs w:val="26"/>
          <w:lang w:eastAsia="ru-RU"/>
        </w:rPr>
        <w:t xml:space="preserve"> (включительно)</w:t>
      </w:r>
      <w:r w:rsidR="00520219">
        <w:rPr>
          <w:rFonts w:ascii="Times New Roman" w:eastAsia="Times New Roman" w:hAnsi="Times New Roman" w:cs="Times New Roman"/>
          <w:sz w:val="26"/>
          <w:szCs w:val="26"/>
          <w:lang w:eastAsia="ru-RU"/>
        </w:rPr>
        <w:t>;</w:t>
      </w:r>
    </w:p>
    <w:p w:rsidR="00520219" w:rsidRDefault="00520219" w:rsidP="00DB16AF">
      <w:pPr>
        <w:numPr>
          <w:ilvl w:val="0"/>
          <w:numId w:val="91"/>
        </w:numPr>
        <w:spacing w:after="0"/>
        <w:ind w:left="0"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компетенции «Пе</w:t>
      </w:r>
      <w:r w:rsidR="00817780">
        <w:rPr>
          <w:rFonts w:ascii="Times New Roman" w:eastAsia="Times New Roman" w:hAnsi="Times New Roman" w:cs="Times New Roman"/>
          <w:sz w:val="26"/>
          <w:szCs w:val="26"/>
          <w:lang w:eastAsia="ru-RU"/>
        </w:rPr>
        <w:t>рвая медицинская помощь» - от 13</w:t>
      </w:r>
      <w:r>
        <w:rPr>
          <w:rFonts w:ascii="Times New Roman" w:eastAsia="Times New Roman" w:hAnsi="Times New Roman" w:cs="Times New Roman"/>
          <w:sz w:val="26"/>
          <w:szCs w:val="26"/>
          <w:lang w:eastAsia="ru-RU"/>
        </w:rPr>
        <w:t xml:space="preserve"> до 16 лет (включительно)</w:t>
      </w:r>
      <w:r w:rsidR="004617E1">
        <w:rPr>
          <w:rFonts w:ascii="Times New Roman" w:eastAsia="Times New Roman" w:hAnsi="Times New Roman" w:cs="Times New Roman"/>
          <w:sz w:val="26"/>
          <w:szCs w:val="26"/>
          <w:lang w:eastAsia="ru-RU"/>
        </w:rPr>
        <w:t>.</w:t>
      </w:r>
    </w:p>
    <w:p w:rsidR="009C19C8" w:rsidRPr="0084001E" w:rsidRDefault="009C19C8" w:rsidP="00302DC9">
      <w:pPr>
        <w:spacing w:after="0"/>
        <w:ind w:left="709"/>
        <w:contextualSpacing/>
        <w:jc w:val="both"/>
        <w:rPr>
          <w:rFonts w:ascii="Times New Roman" w:eastAsia="Times New Roman" w:hAnsi="Times New Roman" w:cs="Times New Roman"/>
          <w:sz w:val="26"/>
          <w:szCs w:val="26"/>
          <w:lang w:eastAsia="ru-RU"/>
        </w:rPr>
      </w:pPr>
    </w:p>
    <w:p w:rsidR="00DB16AF" w:rsidRPr="0084001E" w:rsidRDefault="00DB16AF" w:rsidP="00DB16AF">
      <w:pPr>
        <w:pStyle w:val="a8"/>
        <w:widowControl/>
        <w:numPr>
          <w:ilvl w:val="0"/>
          <w:numId w:val="93"/>
        </w:numPr>
        <w:spacing w:line="276" w:lineRule="auto"/>
        <w:ind w:left="0" w:firstLine="0"/>
        <w:jc w:val="center"/>
        <w:rPr>
          <w:rFonts w:ascii="Times New Roman" w:eastAsia="Times New Roman" w:hAnsi="Times New Roman" w:cs="Times New Roman"/>
          <w:b/>
          <w:sz w:val="26"/>
          <w:szCs w:val="26"/>
        </w:rPr>
      </w:pPr>
      <w:r w:rsidRPr="0084001E">
        <w:rPr>
          <w:rFonts w:ascii="Times New Roman" w:eastAsia="Times New Roman" w:hAnsi="Times New Roman" w:cs="Times New Roman"/>
          <w:b/>
          <w:sz w:val="26"/>
          <w:szCs w:val="26"/>
        </w:rPr>
        <w:t>Порядок и сроки проведения Конкурса</w:t>
      </w:r>
    </w:p>
    <w:p w:rsidR="00DB16AF" w:rsidRPr="006607A8" w:rsidRDefault="00DB16AF" w:rsidP="006C75D3">
      <w:pPr>
        <w:numPr>
          <w:ilvl w:val="1"/>
          <w:numId w:val="93"/>
        </w:numPr>
        <w:spacing w:after="0"/>
        <w:ind w:left="0" w:firstLine="709"/>
        <w:jc w:val="both"/>
        <w:rPr>
          <w:rFonts w:ascii="Times New Roman" w:eastAsia="Times New Roman" w:hAnsi="Times New Roman" w:cs="Times New Roman"/>
          <w:bCs/>
          <w:sz w:val="26"/>
          <w:szCs w:val="26"/>
          <w:lang w:eastAsia="ru-RU"/>
        </w:rPr>
      </w:pPr>
      <w:r w:rsidRPr="006607A8">
        <w:rPr>
          <w:rFonts w:ascii="Times New Roman" w:eastAsia="Times New Roman" w:hAnsi="Times New Roman" w:cs="Times New Roman"/>
          <w:bCs/>
          <w:sz w:val="26"/>
          <w:szCs w:val="26"/>
          <w:lang w:eastAsia="ru-RU"/>
        </w:rPr>
        <w:t>Конкурс проводится в мае 202</w:t>
      </w:r>
      <w:r w:rsidR="007F2869" w:rsidRPr="006607A8">
        <w:rPr>
          <w:rFonts w:ascii="Times New Roman" w:eastAsia="Times New Roman" w:hAnsi="Times New Roman" w:cs="Times New Roman"/>
          <w:bCs/>
          <w:sz w:val="26"/>
          <w:szCs w:val="26"/>
          <w:lang w:eastAsia="ru-RU"/>
        </w:rPr>
        <w:t>4</w:t>
      </w:r>
      <w:r w:rsidRPr="006607A8">
        <w:rPr>
          <w:rFonts w:ascii="Times New Roman" w:eastAsia="Times New Roman" w:hAnsi="Times New Roman" w:cs="Times New Roman"/>
          <w:bCs/>
          <w:sz w:val="26"/>
          <w:szCs w:val="26"/>
          <w:lang w:eastAsia="ru-RU"/>
        </w:rPr>
        <w:t xml:space="preserve"> г. Точная дата, время и место проведения сообщается участникам по электронной почте за 7 дней до начала испытаний, а также указывается на сайте организатора</w:t>
      </w:r>
      <w:r w:rsidR="0014416E" w:rsidRPr="006607A8">
        <w:rPr>
          <w:rFonts w:ascii="Times New Roman" w:eastAsia="Times New Roman" w:hAnsi="Times New Roman" w:cs="Times New Roman"/>
          <w:bCs/>
          <w:sz w:val="26"/>
          <w:szCs w:val="26"/>
          <w:lang w:eastAsia="ru-RU"/>
        </w:rPr>
        <w:t xml:space="preserve"> </w:t>
      </w:r>
      <w:hyperlink r:id="rId8" w:history="1">
        <w:r w:rsidR="0014416E" w:rsidRPr="006607A8">
          <w:rPr>
            <w:rStyle w:val="a5"/>
            <w:rFonts w:ascii="Times New Roman" w:eastAsia="Times New Roman" w:hAnsi="Times New Roman" w:cs="Times New Roman"/>
            <w:bCs/>
            <w:sz w:val="26"/>
            <w:szCs w:val="26"/>
            <w:lang w:val="en-US" w:eastAsia="ru-RU"/>
          </w:rPr>
          <w:t>http</w:t>
        </w:r>
        <w:r w:rsidR="0014416E" w:rsidRPr="006607A8">
          <w:rPr>
            <w:rStyle w:val="a5"/>
            <w:rFonts w:ascii="Times New Roman" w:eastAsia="Times New Roman" w:hAnsi="Times New Roman" w:cs="Times New Roman"/>
            <w:bCs/>
            <w:sz w:val="26"/>
            <w:szCs w:val="26"/>
            <w:lang w:eastAsia="ru-RU"/>
          </w:rPr>
          <w:t>://</w:t>
        </w:r>
        <w:proofErr w:type="spellStart"/>
        <w:r w:rsidR="0014416E" w:rsidRPr="006607A8">
          <w:rPr>
            <w:rStyle w:val="a5"/>
            <w:rFonts w:ascii="Times New Roman" w:eastAsia="Times New Roman" w:hAnsi="Times New Roman" w:cs="Times New Roman"/>
            <w:bCs/>
            <w:sz w:val="26"/>
            <w:szCs w:val="26"/>
            <w:lang w:val="en-US" w:eastAsia="ru-RU"/>
          </w:rPr>
          <w:t>koebcu</w:t>
        </w:r>
        <w:proofErr w:type="spellEnd"/>
        <w:r w:rsidR="0014416E" w:rsidRPr="006607A8">
          <w:rPr>
            <w:rStyle w:val="a5"/>
            <w:rFonts w:ascii="Times New Roman" w:eastAsia="Times New Roman" w:hAnsi="Times New Roman" w:cs="Times New Roman"/>
            <w:bCs/>
            <w:sz w:val="26"/>
            <w:szCs w:val="26"/>
            <w:lang w:eastAsia="ru-RU"/>
          </w:rPr>
          <w:t>40.</w:t>
        </w:r>
        <w:proofErr w:type="spellStart"/>
        <w:r w:rsidR="0014416E" w:rsidRPr="006607A8">
          <w:rPr>
            <w:rStyle w:val="a5"/>
            <w:rFonts w:ascii="Times New Roman" w:eastAsia="Times New Roman" w:hAnsi="Times New Roman" w:cs="Times New Roman"/>
            <w:bCs/>
            <w:sz w:val="26"/>
            <w:szCs w:val="26"/>
            <w:lang w:val="en-US" w:eastAsia="ru-RU"/>
          </w:rPr>
          <w:t>ru</w:t>
        </w:r>
        <w:proofErr w:type="spellEnd"/>
      </w:hyperlink>
      <w:r w:rsidR="0014416E" w:rsidRPr="006607A8">
        <w:rPr>
          <w:rFonts w:ascii="Times New Roman" w:eastAsia="Times New Roman" w:hAnsi="Times New Roman" w:cs="Times New Roman"/>
          <w:bCs/>
          <w:color w:val="000000"/>
          <w:sz w:val="26"/>
          <w:szCs w:val="26"/>
          <w:lang w:eastAsia="ru-RU"/>
        </w:rPr>
        <w:t>.</w:t>
      </w:r>
    </w:p>
    <w:p w:rsidR="00DB16AF" w:rsidRPr="006607A8" w:rsidRDefault="006C75D3" w:rsidP="006C75D3">
      <w:pPr>
        <w:pStyle w:val="a8"/>
        <w:numPr>
          <w:ilvl w:val="1"/>
          <w:numId w:val="93"/>
        </w:numPr>
        <w:ind w:left="0" w:firstLine="709"/>
        <w:jc w:val="both"/>
        <w:rPr>
          <w:rFonts w:ascii="Times New Roman" w:eastAsia="Times New Roman" w:hAnsi="Times New Roman" w:cs="Times New Roman"/>
          <w:color w:val="auto"/>
          <w:sz w:val="26"/>
          <w:szCs w:val="26"/>
          <w:u w:val="single"/>
        </w:rPr>
      </w:pPr>
      <w:r w:rsidRPr="006607A8">
        <w:rPr>
          <w:rFonts w:ascii="Times New Roman" w:eastAsia="Times New Roman" w:hAnsi="Times New Roman" w:cs="Times New Roman"/>
          <w:color w:val="auto"/>
          <w:sz w:val="26"/>
          <w:szCs w:val="26"/>
        </w:rPr>
        <w:t>З</w:t>
      </w:r>
      <w:r w:rsidR="00DB16AF" w:rsidRPr="006607A8">
        <w:rPr>
          <w:rFonts w:ascii="Times New Roman" w:eastAsia="Times New Roman" w:hAnsi="Times New Roman" w:cs="Times New Roman"/>
          <w:color w:val="auto"/>
          <w:sz w:val="26"/>
          <w:szCs w:val="26"/>
        </w:rPr>
        <w:t xml:space="preserve">аявки на участие в Конкурсе (приложение 1) </w:t>
      </w:r>
      <w:r w:rsidR="00782382">
        <w:rPr>
          <w:rFonts w:ascii="Times New Roman" w:eastAsia="Times New Roman" w:hAnsi="Times New Roman" w:cs="Times New Roman"/>
          <w:color w:val="auto"/>
          <w:sz w:val="26"/>
          <w:szCs w:val="26"/>
        </w:rPr>
        <w:t xml:space="preserve">и согласия об обработке персональных данных (приложение 4) </w:t>
      </w:r>
      <w:r w:rsidR="00DB16AF" w:rsidRPr="006607A8">
        <w:rPr>
          <w:rFonts w:ascii="Times New Roman" w:eastAsia="Times New Roman" w:hAnsi="Times New Roman" w:cs="Times New Roman"/>
          <w:color w:val="auto"/>
          <w:sz w:val="26"/>
          <w:szCs w:val="26"/>
        </w:rPr>
        <w:t>принимаются в срок до 01 м</w:t>
      </w:r>
      <w:r w:rsidR="007F2869" w:rsidRPr="006607A8">
        <w:rPr>
          <w:rFonts w:ascii="Times New Roman" w:eastAsia="Times New Roman" w:hAnsi="Times New Roman" w:cs="Times New Roman"/>
          <w:color w:val="auto"/>
          <w:sz w:val="26"/>
          <w:szCs w:val="26"/>
        </w:rPr>
        <w:t>ая 2024</w:t>
      </w:r>
      <w:r w:rsidR="0029203F" w:rsidRPr="006607A8">
        <w:rPr>
          <w:rFonts w:ascii="Times New Roman" w:eastAsia="Times New Roman" w:hAnsi="Times New Roman" w:cs="Times New Roman"/>
          <w:color w:val="auto"/>
          <w:sz w:val="26"/>
          <w:szCs w:val="26"/>
        </w:rPr>
        <w:t xml:space="preserve"> г. п</w:t>
      </w:r>
      <w:r w:rsidR="00E02242" w:rsidRPr="006607A8">
        <w:rPr>
          <w:rFonts w:ascii="Times New Roman" w:eastAsia="Times New Roman" w:hAnsi="Times New Roman" w:cs="Times New Roman"/>
          <w:color w:val="auto"/>
          <w:sz w:val="26"/>
          <w:szCs w:val="26"/>
        </w:rPr>
        <w:t xml:space="preserve">о компетенциям </w:t>
      </w:r>
      <w:r w:rsidR="00DB16AF" w:rsidRPr="006607A8">
        <w:rPr>
          <w:rFonts w:ascii="Times New Roman" w:eastAsia="Times New Roman" w:hAnsi="Times New Roman" w:cs="Times New Roman"/>
          <w:color w:val="auto"/>
          <w:sz w:val="26"/>
          <w:szCs w:val="26"/>
        </w:rPr>
        <w:t xml:space="preserve">по адресу </w:t>
      </w:r>
      <w:hyperlink r:id="rId9" w:history="1">
        <w:r w:rsidR="00DB16AF" w:rsidRPr="006607A8">
          <w:rPr>
            <w:rFonts w:ascii="Times New Roman" w:eastAsia="Times New Roman" w:hAnsi="Times New Roman" w:cs="Times New Roman"/>
            <w:color w:val="auto"/>
            <w:sz w:val="26"/>
            <w:szCs w:val="26"/>
            <w:u w:val="single"/>
          </w:rPr>
          <w:t>koebcu@</w:t>
        </w:r>
        <w:r w:rsidR="00DB16AF" w:rsidRPr="006607A8">
          <w:rPr>
            <w:rFonts w:ascii="Times New Roman" w:eastAsia="Times New Roman" w:hAnsi="Times New Roman" w:cs="Times New Roman"/>
            <w:color w:val="auto"/>
            <w:sz w:val="26"/>
            <w:szCs w:val="26"/>
            <w:u w:val="single"/>
            <w:lang w:val="en-US"/>
          </w:rPr>
          <w:t>mail</w:t>
        </w:r>
        <w:r w:rsidR="00DB16AF" w:rsidRPr="006607A8">
          <w:rPr>
            <w:rFonts w:ascii="Times New Roman" w:eastAsia="Times New Roman" w:hAnsi="Times New Roman" w:cs="Times New Roman"/>
            <w:color w:val="auto"/>
            <w:sz w:val="26"/>
            <w:szCs w:val="26"/>
            <w:u w:val="single"/>
          </w:rPr>
          <w:t>.</w:t>
        </w:r>
        <w:proofErr w:type="spellStart"/>
        <w:r w:rsidR="00DB16AF" w:rsidRPr="006607A8">
          <w:rPr>
            <w:rFonts w:ascii="Times New Roman" w:eastAsia="Times New Roman" w:hAnsi="Times New Roman" w:cs="Times New Roman"/>
            <w:color w:val="auto"/>
            <w:sz w:val="26"/>
            <w:szCs w:val="26"/>
            <w:u w:val="single"/>
            <w:lang w:val="en-US"/>
          </w:rPr>
          <w:t>ru</w:t>
        </w:r>
        <w:proofErr w:type="spellEnd"/>
      </w:hyperlink>
      <w:r w:rsidR="00F941EB" w:rsidRPr="006607A8">
        <w:rPr>
          <w:rFonts w:ascii="Times New Roman" w:eastAsia="Times New Roman" w:hAnsi="Times New Roman" w:cs="Times New Roman"/>
          <w:color w:val="auto"/>
          <w:sz w:val="26"/>
          <w:szCs w:val="26"/>
          <w:u w:val="single"/>
        </w:rPr>
        <w:t xml:space="preserve"> </w:t>
      </w:r>
    </w:p>
    <w:p w:rsidR="00DB16AF" w:rsidRPr="006607A8" w:rsidRDefault="00DB16AF" w:rsidP="006C75D3">
      <w:pPr>
        <w:numPr>
          <w:ilvl w:val="1"/>
          <w:numId w:val="93"/>
        </w:numPr>
        <w:spacing w:after="0"/>
        <w:ind w:left="0" w:firstLine="709"/>
        <w:contextualSpacing/>
        <w:jc w:val="both"/>
        <w:rPr>
          <w:rFonts w:ascii="Times New Roman" w:eastAsia="Times New Roman" w:hAnsi="Times New Roman" w:cs="Times New Roman"/>
          <w:sz w:val="26"/>
          <w:szCs w:val="26"/>
          <w:lang w:eastAsia="ru-RU"/>
        </w:rPr>
      </w:pPr>
      <w:r w:rsidRPr="006607A8">
        <w:rPr>
          <w:rFonts w:ascii="Times New Roman" w:eastAsia="Times New Roman" w:hAnsi="Times New Roman" w:cs="Times New Roman"/>
          <w:sz w:val="26"/>
          <w:szCs w:val="26"/>
          <w:lang w:eastAsia="ru-RU"/>
        </w:rPr>
        <w:t>К</w:t>
      </w:r>
      <w:r w:rsidR="00F941EB" w:rsidRPr="006607A8">
        <w:rPr>
          <w:rFonts w:ascii="Times New Roman" w:eastAsia="Times New Roman" w:hAnsi="Times New Roman" w:cs="Times New Roman"/>
          <w:sz w:val="26"/>
          <w:szCs w:val="26"/>
          <w:lang w:eastAsia="ru-RU"/>
        </w:rPr>
        <w:t xml:space="preserve">онкурс проводится по </w:t>
      </w:r>
      <w:r w:rsidR="002403D9" w:rsidRPr="006607A8">
        <w:rPr>
          <w:rFonts w:ascii="Times New Roman" w:eastAsia="Times New Roman" w:hAnsi="Times New Roman" w:cs="Times New Roman"/>
          <w:sz w:val="26"/>
          <w:szCs w:val="26"/>
          <w:lang w:eastAsia="ru-RU"/>
        </w:rPr>
        <w:t>четырем</w:t>
      </w:r>
      <w:r w:rsidRPr="006607A8">
        <w:rPr>
          <w:rFonts w:ascii="Times New Roman" w:eastAsia="Times New Roman" w:hAnsi="Times New Roman" w:cs="Times New Roman"/>
          <w:sz w:val="26"/>
          <w:szCs w:val="26"/>
          <w:lang w:eastAsia="ru-RU"/>
        </w:rPr>
        <w:t xml:space="preserve"> номинациям, соответствующим компетенциям:</w:t>
      </w:r>
    </w:p>
    <w:p w:rsidR="00DB16AF" w:rsidRPr="0084001E" w:rsidRDefault="00DB16AF" w:rsidP="00DB16AF">
      <w:pPr>
        <w:numPr>
          <w:ilvl w:val="0"/>
          <w:numId w:val="91"/>
        </w:numPr>
        <w:spacing w:after="0"/>
        <w:ind w:left="0" w:firstLine="709"/>
        <w:contextualSpacing/>
        <w:jc w:val="both"/>
        <w:rPr>
          <w:rFonts w:ascii="Times New Roman" w:eastAsia="Times New Roman" w:hAnsi="Times New Roman" w:cs="Times New Roman"/>
          <w:sz w:val="26"/>
          <w:szCs w:val="26"/>
          <w:lang w:eastAsia="ru-RU"/>
        </w:rPr>
      </w:pPr>
      <w:r w:rsidRPr="0084001E">
        <w:rPr>
          <w:rFonts w:ascii="Times New Roman" w:eastAsia="Times New Roman" w:hAnsi="Times New Roman" w:cs="Times New Roman"/>
          <w:sz w:val="26"/>
          <w:szCs w:val="26"/>
          <w:lang w:eastAsia="ru-RU"/>
        </w:rPr>
        <w:t>компетенция «Администрирование отеля»;</w:t>
      </w:r>
    </w:p>
    <w:p w:rsidR="00DB16AF" w:rsidRPr="0084001E" w:rsidRDefault="00DB16AF" w:rsidP="00DB16AF">
      <w:pPr>
        <w:numPr>
          <w:ilvl w:val="0"/>
          <w:numId w:val="91"/>
        </w:numPr>
        <w:spacing w:after="0"/>
        <w:ind w:left="0" w:firstLine="709"/>
        <w:contextualSpacing/>
        <w:jc w:val="both"/>
        <w:rPr>
          <w:rFonts w:ascii="Times New Roman" w:eastAsia="Times New Roman" w:hAnsi="Times New Roman" w:cs="Times New Roman"/>
          <w:sz w:val="26"/>
          <w:szCs w:val="26"/>
          <w:lang w:eastAsia="ru-RU"/>
        </w:rPr>
      </w:pPr>
      <w:r w:rsidRPr="0084001E">
        <w:rPr>
          <w:rFonts w:ascii="Times New Roman" w:eastAsia="Times New Roman" w:hAnsi="Times New Roman" w:cs="Times New Roman"/>
          <w:sz w:val="26"/>
          <w:szCs w:val="26"/>
          <w:lang w:eastAsia="ru-RU"/>
        </w:rPr>
        <w:t>компетенция «Ветеринария»;</w:t>
      </w:r>
    </w:p>
    <w:p w:rsidR="00DB16AF" w:rsidRDefault="00DB16AF" w:rsidP="00DB16AF">
      <w:pPr>
        <w:numPr>
          <w:ilvl w:val="0"/>
          <w:numId w:val="91"/>
        </w:numPr>
        <w:spacing w:after="0"/>
        <w:ind w:left="0" w:firstLine="709"/>
        <w:contextualSpacing/>
        <w:jc w:val="both"/>
        <w:rPr>
          <w:rFonts w:ascii="Times New Roman" w:eastAsia="Times New Roman" w:hAnsi="Times New Roman" w:cs="Times New Roman"/>
          <w:sz w:val="26"/>
          <w:szCs w:val="26"/>
          <w:lang w:eastAsia="ru-RU"/>
        </w:rPr>
      </w:pPr>
      <w:r w:rsidRPr="0084001E">
        <w:rPr>
          <w:rFonts w:ascii="Times New Roman" w:eastAsia="Times New Roman" w:hAnsi="Times New Roman" w:cs="Times New Roman"/>
          <w:sz w:val="26"/>
          <w:szCs w:val="26"/>
          <w:lang w:eastAsia="ru-RU"/>
        </w:rPr>
        <w:t>компетенция «Флористика»;</w:t>
      </w:r>
    </w:p>
    <w:p w:rsidR="002403D9" w:rsidRPr="0084001E" w:rsidRDefault="002403D9" w:rsidP="00DB16AF">
      <w:pPr>
        <w:numPr>
          <w:ilvl w:val="0"/>
          <w:numId w:val="91"/>
        </w:numPr>
        <w:spacing w:after="0"/>
        <w:ind w:left="0"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компетенция «Первая медицинская помощь»</w:t>
      </w:r>
      <w:r w:rsidR="004617E1">
        <w:rPr>
          <w:rFonts w:ascii="Times New Roman" w:eastAsia="Times New Roman" w:hAnsi="Times New Roman" w:cs="Times New Roman"/>
          <w:sz w:val="26"/>
          <w:szCs w:val="26"/>
          <w:lang w:eastAsia="ru-RU"/>
        </w:rPr>
        <w:t>.</w:t>
      </w:r>
    </w:p>
    <w:p w:rsidR="00DB16AF" w:rsidRPr="0084001E" w:rsidRDefault="00DB16AF" w:rsidP="00DB16AF">
      <w:pPr>
        <w:numPr>
          <w:ilvl w:val="1"/>
          <w:numId w:val="93"/>
        </w:numPr>
        <w:spacing w:after="0"/>
        <w:ind w:left="0" w:firstLine="709"/>
        <w:contextualSpacing/>
        <w:jc w:val="both"/>
        <w:rPr>
          <w:rFonts w:ascii="Times New Roman" w:eastAsia="Times New Roman" w:hAnsi="Times New Roman" w:cs="Times New Roman"/>
          <w:sz w:val="26"/>
          <w:szCs w:val="26"/>
          <w:lang w:eastAsia="ru-RU"/>
        </w:rPr>
      </w:pPr>
      <w:r w:rsidRPr="0084001E">
        <w:rPr>
          <w:rFonts w:ascii="Times New Roman" w:eastAsia="Times New Roman" w:hAnsi="Times New Roman" w:cs="Times New Roman"/>
          <w:sz w:val="26"/>
          <w:szCs w:val="26"/>
          <w:lang w:eastAsia="ru-RU"/>
        </w:rPr>
        <w:lastRenderedPageBreak/>
        <w:t>Краткая характеристика программы Конкурса по отдельным компетенциям и требования к материалам, который участник должен иметь с собой, приведены в приложении 2.</w:t>
      </w:r>
    </w:p>
    <w:p w:rsidR="00DB16AF" w:rsidRPr="0084001E" w:rsidRDefault="00DB16AF" w:rsidP="00DB16AF">
      <w:pPr>
        <w:numPr>
          <w:ilvl w:val="1"/>
          <w:numId w:val="93"/>
        </w:numPr>
        <w:spacing w:after="0"/>
        <w:ind w:left="0" w:firstLine="709"/>
        <w:contextualSpacing/>
        <w:jc w:val="both"/>
        <w:rPr>
          <w:rFonts w:ascii="Times New Roman" w:eastAsia="Times New Roman" w:hAnsi="Times New Roman" w:cs="Times New Roman"/>
          <w:sz w:val="26"/>
          <w:szCs w:val="26"/>
          <w:lang w:eastAsia="ru-RU"/>
        </w:rPr>
      </w:pPr>
      <w:r w:rsidRPr="0084001E">
        <w:rPr>
          <w:rFonts w:ascii="Times New Roman" w:eastAsia="Times New Roman" w:hAnsi="Times New Roman" w:cs="Times New Roman"/>
          <w:sz w:val="26"/>
          <w:szCs w:val="26"/>
          <w:lang w:eastAsia="ru-RU"/>
        </w:rPr>
        <w:t>Результаты оценивания участников Конкурса фиксируются в итоговом протоколе заседания жюри.</w:t>
      </w:r>
    </w:p>
    <w:p w:rsidR="00DB16AF" w:rsidRDefault="00DB16AF" w:rsidP="00DB16AF">
      <w:pPr>
        <w:numPr>
          <w:ilvl w:val="1"/>
          <w:numId w:val="93"/>
        </w:numPr>
        <w:spacing w:after="0"/>
        <w:ind w:left="0" w:firstLine="709"/>
        <w:contextualSpacing/>
        <w:jc w:val="both"/>
        <w:rPr>
          <w:rFonts w:ascii="Times New Roman" w:eastAsia="Times New Roman" w:hAnsi="Times New Roman" w:cs="Times New Roman"/>
          <w:sz w:val="26"/>
          <w:szCs w:val="26"/>
          <w:lang w:eastAsia="ru-RU"/>
        </w:rPr>
      </w:pPr>
      <w:r w:rsidRPr="0084001E">
        <w:rPr>
          <w:rFonts w:ascii="Times New Roman" w:eastAsia="Times New Roman" w:hAnsi="Times New Roman" w:cs="Times New Roman"/>
          <w:sz w:val="26"/>
          <w:szCs w:val="26"/>
          <w:lang w:eastAsia="ru-RU"/>
        </w:rPr>
        <w:t>Консультации по участию в Конкурсе оказываются по адресам электронной почты, указанным в приложении 3. Организатор Конкурса может проводить очные консультации и тренировки для участников Конкурса. Информация об очных консультациях (тренировках) направляется муниципальным органам управления образованием не позднее чем за 10 дней до проведения консультаций и тренировок.</w:t>
      </w:r>
    </w:p>
    <w:p w:rsidR="00E7049A" w:rsidRPr="008B150A" w:rsidRDefault="00E7049A" w:rsidP="00E7049A">
      <w:pPr>
        <w:spacing w:after="0"/>
        <w:ind w:left="709"/>
        <w:contextualSpacing/>
        <w:jc w:val="both"/>
        <w:rPr>
          <w:rFonts w:ascii="Times New Roman" w:eastAsia="Times New Roman" w:hAnsi="Times New Roman" w:cs="Times New Roman"/>
          <w:sz w:val="26"/>
          <w:szCs w:val="26"/>
          <w:lang w:eastAsia="ru-RU"/>
        </w:rPr>
      </w:pPr>
    </w:p>
    <w:p w:rsidR="00DB16AF" w:rsidRPr="0084001E" w:rsidRDefault="00DB16AF" w:rsidP="00CE289F">
      <w:pPr>
        <w:shd w:val="clear" w:color="auto" w:fill="FFFFFF"/>
        <w:spacing w:after="0"/>
        <w:contextualSpacing/>
        <w:jc w:val="center"/>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xml:space="preserve">5. </w:t>
      </w:r>
      <w:r w:rsidRPr="0084001E">
        <w:rPr>
          <w:rFonts w:ascii="Times New Roman" w:eastAsia="Times New Roman" w:hAnsi="Times New Roman" w:cs="Times New Roman"/>
          <w:b/>
          <w:bCs/>
          <w:sz w:val="26"/>
          <w:szCs w:val="26"/>
          <w:lang w:eastAsia="ru-RU"/>
        </w:rPr>
        <w:t>Подведение итогов</w:t>
      </w:r>
    </w:p>
    <w:p w:rsidR="00DB16AF" w:rsidRPr="00A708D0" w:rsidRDefault="00DB16AF" w:rsidP="00A708D0">
      <w:pPr>
        <w:numPr>
          <w:ilvl w:val="1"/>
          <w:numId w:val="94"/>
        </w:numPr>
        <w:spacing w:after="0"/>
        <w:ind w:left="0" w:firstLine="709"/>
        <w:contextualSpacing/>
        <w:jc w:val="both"/>
        <w:rPr>
          <w:rFonts w:ascii="Times New Roman" w:eastAsia="Times New Roman" w:hAnsi="Times New Roman" w:cs="Times New Roman"/>
          <w:sz w:val="26"/>
          <w:szCs w:val="26"/>
          <w:lang w:eastAsia="ru-RU"/>
        </w:rPr>
      </w:pPr>
      <w:r w:rsidRPr="0084001E">
        <w:rPr>
          <w:rFonts w:ascii="Times New Roman" w:eastAsia="Times New Roman" w:hAnsi="Times New Roman" w:cs="Times New Roman"/>
          <w:sz w:val="26"/>
          <w:szCs w:val="26"/>
          <w:lang w:eastAsia="ru-RU"/>
        </w:rPr>
        <w:t xml:space="preserve"> По наибольшему количеству набранных баллов в каждой номинации определяются 5 победителей и 2 призера Конкурса, которые награждаются дипломами министерства образования и науки Калужской области и памятными призами. </w:t>
      </w:r>
    </w:p>
    <w:p w:rsidR="00DB16AF" w:rsidRPr="0084001E" w:rsidRDefault="00DB16AF" w:rsidP="00DB16AF">
      <w:pPr>
        <w:numPr>
          <w:ilvl w:val="1"/>
          <w:numId w:val="94"/>
        </w:numPr>
        <w:spacing w:after="0"/>
        <w:ind w:left="0" w:firstLine="709"/>
        <w:contextualSpacing/>
        <w:jc w:val="both"/>
        <w:rPr>
          <w:rFonts w:ascii="Times New Roman" w:eastAsia="Times New Roman" w:hAnsi="Times New Roman" w:cs="Times New Roman"/>
          <w:sz w:val="26"/>
          <w:szCs w:val="26"/>
          <w:lang w:eastAsia="ru-RU"/>
        </w:rPr>
      </w:pPr>
      <w:r w:rsidRPr="0084001E">
        <w:rPr>
          <w:rFonts w:ascii="Times New Roman" w:eastAsia="Times New Roman" w:hAnsi="Times New Roman" w:cs="Times New Roman"/>
          <w:sz w:val="26"/>
          <w:szCs w:val="26"/>
          <w:lang w:eastAsia="ru-RU"/>
        </w:rPr>
        <w:t>Все участники Конкурса получают свидетельство участника в электронном виде.</w:t>
      </w:r>
    </w:p>
    <w:p w:rsidR="00DB16AF" w:rsidRPr="0084001E" w:rsidRDefault="00DB16AF" w:rsidP="00DB16AF">
      <w:pPr>
        <w:numPr>
          <w:ilvl w:val="1"/>
          <w:numId w:val="94"/>
        </w:numPr>
        <w:spacing w:after="0"/>
        <w:ind w:left="0" w:firstLine="709"/>
        <w:contextualSpacing/>
        <w:jc w:val="both"/>
        <w:rPr>
          <w:rFonts w:ascii="Times New Roman" w:eastAsia="Times New Roman" w:hAnsi="Times New Roman" w:cs="Times New Roman"/>
          <w:sz w:val="26"/>
          <w:szCs w:val="26"/>
          <w:lang w:eastAsia="ru-RU"/>
        </w:rPr>
      </w:pPr>
      <w:r w:rsidRPr="0084001E">
        <w:rPr>
          <w:rFonts w:ascii="Times New Roman" w:eastAsia="Times New Roman" w:hAnsi="Times New Roman" w:cs="Times New Roman"/>
          <w:sz w:val="26"/>
          <w:szCs w:val="26"/>
          <w:lang w:eastAsia="ru-RU"/>
        </w:rPr>
        <w:t xml:space="preserve"> Результаты Конкурса по номинациям: </w:t>
      </w:r>
    </w:p>
    <w:p w:rsidR="00DB16AF" w:rsidRPr="00724684" w:rsidRDefault="00DB16AF" w:rsidP="00DB16AF">
      <w:pPr>
        <w:numPr>
          <w:ilvl w:val="0"/>
          <w:numId w:val="97"/>
        </w:numPr>
        <w:spacing w:after="0"/>
        <w:ind w:left="0" w:firstLine="709"/>
        <w:contextualSpacing/>
        <w:jc w:val="both"/>
        <w:rPr>
          <w:rFonts w:ascii="Times New Roman" w:eastAsia="Times New Roman" w:hAnsi="Times New Roman" w:cs="Times New Roman"/>
          <w:sz w:val="26"/>
          <w:szCs w:val="26"/>
          <w:lang w:eastAsia="ru-RU"/>
        </w:rPr>
      </w:pPr>
      <w:r w:rsidRPr="0084001E">
        <w:rPr>
          <w:rFonts w:ascii="Times New Roman" w:eastAsia="Times New Roman" w:hAnsi="Times New Roman" w:cs="Times New Roman"/>
          <w:sz w:val="26"/>
          <w:szCs w:val="26"/>
          <w:lang w:eastAsia="ru-RU"/>
        </w:rPr>
        <w:t>«</w:t>
      </w:r>
      <w:r w:rsidR="002403D9">
        <w:rPr>
          <w:rFonts w:ascii="Times New Roman" w:eastAsia="Times New Roman" w:hAnsi="Times New Roman" w:cs="Times New Roman"/>
          <w:sz w:val="26"/>
          <w:szCs w:val="26"/>
          <w:lang w:eastAsia="ru-RU"/>
        </w:rPr>
        <w:t>Администрирование отеля», «Ветеринария», «Флористика</w:t>
      </w:r>
      <w:r w:rsidRPr="0084001E">
        <w:rPr>
          <w:rFonts w:ascii="Times New Roman" w:eastAsia="Times New Roman" w:hAnsi="Times New Roman" w:cs="Times New Roman"/>
          <w:sz w:val="26"/>
          <w:szCs w:val="26"/>
          <w:lang w:eastAsia="ru-RU"/>
        </w:rPr>
        <w:t xml:space="preserve">», </w:t>
      </w:r>
      <w:r w:rsidR="002403D9">
        <w:rPr>
          <w:rFonts w:ascii="Times New Roman" w:eastAsia="Times New Roman" w:hAnsi="Times New Roman" w:cs="Times New Roman"/>
          <w:sz w:val="26"/>
          <w:szCs w:val="26"/>
          <w:lang w:eastAsia="ru-RU"/>
        </w:rPr>
        <w:t xml:space="preserve">«Первая медицинская помощь» </w:t>
      </w:r>
      <w:r w:rsidRPr="0084001E">
        <w:rPr>
          <w:rFonts w:ascii="Times New Roman" w:eastAsia="Times New Roman" w:hAnsi="Times New Roman" w:cs="Times New Roman"/>
          <w:sz w:val="26"/>
          <w:szCs w:val="26"/>
          <w:lang w:eastAsia="ru-RU"/>
        </w:rPr>
        <w:t xml:space="preserve">размещаются на сайте ГБУ ДО КО «ОЭБЦ» </w:t>
      </w:r>
      <w:hyperlink r:id="rId10" w:history="1">
        <w:r w:rsidR="00724684" w:rsidRPr="001F7E0F">
          <w:rPr>
            <w:rStyle w:val="a5"/>
            <w:rFonts w:ascii="Times New Roman" w:hAnsi="Times New Roman" w:cs="Times New Roman"/>
            <w:sz w:val="26"/>
            <w:szCs w:val="26"/>
          </w:rPr>
          <w:t>http://koebcu40.ru</w:t>
        </w:r>
      </w:hyperlink>
      <w:r w:rsidR="00CD299B">
        <w:rPr>
          <w:rFonts w:ascii="Times New Roman" w:eastAsia="Times New Roman" w:hAnsi="Times New Roman" w:cs="Times New Roman"/>
          <w:color w:val="000000"/>
          <w:sz w:val="26"/>
          <w:szCs w:val="26"/>
          <w:lang w:eastAsia="ru-RU"/>
        </w:rPr>
        <w:t xml:space="preserve"> </w:t>
      </w:r>
    </w:p>
    <w:p w:rsidR="00724684" w:rsidRPr="0084001E" w:rsidRDefault="00724684" w:rsidP="00E7049A">
      <w:pPr>
        <w:spacing w:after="0"/>
        <w:ind w:left="709"/>
        <w:contextualSpacing/>
        <w:jc w:val="both"/>
        <w:rPr>
          <w:rFonts w:ascii="Times New Roman" w:eastAsia="Times New Roman" w:hAnsi="Times New Roman" w:cs="Times New Roman"/>
          <w:sz w:val="26"/>
          <w:szCs w:val="26"/>
          <w:lang w:eastAsia="ru-RU"/>
        </w:rPr>
      </w:pPr>
    </w:p>
    <w:p w:rsidR="00DB16AF" w:rsidRPr="0084001E" w:rsidRDefault="00DB16AF" w:rsidP="00DB16AF">
      <w:pPr>
        <w:numPr>
          <w:ilvl w:val="0"/>
          <w:numId w:val="94"/>
        </w:numPr>
        <w:spacing w:after="0"/>
        <w:contextualSpacing/>
        <w:jc w:val="center"/>
        <w:rPr>
          <w:rFonts w:ascii="Times New Roman" w:eastAsia="Times New Roman" w:hAnsi="Times New Roman" w:cs="Times New Roman"/>
          <w:b/>
          <w:sz w:val="26"/>
          <w:szCs w:val="26"/>
          <w:lang w:eastAsia="ru-RU"/>
        </w:rPr>
      </w:pPr>
      <w:r w:rsidRPr="0084001E">
        <w:rPr>
          <w:rFonts w:ascii="Times New Roman" w:eastAsia="Times New Roman" w:hAnsi="Times New Roman" w:cs="Times New Roman"/>
          <w:b/>
          <w:sz w:val="26"/>
          <w:szCs w:val="26"/>
          <w:lang w:eastAsia="ru-RU"/>
        </w:rPr>
        <w:t>Финансирование Конкурса</w:t>
      </w:r>
    </w:p>
    <w:p w:rsidR="00DB16AF" w:rsidRPr="0084001E" w:rsidRDefault="00DB16AF" w:rsidP="00DB16AF">
      <w:pPr>
        <w:numPr>
          <w:ilvl w:val="1"/>
          <w:numId w:val="94"/>
        </w:numPr>
        <w:spacing w:after="0"/>
        <w:ind w:left="0" w:firstLine="709"/>
        <w:contextualSpacing/>
        <w:jc w:val="both"/>
        <w:rPr>
          <w:rFonts w:ascii="Times New Roman" w:eastAsia="Times New Roman" w:hAnsi="Times New Roman" w:cs="Times New Roman"/>
          <w:sz w:val="26"/>
          <w:szCs w:val="26"/>
          <w:lang w:eastAsia="ru-RU"/>
        </w:rPr>
      </w:pPr>
      <w:r w:rsidRPr="0084001E">
        <w:rPr>
          <w:rFonts w:ascii="Times New Roman" w:eastAsia="Times New Roman" w:hAnsi="Times New Roman" w:cs="Times New Roman"/>
          <w:sz w:val="26"/>
          <w:szCs w:val="26"/>
          <w:lang w:eastAsia="ru-RU"/>
        </w:rPr>
        <w:t xml:space="preserve">Расходы по организации и проведению Конкурса и награждению победителей и призеров осуществляются за счёт организатора. </w:t>
      </w:r>
    </w:p>
    <w:p w:rsidR="00DB16AF" w:rsidRPr="0084001E" w:rsidRDefault="00DB16AF" w:rsidP="00DB16AF">
      <w:pPr>
        <w:numPr>
          <w:ilvl w:val="1"/>
          <w:numId w:val="94"/>
        </w:numPr>
        <w:spacing w:after="0"/>
        <w:ind w:left="0" w:firstLine="709"/>
        <w:contextualSpacing/>
        <w:jc w:val="both"/>
        <w:rPr>
          <w:rFonts w:ascii="Times New Roman" w:eastAsia="Times New Roman" w:hAnsi="Times New Roman" w:cs="Times New Roman"/>
          <w:sz w:val="26"/>
          <w:szCs w:val="26"/>
          <w:lang w:eastAsia="ru-RU"/>
        </w:rPr>
      </w:pPr>
      <w:r w:rsidRPr="0084001E">
        <w:rPr>
          <w:rFonts w:ascii="Times New Roman" w:eastAsia="Times New Roman" w:hAnsi="Times New Roman" w:cs="Times New Roman"/>
          <w:sz w:val="26"/>
          <w:szCs w:val="26"/>
          <w:lang w:eastAsia="ru-RU"/>
        </w:rPr>
        <w:t xml:space="preserve">Проезд до Калуги и обратно участников Конкурса и сопровождающих их лиц осуществляются за счёт командирующих организаций или собственных средств участников Конкурса. </w:t>
      </w:r>
    </w:p>
    <w:p w:rsidR="006C75D3" w:rsidRDefault="006C75D3" w:rsidP="00DB16AF">
      <w:pPr>
        <w:spacing w:after="0" w:line="240" w:lineRule="auto"/>
        <w:jc w:val="right"/>
        <w:rPr>
          <w:rFonts w:ascii="Times New Roman" w:eastAsia="Times New Roman" w:hAnsi="Times New Roman" w:cs="Times New Roman"/>
          <w:i/>
          <w:szCs w:val="28"/>
          <w:lang w:eastAsia="ru-RU"/>
        </w:rPr>
      </w:pPr>
    </w:p>
    <w:p w:rsidR="00DB16AF" w:rsidRPr="006C75D3" w:rsidRDefault="00DB16AF" w:rsidP="00DB16AF">
      <w:pPr>
        <w:spacing w:after="0" w:line="240" w:lineRule="auto"/>
        <w:jc w:val="right"/>
        <w:rPr>
          <w:rFonts w:ascii="Times New Roman" w:eastAsia="Times New Roman" w:hAnsi="Times New Roman" w:cs="Times New Roman"/>
          <w:szCs w:val="28"/>
          <w:lang w:eastAsia="ru-RU"/>
        </w:rPr>
      </w:pPr>
      <w:r w:rsidRPr="006C75D3">
        <w:rPr>
          <w:rFonts w:ascii="Times New Roman" w:eastAsia="Times New Roman" w:hAnsi="Times New Roman" w:cs="Times New Roman"/>
          <w:szCs w:val="28"/>
          <w:lang w:eastAsia="ru-RU"/>
        </w:rPr>
        <w:t>Приложение 1</w:t>
      </w:r>
    </w:p>
    <w:p w:rsidR="00DB16AF" w:rsidRDefault="00DB16AF" w:rsidP="00DB16AF">
      <w:pPr>
        <w:tabs>
          <w:tab w:val="left" w:pos="2340"/>
        </w:tabs>
        <w:spacing w:after="0" w:line="240" w:lineRule="auto"/>
        <w:jc w:val="right"/>
        <w:rPr>
          <w:rFonts w:ascii="Times New Roman" w:eastAsia="Times New Roman" w:hAnsi="Times New Roman" w:cs="Times New Roman"/>
          <w:i/>
          <w:lang w:eastAsia="ru-RU"/>
        </w:rPr>
      </w:pPr>
    </w:p>
    <w:p w:rsidR="00DB16AF" w:rsidRPr="0084001E" w:rsidRDefault="00DB16AF" w:rsidP="00DB16AF">
      <w:pPr>
        <w:spacing w:after="0" w:line="240" w:lineRule="auto"/>
        <w:jc w:val="center"/>
        <w:rPr>
          <w:rFonts w:ascii="Times New Roman" w:eastAsia="Times New Roman" w:hAnsi="Times New Roman" w:cs="Times New Roman"/>
          <w:b/>
          <w:bCs/>
          <w:sz w:val="26"/>
          <w:szCs w:val="26"/>
          <w:lang w:eastAsia="ru-RU"/>
        </w:rPr>
      </w:pPr>
      <w:r w:rsidRPr="0084001E">
        <w:rPr>
          <w:rFonts w:ascii="Times New Roman" w:eastAsia="Times New Roman" w:hAnsi="Times New Roman" w:cs="Times New Roman"/>
          <w:b/>
          <w:bCs/>
          <w:sz w:val="26"/>
          <w:szCs w:val="26"/>
          <w:lang w:eastAsia="ru-RU"/>
        </w:rPr>
        <w:t xml:space="preserve">Заявка </w:t>
      </w:r>
    </w:p>
    <w:p w:rsidR="00DB16AF" w:rsidRPr="0084001E" w:rsidRDefault="00DB16AF" w:rsidP="00DB16AF">
      <w:pPr>
        <w:spacing w:after="0" w:line="240" w:lineRule="auto"/>
        <w:jc w:val="center"/>
        <w:rPr>
          <w:rFonts w:ascii="Times New Roman" w:eastAsia="Times New Roman" w:hAnsi="Times New Roman" w:cs="Times New Roman"/>
          <w:b/>
          <w:bCs/>
          <w:sz w:val="26"/>
          <w:szCs w:val="26"/>
          <w:lang w:eastAsia="ar-SA"/>
        </w:rPr>
      </w:pPr>
      <w:r w:rsidRPr="0084001E">
        <w:rPr>
          <w:rFonts w:ascii="Times New Roman" w:eastAsia="Times New Roman" w:hAnsi="Times New Roman" w:cs="Times New Roman"/>
          <w:b/>
          <w:bCs/>
          <w:sz w:val="26"/>
          <w:szCs w:val="26"/>
          <w:lang w:eastAsia="ru-RU"/>
        </w:rPr>
        <w:t>на участие в</w:t>
      </w:r>
      <w:r w:rsidRPr="0084001E">
        <w:rPr>
          <w:rFonts w:ascii="Times New Roman" w:eastAsia="Times New Roman" w:hAnsi="Times New Roman" w:cs="Times New Roman"/>
          <w:b/>
          <w:bCs/>
          <w:sz w:val="26"/>
          <w:szCs w:val="26"/>
          <w:lang w:eastAsia="ar-SA"/>
        </w:rPr>
        <w:t xml:space="preserve"> конкурсе «Мастерство без границ»</w:t>
      </w:r>
      <w:r w:rsidRPr="0084001E">
        <w:rPr>
          <w:rFonts w:ascii="Times New Roman" w:eastAsia="Times New Roman" w:hAnsi="Times New Roman" w:cs="Times New Roman"/>
          <w:b/>
          <w:bCs/>
          <w:sz w:val="26"/>
          <w:szCs w:val="26"/>
          <w:lang w:eastAsia="ar-SA"/>
        </w:rPr>
        <w:b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820"/>
      </w:tblGrid>
      <w:tr w:rsidR="00DB16AF" w:rsidRPr="0084001E" w:rsidTr="00375CDA">
        <w:tc>
          <w:tcPr>
            <w:tcW w:w="5524" w:type="dxa"/>
            <w:tcBorders>
              <w:top w:val="single" w:sz="4" w:space="0" w:color="auto"/>
              <w:left w:val="single" w:sz="4" w:space="0" w:color="auto"/>
              <w:bottom w:val="single" w:sz="4" w:space="0" w:color="auto"/>
              <w:right w:val="single" w:sz="4" w:space="0" w:color="auto"/>
            </w:tcBorders>
            <w:hideMark/>
          </w:tcPr>
          <w:p w:rsidR="00DB16AF" w:rsidRPr="0084001E" w:rsidRDefault="00DB16AF" w:rsidP="00375CDA">
            <w:pPr>
              <w:tabs>
                <w:tab w:val="left" w:pos="2340"/>
              </w:tabs>
              <w:spacing w:after="0" w:line="240" w:lineRule="auto"/>
              <w:jc w:val="both"/>
              <w:rPr>
                <w:rFonts w:ascii="Times New Roman" w:eastAsia="Times New Roman" w:hAnsi="Times New Roman" w:cs="Times New Roman"/>
                <w:sz w:val="26"/>
                <w:szCs w:val="26"/>
                <w:lang w:eastAsia="ru-RU"/>
              </w:rPr>
            </w:pPr>
            <w:r w:rsidRPr="0084001E">
              <w:rPr>
                <w:rFonts w:ascii="Times New Roman" w:eastAsia="Times New Roman" w:hAnsi="Times New Roman" w:cs="Times New Roman"/>
                <w:sz w:val="26"/>
                <w:szCs w:val="26"/>
                <w:lang w:eastAsia="ru-RU"/>
              </w:rPr>
              <w:t>Компетенция (выбрать нужное)</w:t>
            </w:r>
          </w:p>
        </w:tc>
        <w:tc>
          <w:tcPr>
            <w:tcW w:w="3820" w:type="dxa"/>
            <w:tcBorders>
              <w:top w:val="single" w:sz="4" w:space="0" w:color="auto"/>
              <w:left w:val="single" w:sz="4" w:space="0" w:color="auto"/>
              <w:bottom w:val="single" w:sz="4" w:space="0" w:color="auto"/>
              <w:right w:val="single" w:sz="4" w:space="0" w:color="auto"/>
            </w:tcBorders>
            <w:hideMark/>
          </w:tcPr>
          <w:p w:rsidR="00DB16AF" w:rsidRPr="0084001E" w:rsidRDefault="00DB16AF" w:rsidP="00375CDA">
            <w:pPr>
              <w:tabs>
                <w:tab w:val="left" w:pos="2340"/>
              </w:tabs>
              <w:spacing w:after="0" w:line="240" w:lineRule="auto"/>
              <w:jc w:val="both"/>
              <w:rPr>
                <w:rFonts w:ascii="Times New Roman" w:eastAsia="Times New Roman" w:hAnsi="Times New Roman" w:cs="Times New Roman"/>
                <w:sz w:val="26"/>
                <w:szCs w:val="26"/>
                <w:lang w:eastAsia="ru-RU"/>
              </w:rPr>
            </w:pPr>
            <w:r w:rsidRPr="0084001E">
              <w:rPr>
                <w:rFonts w:ascii="Times New Roman" w:eastAsia="Times New Roman" w:hAnsi="Times New Roman" w:cs="Times New Roman"/>
                <w:sz w:val="26"/>
                <w:szCs w:val="26"/>
                <w:lang w:eastAsia="ru-RU"/>
              </w:rPr>
              <w:t>Администрирование отеля</w:t>
            </w:r>
          </w:p>
          <w:p w:rsidR="00DB16AF" w:rsidRPr="0084001E" w:rsidRDefault="00DB16AF" w:rsidP="00375CDA">
            <w:pPr>
              <w:tabs>
                <w:tab w:val="left" w:pos="2340"/>
              </w:tabs>
              <w:spacing w:after="0" w:line="240" w:lineRule="auto"/>
              <w:jc w:val="both"/>
              <w:rPr>
                <w:rFonts w:ascii="Times New Roman" w:eastAsia="Times New Roman" w:hAnsi="Times New Roman" w:cs="Times New Roman"/>
                <w:sz w:val="26"/>
                <w:szCs w:val="26"/>
                <w:lang w:eastAsia="ru-RU"/>
              </w:rPr>
            </w:pPr>
            <w:r w:rsidRPr="0084001E">
              <w:rPr>
                <w:rFonts w:ascii="Times New Roman" w:eastAsia="Times New Roman" w:hAnsi="Times New Roman" w:cs="Times New Roman"/>
                <w:sz w:val="26"/>
                <w:szCs w:val="26"/>
                <w:lang w:eastAsia="ru-RU"/>
              </w:rPr>
              <w:t>Ветеринария</w:t>
            </w:r>
          </w:p>
          <w:p w:rsidR="00DB16AF" w:rsidRDefault="00DB16AF" w:rsidP="00BD4C96">
            <w:pPr>
              <w:tabs>
                <w:tab w:val="left" w:pos="2340"/>
              </w:tabs>
              <w:spacing w:after="0" w:line="240" w:lineRule="auto"/>
              <w:jc w:val="both"/>
              <w:rPr>
                <w:rFonts w:ascii="Times New Roman" w:eastAsia="Times New Roman" w:hAnsi="Times New Roman" w:cs="Times New Roman"/>
                <w:sz w:val="26"/>
                <w:szCs w:val="26"/>
                <w:lang w:eastAsia="ru-RU"/>
              </w:rPr>
            </w:pPr>
            <w:r w:rsidRPr="0084001E">
              <w:rPr>
                <w:rFonts w:ascii="Times New Roman" w:eastAsia="Times New Roman" w:hAnsi="Times New Roman" w:cs="Times New Roman"/>
                <w:sz w:val="26"/>
                <w:szCs w:val="26"/>
                <w:lang w:eastAsia="ru-RU"/>
              </w:rPr>
              <w:t>Флористика</w:t>
            </w:r>
          </w:p>
          <w:p w:rsidR="001C0541" w:rsidRPr="0084001E" w:rsidRDefault="001C0541" w:rsidP="00BD4C96">
            <w:pPr>
              <w:tabs>
                <w:tab w:val="left" w:pos="234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Первая медицинская помощь</w:t>
            </w:r>
          </w:p>
        </w:tc>
      </w:tr>
      <w:tr w:rsidR="00DB16AF" w:rsidRPr="0084001E" w:rsidTr="00375CDA">
        <w:tc>
          <w:tcPr>
            <w:tcW w:w="5524" w:type="dxa"/>
            <w:tcBorders>
              <w:top w:val="single" w:sz="4" w:space="0" w:color="auto"/>
              <w:left w:val="single" w:sz="4" w:space="0" w:color="auto"/>
              <w:bottom w:val="single" w:sz="4" w:space="0" w:color="auto"/>
              <w:right w:val="single" w:sz="4" w:space="0" w:color="auto"/>
            </w:tcBorders>
            <w:hideMark/>
          </w:tcPr>
          <w:p w:rsidR="00DB16AF" w:rsidRPr="0084001E" w:rsidRDefault="00DB16AF" w:rsidP="00375CDA">
            <w:pPr>
              <w:tabs>
                <w:tab w:val="left" w:pos="2340"/>
              </w:tabs>
              <w:spacing w:after="0" w:line="240" w:lineRule="auto"/>
              <w:jc w:val="both"/>
              <w:rPr>
                <w:rFonts w:ascii="Times New Roman" w:eastAsia="Times New Roman" w:hAnsi="Times New Roman" w:cs="Times New Roman"/>
                <w:sz w:val="26"/>
                <w:szCs w:val="26"/>
                <w:lang w:eastAsia="ru-RU"/>
              </w:rPr>
            </w:pPr>
            <w:r w:rsidRPr="0084001E">
              <w:rPr>
                <w:rFonts w:ascii="Times New Roman" w:eastAsia="Times New Roman" w:hAnsi="Times New Roman" w:cs="Times New Roman"/>
                <w:sz w:val="26"/>
                <w:szCs w:val="26"/>
                <w:lang w:eastAsia="ru-RU"/>
              </w:rPr>
              <w:t>Наименование муниципального района (городского округа)</w:t>
            </w:r>
          </w:p>
        </w:tc>
        <w:tc>
          <w:tcPr>
            <w:tcW w:w="3820" w:type="dxa"/>
            <w:tcBorders>
              <w:top w:val="single" w:sz="4" w:space="0" w:color="auto"/>
              <w:left w:val="single" w:sz="4" w:space="0" w:color="auto"/>
              <w:bottom w:val="single" w:sz="4" w:space="0" w:color="auto"/>
              <w:right w:val="single" w:sz="4" w:space="0" w:color="auto"/>
            </w:tcBorders>
          </w:tcPr>
          <w:p w:rsidR="00DB16AF" w:rsidRPr="0084001E" w:rsidRDefault="00DB16AF" w:rsidP="00375CDA">
            <w:pPr>
              <w:tabs>
                <w:tab w:val="left" w:pos="2340"/>
              </w:tabs>
              <w:spacing w:after="0" w:line="240" w:lineRule="auto"/>
              <w:jc w:val="both"/>
              <w:rPr>
                <w:rFonts w:ascii="Times New Roman" w:eastAsia="Times New Roman" w:hAnsi="Times New Roman" w:cs="Times New Roman"/>
                <w:sz w:val="26"/>
                <w:szCs w:val="26"/>
                <w:lang w:eastAsia="ru-RU"/>
              </w:rPr>
            </w:pPr>
          </w:p>
        </w:tc>
      </w:tr>
      <w:tr w:rsidR="00DB16AF" w:rsidRPr="0084001E" w:rsidTr="00375CDA">
        <w:tc>
          <w:tcPr>
            <w:tcW w:w="5524" w:type="dxa"/>
            <w:tcBorders>
              <w:top w:val="single" w:sz="4" w:space="0" w:color="auto"/>
              <w:left w:val="single" w:sz="4" w:space="0" w:color="auto"/>
              <w:bottom w:val="single" w:sz="4" w:space="0" w:color="auto"/>
              <w:right w:val="single" w:sz="4" w:space="0" w:color="auto"/>
            </w:tcBorders>
            <w:hideMark/>
          </w:tcPr>
          <w:p w:rsidR="00DB16AF" w:rsidRPr="0084001E" w:rsidRDefault="00DB16AF" w:rsidP="00375CDA">
            <w:pPr>
              <w:tabs>
                <w:tab w:val="left" w:pos="2340"/>
              </w:tabs>
              <w:spacing w:after="0" w:line="240" w:lineRule="auto"/>
              <w:jc w:val="both"/>
              <w:rPr>
                <w:rFonts w:ascii="Times New Roman" w:eastAsia="Times New Roman" w:hAnsi="Times New Roman" w:cs="Times New Roman"/>
                <w:sz w:val="26"/>
                <w:szCs w:val="26"/>
                <w:lang w:val="en-US" w:eastAsia="ru-RU"/>
              </w:rPr>
            </w:pPr>
            <w:r w:rsidRPr="0084001E">
              <w:rPr>
                <w:rFonts w:ascii="Times New Roman" w:eastAsia="Times New Roman" w:hAnsi="Times New Roman" w:cs="Times New Roman"/>
                <w:sz w:val="26"/>
                <w:szCs w:val="26"/>
                <w:lang w:eastAsia="ru-RU"/>
              </w:rPr>
              <w:t>Наименование образовательной организации</w:t>
            </w:r>
            <w:r w:rsidRPr="0084001E">
              <w:rPr>
                <w:rFonts w:ascii="Times New Roman" w:eastAsia="Times New Roman" w:hAnsi="Times New Roman" w:cs="Times New Roman"/>
                <w:sz w:val="26"/>
                <w:szCs w:val="26"/>
                <w:lang w:val="en-US" w:eastAsia="ru-RU"/>
              </w:rPr>
              <w:t xml:space="preserve"> (</w:t>
            </w:r>
            <w:r w:rsidRPr="0084001E">
              <w:rPr>
                <w:rFonts w:ascii="Times New Roman" w:eastAsia="Times New Roman" w:hAnsi="Times New Roman" w:cs="Times New Roman"/>
                <w:sz w:val="26"/>
                <w:szCs w:val="26"/>
                <w:lang w:eastAsia="ru-RU"/>
              </w:rPr>
              <w:t>полностью</w:t>
            </w:r>
            <w:r w:rsidRPr="0084001E">
              <w:rPr>
                <w:rFonts w:ascii="Times New Roman" w:eastAsia="Times New Roman" w:hAnsi="Times New Roman" w:cs="Times New Roman"/>
                <w:sz w:val="26"/>
                <w:szCs w:val="26"/>
                <w:lang w:val="en-US" w:eastAsia="ru-RU"/>
              </w:rPr>
              <w:t>)</w:t>
            </w:r>
          </w:p>
        </w:tc>
        <w:tc>
          <w:tcPr>
            <w:tcW w:w="3820" w:type="dxa"/>
            <w:tcBorders>
              <w:top w:val="single" w:sz="4" w:space="0" w:color="auto"/>
              <w:left w:val="single" w:sz="4" w:space="0" w:color="auto"/>
              <w:bottom w:val="single" w:sz="4" w:space="0" w:color="auto"/>
              <w:right w:val="single" w:sz="4" w:space="0" w:color="auto"/>
            </w:tcBorders>
          </w:tcPr>
          <w:p w:rsidR="00DB16AF" w:rsidRPr="0084001E" w:rsidRDefault="00DB16AF" w:rsidP="00375CDA">
            <w:pPr>
              <w:tabs>
                <w:tab w:val="left" w:pos="2340"/>
              </w:tabs>
              <w:spacing w:after="0" w:line="240" w:lineRule="auto"/>
              <w:jc w:val="both"/>
              <w:rPr>
                <w:rFonts w:ascii="Times New Roman" w:eastAsia="Times New Roman" w:hAnsi="Times New Roman" w:cs="Times New Roman"/>
                <w:sz w:val="26"/>
                <w:szCs w:val="26"/>
                <w:lang w:eastAsia="ru-RU"/>
              </w:rPr>
            </w:pPr>
          </w:p>
        </w:tc>
      </w:tr>
      <w:tr w:rsidR="00DB16AF" w:rsidRPr="0084001E" w:rsidTr="00375CDA">
        <w:tc>
          <w:tcPr>
            <w:tcW w:w="5524" w:type="dxa"/>
            <w:tcBorders>
              <w:top w:val="single" w:sz="4" w:space="0" w:color="auto"/>
              <w:left w:val="single" w:sz="4" w:space="0" w:color="auto"/>
              <w:bottom w:val="single" w:sz="4" w:space="0" w:color="auto"/>
              <w:right w:val="single" w:sz="4" w:space="0" w:color="auto"/>
            </w:tcBorders>
            <w:hideMark/>
          </w:tcPr>
          <w:p w:rsidR="00DB16AF" w:rsidRPr="0084001E" w:rsidRDefault="00DB16AF" w:rsidP="00375CDA">
            <w:pPr>
              <w:tabs>
                <w:tab w:val="left" w:pos="2340"/>
              </w:tabs>
              <w:spacing w:after="0" w:line="240" w:lineRule="auto"/>
              <w:jc w:val="both"/>
              <w:rPr>
                <w:rFonts w:ascii="Times New Roman" w:eastAsia="Times New Roman" w:hAnsi="Times New Roman" w:cs="Times New Roman"/>
                <w:sz w:val="26"/>
                <w:szCs w:val="26"/>
                <w:lang w:eastAsia="ru-RU"/>
              </w:rPr>
            </w:pPr>
            <w:r w:rsidRPr="0084001E">
              <w:rPr>
                <w:rFonts w:ascii="Times New Roman" w:eastAsia="Times New Roman" w:hAnsi="Times New Roman" w:cs="Times New Roman"/>
                <w:sz w:val="26"/>
                <w:szCs w:val="26"/>
                <w:lang w:eastAsia="ru-RU"/>
              </w:rPr>
              <w:lastRenderedPageBreak/>
              <w:t>Участник (Фамилия, Имя, Отчество полностью, класс, дата рождения)</w:t>
            </w:r>
          </w:p>
        </w:tc>
        <w:tc>
          <w:tcPr>
            <w:tcW w:w="3820" w:type="dxa"/>
            <w:tcBorders>
              <w:top w:val="single" w:sz="4" w:space="0" w:color="auto"/>
              <w:left w:val="single" w:sz="4" w:space="0" w:color="auto"/>
              <w:bottom w:val="single" w:sz="4" w:space="0" w:color="auto"/>
              <w:right w:val="single" w:sz="4" w:space="0" w:color="auto"/>
            </w:tcBorders>
          </w:tcPr>
          <w:p w:rsidR="00DB16AF" w:rsidRPr="0084001E" w:rsidRDefault="00DB16AF" w:rsidP="00375CDA">
            <w:pPr>
              <w:tabs>
                <w:tab w:val="left" w:pos="2340"/>
              </w:tabs>
              <w:spacing w:after="0" w:line="240" w:lineRule="auto"/>
              <w:jc w:val="both"/>
              <w:rPr>
                <w:rFonts w:ascii="Times New Roman" w:eastAsia="Times New Roman" w:hAnsi="Times New Roman" w:cs="Times New Roman"/>
                <w:sz w:val="26"/>
                <w:szCs w:val="26"/>
                <w:lang w:eastAsia="ru-RU"/>
              </w:rPr>
            </w:pPr>
          </w:p>
        </w:tc>
      </w:tr>
      <w:tr w:rsidR="00DB16AF" w:rsidRPr="0084001E" w:rsidTr="00375CDA">
        <w:tc>
          <w:tcPr>
            <w:tcW w:w="5524" w:type="dxa"/>
            <w:tcBorders>
              <w:top w:val="single" w:sz="4" w:space="0" w:color="auto"/>
              <w:left w:val="single" w:sz="4" w:space="0" w:color="auto"/>
              <w:bottom w:val="single" w:sz="4" w:space="0" w:color="auto"/>
              <w:right w:val="single" w:sz="4" w:space="0" w:color="auto"/>
            </w:tcBorders>
            <w:hideMark/>
          </w:tcPr>
          <w:p w:rsidR="00DB16AF" w:rsidRPr="0084001E" w:rsidRDefault="00DB16AF" w:rsidP="00375CDA">
            <w:pPr>
              <w:tabs>
                <w:tab w:val="left" w:pos="2340"/>
              </w:tabs>
              <w:spacing w:after="0" w:line="240" w:lineRule="auto"/>
              <w:jc w:val="both"/>
              <w:rPr>
                <w:rFonts w:ascii="Times New Roman" w:eastAsia="Times New Roman" w:hAnsi="Times New Roman" w:cs="Times New Roman"/>
                <w:sz w:val="26"/>
                <w:szCs w:val="26"/>
                <w:lang w:eastAsia="ru-RU"/>
              </w:rPr>
            </w:pPr>
            <w:r w:rsidRPr="0084001E">
              <w:rPr>
                <w:rFonts w:ascii="Times New Roman" w:eastAsia="Times New Roman" w:hAnsi="Times New Roman" w:cs="Times New Roman"/>
                <w:sz w:val="26"/>
                <w:szCs w:val="26"/>
                <w:lang w:eastAsia="ru-RU"/>
              </w:rPr>
              <w:t>Руководитель (Ф.И.О. и должность полностью)</w:t>
            </w:r>
          </w:p>
        </w:tc>
        <w:tc>
          <w:tcPr>
            <w:tcW w:w="3820" w:type="dxa"/>
            <w:tcBorders>
              <w:top w:val="single" w:sz="4" w:space="0" w:color="auto"/>
              <w:left w:val="single" w:sz="4" w:space="0" w:color="auto"/>
              <w:bottom w:val="single" w:sz="4" w:space="0" w:color="auto"/>
              <w:right w:val="single" w:sz="4" w:space="0" w:color="auto"/>
            </w:tcBorders>
          </w:tcPr>
          <w:p w:rsidR="00DB16AF" w:rsidRPr="0084001E" w:rsidRDefault="00DB16AF" w:rsidP="00375CDA">
            <w:pPr>
              <w:tabs>
                <w:tab w:val="left" w:pos="2340"/>
              </w:tabs>
              <w:spacing w:after="0" w:line="240" w:lineRule="auto"/>
              <w:jc w:val="both"/>
              <w:rPr>
                <w:rFonts w:ascii="Times New Roman" w:eastAsia="Times New Roman" w:hAnsi="Times New Roman" w:cs="Times New Roman"/>
                <w:sz w:val="26"/>
                <w:szCs w:val="26"/>
                <w:lang w:eastAsia="ru-RU"/>
              </w:rPr>
            </w:pPr>
          </w:p>
        </w:tc>
      </w:tr>
      <w:tr w:rsidR="00DB16AF" w:rsidRPr="0084001E" w:rsidTr="00375CDA">
        <w:tc>
          <w:tcPr>
            <w:tcW w:w="5524" w:type="dxa"/>
            <w:tcBorders>
              <w:top w:val="single" w:sz="4" w:space="0" w:color="auto"/>
              <w:left w:val="single" w:sz="4" w:space="0" w:color="auto"/>
              <w:bottom w:val="single" w:sz="4" w:space="0" w:color="auto"/>
              <w:right w:val="single" w:sz="4" w:space="0" w:color="auto"/>
            </w:tcBorders>
            <w:hideMark/>
          </w:tcPr>
          <w:p w:rsidR="00DB16AF" w:rsidRPr="0084001E" w:rsidRDefault="00DB16AF" w:rsidP="00375CDA">
            <w:pPr>
              <w:tabs>
                <w:tab w:val="left" w:pos="2340"/>
              </w:tabs>
              <w:spacing w:after="0" w:line="240" w:lineRule="auto"/>
              <w:jc w:val="both"/>
              <w:rPr>
                <w:rFonts w:ascii="Times New Roman" w:eastAsia="Times New Roman" w:hAnsi="Times New Roman" w:cs="Times New Roman"/>
                <w:sz w:val="26"/>
                <w:szCs w:val="26"/>
                <w:lang w:eastAsia="ru-RU"/>
              </w:rPr>
            </w:pPr>
            <w:r w:rsidRPr="0084001E">
              <w:rPr>
                <w:rFonts w:ascii="Times New Roman" w:eastAsia="Times New Roman" w:hAnsi="Times New Roman" w:cs="Times New Roman"/>
                <w:sz w:val="26"/>
                <w:szCs w:val="26"/>
                <w:lang w:eastAsia="ru-RU"/>
              </w:rPr>
              <w:t>Контактный телефон участника и руководителя</w:t>
            </w:r>
          </w:p>
        </w:tc>
        <w:tc>
          <w:tcPr>
            <w:tcW w:w="3820" w:type="dxa"/>
            <w:tcBorders>
              <w:top w:val="single" w:sz="4" w:space="0" w:color="auto"/>
              <w:left w:val="single" w:sz="4" w:space="0" w:color="auto"/>
              <w:bottom w:val="single" w:sz="4" w:space="0" w:color="auto"/>
              <w:right w:val="single" w:sz="4" w:space="0" w:color="auto"/>
            </w:tcBorders>
          </w:tcPr>
          <w:p w:rsidR="00DB16AF" w:rsidRPr="0084001E" w:rsidRDefault="00DB16AF" w:rsidP="00375CDA">
            <w:pPr>
              <w:tabs>
                <w:tab w:val="left" w:pos="2340"/>
              </w:tabs>
              <w:spacing w:after="0" w:line="240" w:lineRule="auto"/>
              <w:jc w:val="both"/>
              <w:rPr>
                <w:rFonts w:ascii="Times New Roman" w:eastAsia="Times New Roman" w:hAnsi="Times New Roman" w:cs="Times New Roman"/>
                <w:sz w:val="26"/>
                <w:szCs w:val="26"/>
                <w:lang w:eastAsia="ru-RU"/>
              </w:rPr>
            </w:pPr>
          </w:p>
        </w:tc>
      </w:tr>
      <w:tr w:rsidR="00DB16AF" w:rsidRPr="0084001E" w:rsidTr="00375CDA">
        <w:tc>
          <w:tcPr>
            <w:tcW w:w="5524" w:type="dxa"/>
            <w:tcBorders>
              <w:top w:val="single" w:sz="4" w:space="0" w:color="auto"/>
              <w:left w:val="single" w:sz="4" w:space="0" w:color="auto"/>
              <w:bottom w:val="single" w:sz="4" w:space="0" w:color="auto"/>
              <w:right w:val="single" w:sz="4" w:space="0" w:color="auto"/>
            </w:tcBorders>
            <w:hideMark/>
          </w:tcPr>
          <w:p w:rsidR="00DB16AF" w:rsidRPr="0084001E" w:rsidRDefault="00DB16AF" w:rsidP="00375CDA">
            <w:pPr>
              <w:tabs>
                <w:tab w:val="left" w:pos="2340"/>
              </w:tabs>
              <w:spacing w:after="0" w:line="240" w:lineRule="auto"/>
              <w:jc w:val="both"/>
              <w:rPr>
                <w:rFonts w:ascii="Times New Roman" w:eastAsia="Times New Roman" w:hAnsi="Times New Roman" w:cs="Times New Roman"/>
                <w:sz w:val="26"/>
                <w:szCs w:val="26"/>
                <w:lang w:eastAsia="ru-RU"/>
              </w:rPr>
            </w:pPr>
            <w:r w:rsidRPr="0084001E">
              <w:rPr>
                <w:rFonts w:ascii="Times New Roman" w:eastAsia="Times New Roman" w:hAnsi="Times New Roman" w:cs="Times New Roman"/>
                <w:sz w:val="26"/>
                <w:szCs w:val="26"/>
                <w:lang w:eastAsia="ru-RU"/>
              </w:rPr>
              <w:t>Адрес электронной почты участника и руководителя</w:t>
            </w:r>
          </w:p>
        </w:tc>
        <w:tc>
          <w:tcPr>
            <w:tcW w:w="3820" w:type="dxa"/>
            <w:tcBorders>
              <w:top w:val="single" w:sz="4" w:space="0" w:color="auto"/>
              <w:left w:val="single" w:sz="4" w:space="0" w:color="auto"/>
              <w:bottom w:val="single" w:sz="4" w:space="0" w:color="auto"/>
              <w:right w:val="single" w:sz="4" w:space="0" w:color="auto"/>
            </w:tcBorders>
          </w:tcPr>
          <w:p w:rsidR="00DB16AF" w:rsidRPr="0084001E" w:rsidRDefault="00DB16AF" w:rsidP="00375CDA">
            <w:pPr>
              <w:tabs>
                <w:tab w:val="left" w:pos="2340"/>
              </w:tabs>
              <w:spacing w:after="0" w:line="240" w:lineRule="auto"/>
              <w:jc w:val="both"/>
              <w:rPr>
                <w:rFonts w:ascii="Times New Roman" w:eastAsia="Times New Roman" w:hAnsi="Times New Roman" w:cs="Times New Roman"/>
                <w:sz w:val="26"/>
                <w:szCs w:val="26"/>
                <w:lang w:eastAsia="ru-RU"/>
              </w:rPr>
            </w:pPr>
          </w:p>
        </w:tc>
      </w:tr>
    </w:tbl>
    <w:p w:rsidR="00DB16AF" w:rsidRPr="0084001E" w:rsidRDefault="00DB16AF" w:rsidP="00DB16AF">
      <w:pPr>
        <w:tabs>
          <w:tab w:val="left" w:pos="2340"/>
        </w:tabs>
        <w:spacing w:after="0" w:line="240" w:lineRule="auto"/>
        <w:jc w:val="both"/>
        <w:rPr>
          <w:rFonts w:ascii="Times New Roman" w:eastAsia="Times New Roman" w:hAnsi="Times New Roman" w:cs="Times New Roman"/>
          <w:sz w:val="26"/>
          <w:szCs w:val="26"/>
          <w:lang w:eastAsia="ru-RU"/>
        </w:rPr>
      </w:pPr>
    </w:p>
    <w:p w:rsidR="00DB16AF" w:rsidRPr="0084001E" w:rsidRDefault="00DB16AF" w:rsidP="00DB16AF">
      <w:pPr>
        <w:tabs>
          <w:tab w:val="left" w:pos="2340"/>
        </w:tabs>
        <w:spacing w:after="0" w:line="240" w:lineRule="auto"/>
        <w:jc w:val="both"/>
        <w:rPr>
          <w:rFonts w:ascii="Times New Roman" w:eastAsia="Times New Roman" w:hAnsi="Times New Roman" w:cs="Times New Roman"/>
          <w:sz w:val="26"/>
          <w:szCs w:val="26"/>
          <w:lang w:eastAsia="ru-RU"/>
        </w:rPr>
      </w:pPr>
      <w:r w:rsidRPr="0084001E">
        <w:rPr>
          <w:rFonts w:ascii="Times New Roman" w:eastAsia="Times New Roman" w:hAnsi="Times New Roman" w:cs="Times New Roman"/>
          <w:sz w:val="26"/>
          <w:szCs w:val="26"/>
          <w:lang w:eastAsia="ru-RU"/>
        </w:rPr>
        <w:t xml:space="preserve">Заявка подписывается руководителем образовательной организации и предоставляется в сканированном виде, а также в формате, совместимом с </w:t>
      </w:r>
      <w:r w:rsidRPr="0084001E">
        <w:rPr>
          <w:rFonts w:ascii="Times New Roman" w:eastAsia="Times New Roman" w:hAnsi="Times New Roman" w:cs="Times New Roman"/>
          <w:sz w:val="26"/>
          <w:szCs w:val="26"/>
          <w:lang w:val="en-US" w:eastAsia="ru-RU"/>
        </w:rPr>
        <w:t>Microsoft</w:t>
      </w:r>
      <w:r w:rsidRPr="0084001E">
        <w:rPr>
          <w:rFonts w:ascii="Times New Roman" w:eastAsia="Times New Roman" w:hAnsi="Times New Roman" w:cs="Times New Roman"/>
          <w:sz w:val="26"/>
          <w:szCs w:val="26"/>
          <w:lang w:eastAsia="ru-RU"/>
        </w:rPr>
        <w:t xml:space="preserve"> </w:t>
      </w:r>
      <w:r w:rsidRPr="0084001E">
        <w:rPr>
          <w:rFonts w:ascii="Times New Roman" w:eastAsia="Times New Roman" w:hAnsi="Times New Roman" w:cs="Times New Roman"/>
          <w:sz w:val="26"/>
          <w:szCs w:val="26"/>
          <w:lang w:val="en-US" w:eastAsia="ru-RU"/>
        </w:rPr>
        <w:t>Word</w:t>
      </w:r>
      <w:r w:rsidRPr="0084001E">
        <w:rPr>
          <w:rFonts w:ascii="Times New Roman" w:eastAsia="Times New Roman" w:hAnsi="Times New Roman" w:cs="Times New Roman"/>
          <w:sz w:val="26"/>
          <w:szCs w:val="26"/>
          <w:lang w:eastAsia="ru-RU"/>
        </w:rPr>
        <w:t>, с возможностью копирования текста.</w:t>
      </w:r>
    </w:p>
    <w:p w:rsidR="006C75D3" w:rsidRDefault="006C75D3" w:rsidP="00DB16AF">
      <w:pPr>
        <w:spacing w:after="0" w:line="240" w:lineRule="auto"/>
        <w:jc w:val="right"/>
        <w:rPr>
          <w:rFonts w:ascii="Times New Roman" w:eastAsia="Times New Roman" w:hAnsi="Times New Roman" w:cs="Times New Roman"/>
          <w:i/>
          <w:szCs w:val="28"/>
          <w:lang w:eastAsia="ru-RU"/>
        </w:rPr>
      </w:pPr>
    </w:p>
    <w:p w:rsidR="00DB16AF" w:rsidRPr="006C75D3" w:rsidRDefault="00DB16AF" w:rsidP="00DB16AF">
      <w:pPr>
        <w:spacing w:after="0" w:line="240" w:lineRule="auto"/>
        <w:jc w:val="right"/>
        <w:rPr>
          <w:rFonts w:ascii="Times New Roman" w:eastAsia="Times New Roman" w:hAnsi="Times New Roman" w:cs="Times New Roman"/>
          <w:szCs w:val="28"/>
          <w:lang w:eastAsia="ru-RU"/>
        </w:rPr>
      </w:pPr>
      <w:r w:rsidRPr="006C75D3">
        <w:rPr>
          <w:rFonts w:ascii="Times New Roman" w:eastAsia="Times New Roman" w:hAnsi="Times New Roman" w:cs="Times New Roman"/>
          <w:szCs w:val="28"/>
          <w:lang w:eastAsia="ru-RU"/>
        </w:rPr>
        <w:t>Приложение 2</w:t>
      </w:r>
    </w:p>
    <w:p w:rsidR="00DB16AF" w:rsidRDefault="00DB16AF" w:rsidP="00DB16AF">
      <w:pPr>
        <w:tabs>
          <w:tab w:val="left" w:pos="2340"/>
        </w:tabs>
        <w:spacing w:after="0" w:line="240" w:lineRule="auto"/>
        <w:jc w:val="right"/>
        <w:rPr>
          <w:rFonts w:ascii="Times New Roman" w:eastAsia="Times New Roman" w:hAnsi="Times New Roman" w:cs="Times New Roman"/>
          <w:i/>
          <w:lang w:eastAsia="ru-RU"/>
        </w:rPr>
      </w:pPr>
    </w:p>
    <w:p w:rsidR="00CE289F" w:rsidRPr="0084001E" w:rsidRDefault="00CE289F" w:rsidP="00DB16AF">
      <w:pPr>
        <w:tabs>
          <w:tab w:val="left" w:pos="2340"/>
        </w:tabs>
        <w:spacing w:after="0" w:line="240" w:lineRule="auto"/>
        <w:jc w:val="right"/>
        <w:rPr>
          <w:rFonts w:ascii="Times New Roman" w:eastAsia="Times New Roman" w:hAnsi="Times New Roman" w:cs="Times New Roman"/>
          <w:i/>
          <w:sz w:val="18"/>
          <w:szCs w:val="26"/>
          <w:lang w:eastAsia="ru-RU"/>
        </w:rPr>
      </w:pPr>
    </w:p>
    <w:p w:rsidR="00DB16AF" w:rsidRPr="0084001E" w:rsidRDefault="00DB16AF" w:rsidP="00DB16AF">
      <w:pPr>
        <w:spacing w:after="0" w:line="240" w:lineRule="auto"/>
        <w:ind w:firstLine="709"/>
        <w:jc w:val="center"/>
        <w:rPr>
          <w:rFonts w:ascii="Times New Roman" w:eastAsia="Times New Roman" w:hAnsi="Times New Roman" w:cs="Times New Roman"/>
          <w:b/>
          <w:sz w:val="26"/>
          <w:szCs w:val="26"/>
          <w:lang w:eastAsia="ru-RU"/>
        </w:rPr>
      </w:pPr>
      <w:r w:rsidRPr="0084001E">
        <w:rPr>
          <w:rFonts w:ascii="Times New Roman" w:eastAsia="Times New Roman" w:hAnsi="Times New Roman" w:cs="Times New Roman"/>
          <w:b/>
          <w:sz w:val="26"/>
          <w:szCs w:val="26"/>
          <w:lang w:eastAsia="ru-RU"/>
        </w:rPr>
        <w:t>Краткая характеристика конкурсных программ</w:t>
      </w:r>
    </w:p>
    <w:p w:rsidR="00DB16AF" w:rsidRPr="0084001E" w:rsidRDefault="00DB16AF" w:rsidP="00DB16AF">
      <w:pPr>
        <w:spacing w:after="0" w:line="240" w:lineRule="auto"/>
        <w:ind w:firstLine="709"/>
        <w:jc w:val="center"/>
        <w:rPr>
          <w:rFonts w:ascii="Times New Roman" w:eastAsia="Times New Roman" w:hAnsi="Times New Roman" w:cs="Times New Roman"/>
          <w:b/>
          <w:sz w:val="26"/>
          <w:szCs w:val="26"/>
          <w:lang w:eastAsia="ru-RU"/>
        </w:rPr>
      </w:pPr>
    </w:p>
    <w:p w:rsidR="00DB16AF" w:rsidRPr="0084001E" w:rsidRDefault="00DB16AF" w:rsidP="00DB16AF">
      <w:pPr>
        <w:spacing w:after="0" w:line="240" w:lineRule="auto"/>
        <w:ind w:firstLine="709"/>
        <w:contextualSpacing/>
        <w:jc w:val="both"/>
        <w:rPr>
          <w:rFonts w:ascii="Times New Roman" w:eastAsia="Times New Roman" w:hAnsi="Times New Roman" w:cs="Times New Roman"/>
          <w:b/>
          <w:sz w:val="26"/>
          <w:szCs w:val="26"/>
          <w:lang w:eastAsia="ru-RU"/>
        </w:rPr>
      </w:pPr>
      <w:r w:rsidRPr="0084001E">
        <w:rPr>
          <w:rFonts w:ascii="Times New Roman" w:eastAsia="Times New Roman" w:hAnsi="Times New Roman" w:cs="Times New Roman"/>
          <w:b/>
          <w:sz w:val="26"/>
          <w:szCs w:val="26"/>
          <w:lang w:eastAsia="ru-RU"/>
        </w:rPr>
        <w:t>Компетенция «Администрирование отеля»</w:t>
      </w:r>
    </w:p>
    <w:p w:rsidR="00DB16AF" w:rsidRPr="0084001E" w:rsidRDefault="00DB16AF" w:rsidP="00DB16AF">
      <w:pPr>
        <w:numPr>
          <w:ilvl w:val="0"/>
          <w:numId w:val="92"/>
        </w:numPr>
        <w:spacing w:after="0" w:line="240" w:lineRule="auto"/>
        <w:contextualSpacing/>
        <w:jc w:val="both"/>
        <w:rPr>
          <w:rFonts w:ascii="Times New Roman" w:eastAsia="Times New Roman" w:hAnsi="Times New Roman" w:cs="Times New Roman"/>
          <w:sz w:val="26"/>
          <w:szCs w:val="26"/>
          <w:lang w:eastAsia="ru-RU"/>
        </w:rPr>
      </w:pPr>
      <w:r w:rsidRPr="0084001E">
        <w:rPr>
          <w:rFonts w:ascii="Times New Roman" w:eastAsia="Times New Roman" w:hAnsi="Times New Roman" w:cs="Times New Roman"/>
          <w:sz w:val="26"/>
          <w:szCs w:val="26"/>
          <w:lang w:eastAsia="ru-RU"/>
        </w:rPr>
        <w:t>Проигрывание различных ситуаций, связанных с пребыванием клиента в отеле;</w:t>
      </w:r>
    </w:p>
    <w:p w:rsidR="00DB16AF" w:rsidRPr="0084001E" w:rsidRDefault="00DB16AF" w:rsidP="00DB16AF">
      <w:pPr>
        <w:numPr>
          <w:ilvl w:val="0"/>
          <w:numId w:val="92"/>
        </w:numPr>
        <w:spacing w:after="0" w:line="240" w:lineRule="auto"/>
        <w:contextualSpacing/>
        <w:jc w:val="both"/>
        <w:rPr>
          <w:rFonts w:ascii="Times New Roman" w:eastAsia="Times New Roman" w:hAnsi="Times New Roman" w:cs="Times New Roman"/>
          <w:sz w:val="26"/>
          <w:szCs w:val="26"/>
          <w:lang w:eastAsia="ru-RU"/>
        </w:rPr>
      </w:pPr>
      <w:r w:rsidRPr="0084001E">
        <w:rPr>
          <w:rFonts w:ascii="Times New Roman" w:eastAsia="Times New Roman" w:hAnsi="Times New Roman" w:cs="Times New Roman"/>
          <w:sz w:val="26"/>
          <w:szCs w:val="26"/>
          <w:lang w:eastAsia="ru-RU"/>
        </w:rPr>
        <w:t>Работа с базой отеля.</w:t>
      </w:r>
    </w:p>
    <w:p w:rsidR="00DB16AF" w:rsidRPr="0084001E" w:rsidRDefault="00DB16AF" w:rsidP="00DB16AF">
      <w:pPr>
        <w:spacing w:after="0" w:line="240" w:lineRule="auto"/>
        <w:ind w:left="709"/>
        <w:contextualSpacing/>
        <w:jc w:val="both"/>
        <w:rPr>
          <w:rFonts w:ascii="Times New Roman" w:eastAsia="Times New Roman" w:hAnsi="Times New Roman" w:cs="Times New Roman"/>
          <w:sz w:val="26"/>
          <w:szCs w:val="26"/>
          <w:lang w:eastAsia="ru-RU"/>
        </w:rPr>
      </w:pPr>
    </w:p>
    <w:p w:rsidR="00DB16AF" w:rsidRPr="0084001E" w:rsidRDefault="00DB16AF" w:rsidP="00DB16AF">
      <w:pPr>
        <w:spacing w:after="0" w:line="240" w:lineRule="auto"/>
        <w:ind w:firstLine="709"/>
        <w:jc w:val="both"/>
        <w:rPr>
          <w:rFonts w:ascii="Times New Roman" w:eastAsia="Times New Roman" w:hAnsi="Times New Roman" w:cs="Times New Roman"/>
          <w:b/>
          <w:sz w:val="26"/>
          <w:szCs w:val="26"/>
          <w:lang w:eastAsia="ru-RU"/>
        </w:rPr>
      </w:pPr>
      <w:r w:rsidRPr="0084001E">
        <w:rPr>
          <w:rFonts w:ascii="Times New Roman" w:eastAsia="Times New Roman" w:hAnsi="Times New Roman" w:cs="Times New Roman"/>
          <w:b/>
          <w:sz w:val="26"/>
          <w:szCs w:val="26"/>
          <w:lang w:eastAsia="ru-RU"/>
        </w:rPr>
        <w:t>Компетенция «Ветеринария»</w:t>
      </w:r>
    </w:p>
    <w:p w:rsidR="00DB16AF" w:rsidRPr="0084001E" w:rsidRDefault="00DB16AF" w:rsidP="00DB16AF">
      <w:pPr>
        <w:numPr>
          <w:ilvl w:val="0"/>
          <w:numId w:val="92"/>
        </w:numPr>
        <w:spacing w:after="0" w:line="240" w:lineRule="auto"/>
        <w:contextualSpacing/>
        <w:jc w:val="both"/>
        <w:rPr>
          <w:rFonts w:ascii="Times New Roman" w:eastAsia="Times New Roman" w:hAnsi="Times New Roman" w:cs="Times New Roman"/>
          <w:sz w:val="26"/>
          <w:szCs w:val="26"/>
          <w:lang w:eastAsia="ru-RU"/>
        </w:rPr>
      </w:pPr>
      <w:r w:rsidRPr="0084001E">
        <w:rPr>
          <w:rFonts w:ascii="Times New Roman" w:eastAsia="Times New Roman" w:hAnsi="Times New Roman" w:cs="Times New Roman"/>
          <w:sz w:val="26"/>
          <w:szCs w:val="26"/>
          <w:lang w:eastAsia="ru-RU"/>
        </w:rPr>
        <w:t>Клинический осмотр животного (животное выбирается на усмотрение организатора);</w:t>
      </w:r>
    </w:p>
    <w:p w:rsidR="00DB16AF" w:rsidRPr="0084001E" w:rsidRDefault="00724684" w:rsidP="00DB16AF">
      <w:pPr>
        <w:numPr>
          <w:ilvl w:val="0"/>
          <w:numId w:val="92"/>
        </w:numPr>
        <w:spacing w:after="0"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Наложение швов;</w:t>
      </w:r>
    </w:p>
    <w:p w:rsidR="00DB16AF" w:rsidRPr="0084001E" w:rsidRDefault="00724684" w:rsidP="00DB16AF">
      <w:pPr>
        <w:numPr>
          <w:ilvl w:val="0"/>
          <w:numId w:val="92"/>
        </w:numPr>
        <w:spacing w:after="0"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Наложение повязок</w:t>
      </w:r>
      <w:r w:rsidR="00DB16AF" w:rsidRPr="0084001E">
        <w:rPr>
          <w:rFonts w:ascii="Times New Roman" w:eastAsia="Times New Roman" w:hAnsi="Times New Roman" w:cs="Times New Roman"/>
          <w:sz w:val="26"/>
          <w:szCs w:val="26"/>
          <w:lang w:eastAsia="ru-RU"/>
        </w:rPr>
        <w:t>.</w:t>
      </w:r>
    </w:p>
    <w:p w:rsidR="00DB16AF" w:rsidRPr="0084001E" w:rsidRDefault="00DB16AF" w:rsidP="00DB16AF">
      <w:pPr>
        <w:spacing w:after="0" w:line="240" w:lineRule="auto"/>
        <w:ind w:firstLine="709"/>
        <w:jc w:val="both"/>
        <w:rPr>
          <w:rFonts w:ascii="Times New Roman" w:eastAsia="Times New Roman" w:hAnsi="Times New Roman" w:cs="Times New Roman"/>
          <w:b/>
          <w:sz w:val="26"/>
          <w:szCs w:val="26"/>
          <w:lang w:eastAsia="ru-RU"/>
        </w:rPr>
      </w:pPr>
    </w:p>
    <w:p w:rsidR="00DB16AF" w:rsidRPr="0084001E" w:rsidRDefault="00DB16AF" w:rsidP="00DB16AF">
      <w:pPr>
        <w:spacing w:after="0" w:line="240" w:lineRule="auto"/>
        <w:ind w:firstLine="709"/>
        <w:jc w:val="both"/>
        <w:rPr>
          <w:rFonts w:ascii="Times New Roman" w:eastAsia="Times New Roman" w:hAnsi="Times New Roman" w:cs="Times New Roman"/>
          <w:b/>
          <w:sz w:val="26"/>
          <w:szCs w:val="26"/>
          <w:lang w:eastAsia="ru-RU"/>
        </w:rPr>
      </w:pPr>
      <w:r w:rsidRPr="0084001E">
        <w:rPr>
          <w:rFonts w:ascii="Times New Roman" w:eastAsia="Times New Roman" w:hAnsi="Times New Roman" w:cs="Times New Roman"/>
          <w:b/>
          <w:sz w:val="26"/>
          <w:szCs w:val="26"/>
          <w:lang w:eastAsia="ru-RU"/>
        </w:rPr>
        <w:t>Компетенция «Флористика»</w:t>
      </w:r>
    </w:p>
    <w:p w:rsidR="00DB16AF" w:rsidRPr="0084001E" w:rsidRDefault="00DB16AF" w:rsidP="00DB16AF">
      <w:pPr>
        <w:spacing w:after="0" w:line="240" w:lineRule="auto"/>
        <w:ind w:firstLine="709"/>
        <w:jc w:val="both"/>
        <w:rPr>
          <w:rFonts w:ascii="Times New Roman" w:eastAsia="Times New Roman" w:hAnsi="Times New Roman" w:cs="Times New Roman"/>
          <w:sz w:val="26"/>
          <w:szCs w:val="26"/>
          <w:lang w:eastAsia="ru-RU"/>
        </w:rPr>
      </w:pPr>
      <w:r w:rsidRPr="0084001E">
        <w:rPr>
          <w:rFonts w:ascii="Times New Roman" w:eastAsia="Times New Roman" w:hAnsi="Times New Roman" w:cs="Times New Roman"/>
          <w:sz w:val="26"/>
          <w:szCs w:val="26"/>
          <w:lang w:eastAsia="ru-RU"/>
        </w:rPr>
        <w:t>-  Выполнение композиции «Букет» (техника выполнения композиции – спиральная, параллельная, букет на каркасе).</w:t>
      </w:r>
    </w:p>
    <w:p w:rsidR="00DB16AF" w:rsidRDefault="00DB16AF" w:rsidP="00DB16AF">
      <w:pPr>
        <w:spacing w:after="0" w:line="240" w:lineRule="auto"/>
        <w:ind w:firstLine="709"/>
        <w:jc w:val="both"/>
        <w:rPr>
          <w:rFonts w:ascii="Times New Roman" w:eastAsia="Times New Roman" w:hAnsi="Times New Roman" w:cs="Times New Roman"/>
          <w:sz w:val="26"/>
          <w:szCs w:val="26"/>
          <w:lang w:eastAsia="ru-RU"/>
        </w:rPr>
      </w:pPr>
      <w:r w:rsidRPr="0084001E">
        <w:rPr>
          <w:rFonts w:ascii="Times New Roman" w:eastAsia="Times New Roman" w:hAnsi="Times New Roman" w:cs="Times New Roman"/>
          <w:sz w:val="26"/>
          <w:szCs w:val="26"/>
          <w:lang w:eastAsia="ru-RU"/>
        </w:rPr>
        <w:t xml:space="preserve">Материал для выполнения композиции обеспечивает участник (срезанные живые цветы, ножницы, перчатки). Список цветов будет опубликован перед проведением конкурса. Примерный перечень цветов: роза (не кустовая), хризантемы кустовые, </w:t>
      </w:r>
      <w:proofErr w:type="spellStart"/>
      <w:r w:rsidRPr="0084001E">
        <w:rPr>
          <w:rFonts w:ascii="Times New Roman" w:eastAsia="Times New Roman" w:hAnsi="Times New Roman" w:cs="Times New Roman"/>
          <w:sz w:val="26"/>
          <w:szCs w:val="26"/>
          <w:lang w:eastAsia="ru-RU"/>
        </w:rPr>
        <w:t>гиперикум</w:t>
      </w:r>
      <w:proofErr w:type="spellEnd"/>
      <w:r w:rsidRPr="0084001E">
        <w:rPr>
          <w:rFonts w:ascii="Times New Roman" w:eastAsia="Times New Roman" w:hAnsi="Times New Roman" w:cs="Times New Roman"/>
          <w:sz w:val="26"/>
          <w:szCs w:val="26"/>
          <w:lang w:eastAsia="ru-RU"/>
        </w:rPr>
        <w:t xml:space="preserve">, </w:t>
      </w:r>
      <w:proofErr w:type="spellStart"/>
      <w:r w:rsidRPr="0084001E">
        <w:rPr>
          <w:rFonts w:ascii="Times New Roman" w:eastAsia="Times New Roman" w:hAnsi="Times New Roman" w:cs="Times New Roman"/>
          <w:sz w:val="26"/>
          <w:szCs w:val="26"/>
          <w:lang w:eastAsia="ru-RU"/>
        </w:rPr>
        <w:t>альстромерия</w:t>
      </w:r>
      <w:proofErr w:type="spellEnd"/>
      <w:r w:rsidRPr="0084001E">
        <w:rPr>
          <w:rFonts w:ascii="Times New Roman" w:eastAsia="Times New Roman" w:hAnsi="Times New Roman" w:cs="Times New Roman"/>
          <w:sz w:val="26"/>
          <w:szCs w:val="26"/>
          <w:lang w:eastAsia="ru-RU"/>
        </w:rPr>
        <w:t xml:space="preserve">, эвкалипт </w:t>
      </w:r>
      <w:proofErr w:type="spellStart"/>
      <w:r w:rsidRPr="0084001E">
        <w:rPr>
          <w:rFonts w:ascii="Times New Roman" w:eastAsia="Times New Roman" w:hAnsi="Times New Roman" w:cs="Times New Roman"/>
          <w:sz w:val="26"/>
          <w:szCs w:val="26"/>
          <w:lang w:eastAsia="ru-RU"/>
        </w:rPr>
        <w:t>Цинерия</w:t>
      </w:r>
      <w:proofErr w:type="spellEnd"/>
      <w:r w:rsidRPr="0084001E">
        <w:rPr>
          <w:rFonts w:ascii="Times New Roman" w:eastAsia="Times New Roman" w:hAnsi="Times New Roman" w:cs="Times New Roman"/>
          <w:sz w:val="26"/>
          <w:szCs w:val="26"/>
          <w:lang w:eastAsia="ru-RU"/>
        </w:rPr>
        <w:t xml:space="preserve">, </w:t>
      </w:r>
      <w:proofErr w:type="spellStart"/>
      <w:r w:rsidRPr="0084001E">
        <w:rPr>
          <w:rFonts w:ascii="Times New Roman" w:eastAsia="Times New Roman" w:hAnsi="Times New Roman" w:cs="Times New Roman"/>
          <w:sz w:val="26"/>
          <w:szCs w:val="26"/>
          <w:lang w:eastAsia="ru-RU"/>
        </w:rPr>
        <w:t>эустома</w:t>
      </w:r>
      <w:proofErr w:type="spellEnd"/>
      <w:r w:rsidRPr="0084001E">
        <w:rPr>
          <w:rFonts w:ascii="Times New Roman" w:eastAsia="Times New Roman" w:hAnsi="Times New Roman" w:cs="Times New Roman"/>
          <w:sz w:val="26"/>
          <w:szCs w:val="26"/>
          <w:lang w:eastAsia="ru-RU"/>
        </w:rPr>
        <w:t xml:space="preserve">, листья </w:t>
      </w:r>
      <w:proofErr w:type="spellStart"/>
      <w:r w:rsidRPr="0084001E">
        <w:rPr>
          <w:rFonts w:ascii="Times New Roman" w:eastAsia="Times New Roman" w:hAnsi="Times New Roman" w:cs="Times New Roman"/>
          <w:sz w:val="26"/>
          <w:szCs w:val="26"/>
          <w:lang w:eastAsia="ru-RU"/>
        </w:rPr>
        <w:t>салала</w:t>
      </w:r>
      <w:proofErr w:type="spellEnd"/>
      <w:r w:rsidRPr="0084001E">
        <w:rPr>
          <w:rFonts w:ascii="Times New Roman" w:eastAsia="Times New Roman" w:hAnsi="Times New Roman" w:cs="Times New Roman"/>
          <w:sz w:val="26"/>
          <w:szCs w:val="26"/>
          <w:lang w:eastAsia="ru-RU"/>
        </w:rPr>
        <w:t>, а также цветочные растения, которые произрастают у вас на пришкольном участке (пион, сирень, ирис, тюльпан и др.)</w:t>
      </w:r>
    </w:p>
    <w:p w:rsidR="001C0541" w:rsidRDefault="001C0541" w:rsidP="00DB16AF">
      <w:pPr>
        <w:spacing w:after="0" w:line="240" w:lineRule="auto"/>
        <w:ind w:firstLine="709"/>
        <w:jc w:val="both"/>
        <w:rPr>
          <w:rFonts w:ascii="Times New Roman" w:eastAsia="Times New Roman" w:hAnsi="Times New Roman" w:cs="Times New Roman"/>
          <w:sz w:val="26"/>
          <w:szCs w:val="26"/>
          <w:lang w:eastAsia="ru-RU"/>
        </w:rPr>
      </w:pPr>
    </w:p>
    <w:p w:rsidR="001C0541" w:rsidRPr="001C0541" w:rsidRDefault="001C0541" w:rsidP="00DB16AF">
      <w:pPr>
        <w:spacing w:after="0" w:line="240" w:lineRule="auto"/>
        <w:ind w:firstLine="709"/>
        <w:jc w:val="both"/>
        <w:rPr>
          <w:rFonts w:ascii="Times New Roman" w:eastAsia="Times New Roman" w:hAnsi="Times New Roman" w:cs="Times New Roman"/>
          <w:b/>
          <w:sz w:val="26"/>
          <w:szCs w:val="26"/>
          <w:lang w:eastAsia="ru-RU"/>
        </w:rPr>
      </w:pPr>
      <w:r w:rsidRPr="001C0541">
        <w:rPr>
          <w:rFonts w:ascii="Times New Roman" w:eastAsia="Times New Roman" w:hAnsi="Times New Roman" w:cs="Times New Roman"/>
          <w:b/>
          <w:sz w:val="26"/>
          <w:szCs w:val="26"/>
          <w:lang w:eastAsia="ru-RU"/>
        </w:rPr>
        <w:t>Компетенция «Первая медицинская помощь»</w:t>
      </w:r>
    </w:p>
    <w:p w:rsidR="004617E1" w:rsidRDefault="00E56EA8" w:rsidP="00E56EA8">
      <w:pPr>
        <w:pStyle w:val="a8"/>
        <w:numPr>
          <w:ilvl w:val="0"/>
          <w:numId w:val="270"/>
        </w:numPr>
        <w:ind w:left="709" w:hanging="42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Измерение </w:t>
      </w:r>
      <w:r w:rsidR="004617E1">
        <w:rPr>
          <w:rFonts w:ascii="Times New Roman" w:eastAsia="Times New Roman" w:hAnsi="Times New Roman" w:cs="Times New Roman"/>
          <w:sz w:val="26"/>
          <w:szCs w:val="26"/>
        </w:rPr>
        <w:t>пульса</w:t>
      </w:r>
      <w:r w:rsidR="00882424">
        <w:rPr>
          <w:rFonts w:ascii="Times New Roman" w:eastAsia="Times New Roman" w:hAnsi="Times New Roman" w:cs="Times New Roman"/>
          <w:sz w:val="26"/>
          <w:szCs w:val="26"/>
        </w:rPr>
        <w:t xml:space="preserve"> на лучевой артерии</w:t>
      </w:r>
      <w:r w:rsidR="00B20D75">
        <w:rPr>
          <w:rFonts w:ascii="Times New Roman" w:eastAsia="Times New Roman" w:hAnsi="Times New Roman" w:cs="Times New Roman"/>
          <w:sz w:val="26"/>
          <w:szCs w:val="26"/>
        </w:rPr>
        <w:t>;</w:t>
      </w:r>
    </w:p>
    <w:p w:rsidR="00E56EA8" w:rsidRDefault="004617E1" w:rsidP="00E56EA8">
      <w:pPr>
        <w:pStyle w:val="a8"/>
        <w:numPr>
          <w:ilvl w:val="0"/>
          <w:numId w:val="270"/>
        </w:numPr>
        <w:ind w:left="709" w:hanging="42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Измерение </w:t>
      </w:r>
      <w:r w:rsidR="002E01CE">
        <w:rPr>
          <w:rFonts w:ascii="Times New Roman" w:eastAsia="Times New Roman" w:hAnsi="Times New Roman" w:cs="Times New Roman"/>
          <w:sz w:val="26"/>
          <w:szCs w:val="26"/>
        </w:rPr>
        <w:t>артериального давления</w:t>
      </w:r>
      <w:r>
        <w:rPr>
          <w:rFonts w:ascii="Times New Roman" w:eastAsia="Times New Roman" w:hAnsi="Times New Roman" w:cs="Times New Roman"/>
          <w:sz w:val="26"/>
          <w:szCs w:val="26"/>
        </w:rPr>
        <w:t xml:space="preserve"> механическим тонометром</w:t>
      </w:r>
      <w:r w:rsidR="002E01CE">
        <w:rPr>
          <w:rFonts w:ascii="Times New Roman" w:eastAsia="Times New Roman" w:hAnsi="Times New Roman" w:cs="Times New Roman"/>
          <w:sz w:val="26"/>
          <w:szCs w:val="26"/>
        </w:rPr>
        <w:t>;</w:t>
      </w:r>
    </w:p>
    <w:p w:rsidR="00DB16AF" w:rsidRDefault="00E56EA8" w:rsidP="00E56EA8">
      <w:pPr>
        <w:pStyle w:val="a8"/>
        <w:numPr>
          <w:ilvl w:val="0"/>
          <w:numId w:val="270"/>
        </w:numPr>
        <w:ind w:left="709" w:hanging="42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Сердечно-легочная </w:t>
      </w:r>
      <w:r w:rsidR="002E01CE">
        <w:rPr>
          <w:rFonts w:ascii="Times New Roman" w:eastAsia="Times New Roman" w:hAnsi="Times New Roman" w:cs="Times New Roman"/>
          <w:sz w:val="26"/>
          <w:szCs w:val="26"/>
        </w:rPr>
        <w:t>реанимация;</w:t>
      </w:r>
    </w:p>
    <w:p w:rsidR="00E56EA8" w:rsidRDefault="00E56EA8" w:rsidP="00E56EA8">
      <w:pPr>
        <w:pStyle w:val="a8"/>
        <w:numPr>
          <w:ilvl w:val="0"/>
          <w:numId w:val="270"/>
        </w:numPr>
        <w:ind w:left="709" w:hanging="42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Оказание первой помощи при переломах и кровотечениях.</w:t>
      </w:r>
    </w:p>
    <w:p w:rsidR="006B326F" w:rsidRPr="006B326F" w:rsidRDefault="006B326F" w:rsidP="006B326F">
      <w:pPr>
        <w:ind w:left="28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Участники должны быть одеты в белый халат, шапочку, иметь с собой перчатки, маску и сменную обувь.</w:t>
      </w:r>
    </w:p>
    <w:p w:rsidR="002D08FD" w:rsidRDefault="002D08FD" w:rsidP="00DB16AF">
      <w:pPr>
        <w:spacing w:after="0" w:line="240" w:lineRule="auto"/>
        <w:jc w:val="right"/>
        <w:rPr>
          <w:rFonts w:ascii="Times New Roman" w:eastAsia="Times New Roman" w:hAnsi="Times New Roman" w:cs="Times New Roman"/>
          <w:i/>
          <w:szCs w:val="28"/>
          <w:lang w:eastAsia="ru-RU"/>
        </w:rPr>
      </w:pPr>
    </w:p>
    <w:p w:rsidR="00DB16AF" w:rsidRPr="006C75D3" w:rsidRDefault="00DB16AF" w:rsidP="00DB16AF">
      <w:pPr>
        <w:spacing w:after="0" w:line="240" w:lineRule="auto"/>
        <w:jc w:val="right"/>
        <w:rPr>
          <w:rFonts w:ascii="Times New Roman" w:eastAsia="Times New Roman" w:hAnsi="Times New Roman" w:cs="Times New Roman"/>
          <w:szCs w:val="28"/>
          <w:lang w:eastAsia="ru-RU"/>
        </w:rPr>
      </w:pPr>
      <w:r w:rsidRPr="006C75D3">
        <w:rPr>
          <w:rFonts w:ascii="Times New Roman" w:eastAsia="Times New Roman" w:hAnsi="Times New Roman" w:cs="Times New Roman"/>
          <w:szCs w:val="28"/>
          <w:lang w:eastAsia="ru-RU"/>
        </w:rPr>
        <w:t>Приложение 3</w:t>
      </w:r>
    </w:p>
    <w:p w:rsidR="00DB16AF" w:rsidRDefault="00DB16AF" w:rsidP="00DB16AF">
      <w:pPr>
        <w:spacing w:after="0" w:line="240" w:lineRule="auto"/>
        <w:jc w:val="right"/>
        <w:rPr>
          <w:rFonts w:ascii="Times New Roman" w:eastAsia="Times New Roman" w:hAnsi="Times New Roman" w:cs="Times New Roman"/>
          <w:i/>
          <w:lang w:eastAsia="ru-RU"/>
        </w:rPr>
      </w:pPr>
    </w:p>
    <w:p w:rsidR="00DB16AF" w:rsidRPr="0084001E" w:rsidRDefault="00DB16AF" w:rsidP="00DB16AF">
      <w:pPr>
        <w:spacing w:after="0" w:line="240" w:lineRule="auto"/>
        <w:rPr>
          <w:rFonts w:ascii="Times New Roman" w:eastAsia="Times New Roman" w:hAnsi="Times New Roman" w:cs="Times New Roman"/>
          <w:i/>
          <w:sz w:val="18"/>
          <w:szCs w:val="26"/>
          <w:lang w:eastAsia="ru-RU"/>
        </w:rPr>
      </w:pPr>
    </w:p>
    <w:p w:rsidR="00DB16AF" w:rsidRPr="009B0EC7" w:rsidRDefault="00DB16AF" w:rsidP="00DB16AF">
      <w:pPr>
        <w:jc w:val="center"/>
        <w:rPr>
          <w:rFonts w:ascii="Times New Roman" w:eastAsia="Times New Roman" w:hAnsi="Times New Roman" w:cs="Times New Roman"/>
          <w:b/>
          <w:sz w:val="26"/>
          <w:szCs w:val="26"/>
          <w:lang w:eastAsia="ru-RU"/>
        </w:rPr>
      </w:pPr>
      <w:r w:rsidRPr="009B0EC7">
        <w:rPr>
          <w:rFonts w:ascii="Times New Roman" w:eastAsia="Times New Roman" w:hAnsi="Times New Roman" w:cs="Times New Roman"/>
          <w:b/>
          <w:sz w:val="26"/>
          <w:szCs w:val="26"/>
          <w:lang w:eastAsia="ru-RU"/>
        </w:rPr>
        <w:lastRenderedPageBreak/>
        <w:t>Контакты для консультаций по подготовке к Конкурсу</w:t>
      </w:r>
    </w:p>
    <w:p w:rsidR="00DB16AF" w:rsidRPr="009B0EC7" w:rsidRDefault="00DB16AF" w:rsidP="00DB16AF">
      <w:pPr>
        <w:spacing w:after="0" w:line="240" w:lineRule="auto"/>
        <w:ind w:firstLine="709"/>
        <w:contextualSpacing/>
        <w:jc w:val="both"/>
        <w:rPr>
          <w:rFonts w:ascii="Times New Roman" w:eastAsia="Times New Roman" w:hAnsi="Times New Roman" w:cs="Times New Roman"/>
          <w:sz w:val="26"/>
          <w:szCs w:val="26"/>
          <w:lang w:eastAsia="ru-RU"/>
        </w:rPr>
      </w:pPr>
      <w:r w:rsidRPr="009B0EC7">
        <w:rPr>
          <w:rFonts w:ascii="Times New Roman" w:eastAsia="Times New Roman" w:hAnsi="Times New Roman" w:cs="Times New Roman"/>
          <w:sz w:val="26"/>
          <w:szCs w:val="26"/>
          <w:lang w:eastAsia="ru-RU"/>
        </w:rPr>
        <w:t xml:space="preserve">«Администрирование отеля»: </w:t>
      </w:r>
      <w:hyperlink r:id="rId11" w:history="1">
        <w:r w:rsidRPr="009B0EC7">
          <w:rPr>
            <w:rFonts w:ascii="Times New Roman" w:eastAsia="Times New Roman" w:hAnsi="Times New Roman" w:cs="Times New Roman"/>
            <w:color w:val="0000FF"/>
            <w:sz w:val="26"/>
            <w:szCs w:val="26"/>
            <w:u w:val="single"/>
            <w:lang w:eastAsia="ru-RU"/>
          </w:rPr>
          <w:t>lx-1070@yandex.ru</w:t>
        </w:r>
      </w:hyperlink>
      <w:r w:rsidRPr="009B0EC7">
        <w:rPr>
          <w:rFonts w:ascii="Times New Roman" w:eastAsia="Times New Roman" w:hAnsi="Times New Roman" w:cs="Times New Roman"/>
          <w:sz w:val="26"/>
          <w:szCs w:val="26"/>
          <w:lang w:eastAsia="ru-RU"/>
        </w:rPr>
        <w:t>, 8(4842)56-20-39, Хохлова Лариса Валерьевна</w:t>
      </w:r>
    </w:p>
    <w:p w:rsidR="00DB16AF" w:rsidRPr="009B0EC7" w:rsidRDefault="00DB16AF" w:rsidP="00DB16AF">
      <w:pPr>
        <w:spacing w:after="0" w:line="240" w:lineRule="auto"/>
        <w:ind w:firstLine="709"/>
        <w:contextualSpacing/>
        <w:jc w:val="both"/>
        <w:rPr>
          <w:rFonts w:ascii="Times New Roman" w:eastAsia="Times New Roman" w:hAnsi="Times New Roman" w:cs="Times New Roman"/>
          <w:sz w:val="26"/>
          <w:szCs w:val="26"/>
          <w:lang w:eastAsia="ru-RU"/>
        </w:rPr>
      </w:pPr>
      <w:r w:rsidRPr="009B0EC7">
        <w:rPr>
          <w:rFonts w:ascii="Times New Roman" w:eastAsia="Times New Roman" w:hAnsi="Times New Roman" w:cs="Times New Roman"/>
          <w:sz w:val="26"/>
          <w:szCs w:val="26"/>
          <w:lang w:eastAsia="ru-RU"/>
        </w:rPr>
        <w:t xml:space="preserve">«Ветеринария»: </w:t>
      </w:r>
      <w:r w:rsidRPr="009B0EC7">
        <w:rPr>
          <w:rFonts w:ascii="Times New Roman" w:eastAsia="Times New Roman" w:hAnsi="Times New Roman" w:cs="Times New Roman"/>
          <w:color w:val="0000FF"/>
          <w:sz w:val="26"/>
          <w:szCs w:val="26"/>
          <w:lang w:eastAsia="ru-RU"/>
        </w:rPr>
        <w:t>olgazhy@mail.ru</w:t>
      </w:r>
      <w:r w:rsidRPr="009B0EC7">
        <w:rPr>
          <w:rFonts w:ascii="Times New Roman" w:eastAsia="Times New Roman" w:hAnsi="Times New Roman" w:cs="Times New Roman"/>
          <w:sz w:val="26"/>
          <w:szCs w:val="26"/>
          <w:u w:val="single"/>
          <w:lang w:eastAsia="ru-RU"/>
        </w:rPr>
        <w:t>,</w:t>
      </w:r>
      <w:r w:rsidRPr="009B0EC7">
        <w:rPr>
          <w:rFonts w:ascii="Times New Roman" w:eastAsia="Times New Roman" w:hAnsi="Times New Roman" w:cs="Times New Roman"/>
          <w:sz w:val="26"/>
          <w:szCs w:val="26"/>
          <w:lang w:eastAsia="ru-RU"/>
        </w:rPr>
        <w:t xml:space="preserve"> 8-905-642-37-83, Жулина Ольга Васильевна</w:t>
      </w:r>
    </w:p>
    <w:p w:rsidR="00DB16AF" w:rsidRDefault="00E52940" w:rsidP="00DB16AF">
      <w:pPr>
        <w:spacing w:after="0" w:line="240" w:lineRule="auto"/>
        <w:ind w:firstLine="709"/>
        <w:jc w:val="both"/>
        <w:rPr>
          <w:rFonts w:ascii="Times New Roman" w:eastAsia="Times New Roman" w:hAnsi="Times New Roman" w:cs="Times New Roman"/>
          <w:sz w:val="26"/>
          <w:szCs w:val="26"/>
          <w:lang w:eastAsia="ru-RU"/>
        </w:rPr>
      </w:pPr>
      <w:r w:rsidRPr="009B0EC7">
        <w:rPr>
          <w:rFonts w:ascii="Times New Roman" w:eastAsia="Times New Roman" w:hAnsi="Times New Roman" w:cs="Times New Roman"/>
          <w:sz w:val="26"/>
          <w:szCs w:val="26"/>
          <w:lang w:eastAsia="ru-RU"/>
        </w:rPr>
        <w:t xml:space="preserve"> </w:t>
      </w:r>
      <w:r w:rsidR="00DB16AF" w:rsidRPr="009B0EC7">
        <w:rPr>
          <w:rFonts w:ascii="Times New Roman" w:eastAsia="Times New Roman" w:hAnsi="Times New Roman" w:cs="Times New Roman"/>
          <w:sz w:val="26"/>
          <w:szCs w:val="26"/>
          <w:lang w:eastAsia="ru-RU"/>
        </w:rPr>
        <w:t xml:space="preserve">«Флористика»: </w:t>
      </w:r>
      <w:hyperlink r:id="rId12" w:history="1">
        <w:r w:rsidR="00DB16AF" w:rsidRPr="009B0EC7">
          <w:rPr>
            <w:rFonts w:ascii="Times New Roman" w:eastAsia="Times New Roman" w:hAnsi="Times New Roman" w:cs="Times New Roman"/>
            <w:color w:val="0000FF"/>
            <w:sz w:val="26"/>
            <w:szCs w:val="26"/>
            <w:u w:val="single"/>
            <w:lang w:eastAsia="ru-RU"/>
          </w:rPr>
          <w:t>koebcu@</w:t>
        </w:r>
        <w:r w:rsidR="00DB16AF" w:rsidRPr="009B0EC7">
          <w:rPr>
            <w:rFonts w:ascii="Times New Roman" w:eastAsia="Times New Roman" w:hAnsi="Times New Roman" w:cs="Times New Roman"/>
            <w:color w:val="0000FF"/>
            <w:sz w:val="26"/>
            <w:szCs w:val="26"/>
            <w:u w:val="single"/>
            <w:lang w:val="en-US" w:eastAsia="ru-RU"/>
          </w:rPr>
          <w:t>mail</w:t>
        </w:r>
        <w:r w:rsidR="00DB16AF" w:rsidRPr="009B0EC7">
          <w:rPr>
            <w:rFonts w:ascii="Times New Roman" w:eastAsia="Times New Roman" w:hAnsi="Times New Roman" w:cs="Times New Roman"/>
            <w:color w:val="0000FF"/>
            <w:sz w:val="26"/>
            <w:szCs w:val="26"/>
            <w:u w:val="single"/>
            <w:lang w:eastAsia="ru-RU"/>
          </w:rPr>
          <w:t>.</w:t>
        </w:r>
        <w:proofErr w:type="spellStart"/>
        <w:r w:rsidR="00DB16AF" w:rsidRPr="009B0EC7">
          <w:rPr>
            <w:rFonts w:ascii="Times New Roman" w:eastAsia="Times New Roman" w:hAnsi="Times New Roman" w:cs="Times New Roman"/>
            <w:color w:val="0000FF"/>
            <w:sz w:val="26"/>
            <w:szCs w:val="26"/>
            <w:u w:val="single"/>
            <w:lang w:val="en-US" w:eastAsia="ru-RU"/>
          </w:rPr>
          <w:t>ru</w:t>
        </w:r>
        <w:proofErr w:type="spellEnd"/>
      </w:hyperlink>
      <w:r w:rsidR="00DB16AF" w:rsidRPr="009B0EC7">
        <w:rPr>
          <w:rFonts w:ascii="Times New Roman" w:eastAsia="Times New Roman" w:hAnsi="Times New Roman" w:cs="Times New Roman"/>
          <w:color w:val="0000FF"/>
          <w:sz w:val="26"/>
          <w:szCs w:val="26"/>
          <w:u w:val="single"/>
          <w:lang w:eastAsia="ru-RU"/>
        </w:rPr>
        <w:t xml:space="preserve"> </w:t>
      </w:r>
      <w:r w:rsidR="00DB16AF" w:rsidRPr="009B0EC7">
        <w:rPr>
          <w:rFonts w:ascii="Times New Roman" w:eastAsia="Times New Roman" w:hAnsi="Times New Roman" w:cs="Times New Roman"/>
          <w:sz w:val="26"/>
          <w:szCs w:val="26"/>
          <w:lang w:eastAsia="ru-RU"/>
        </w:rPr>
        <w:t>(с пометкой «ОА Тепловой»), 8(4842)56-20-3</w:t>
      </w:r>
      <w:r w:rsidR="00774B3B">
        <w:rPr>
          <w:rFonts w:ascii="Times New Roman" w:eastAsia="Times New Roman" w:hAnsi="Times New Roman" w:cs="Times New Roman"/>
          <w:sz w:val="26"/>
          <w:szCs w:val="26"/>
          <w:lang w:eastAsia="ru-RU"/>
        </w:rPr>
        <w:t>9, Теплова Оксана Александровна</w:t>
      </w:r>
    </w:p>
    <w:p w:rsidR="00774B3B" w:rsidRDefault="00774B3B" w:rsidP="00DB16A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«Первая медицинская помощь»: </w:t>
      </w:r>
      <w:bookmarkEnd w:id="3"/>
      <w:bookmarkEnd w:id="4"/>
      <w:bookmarkEnd w:id="5"/>
      <w:r w:rsidR="00AC39F4">
        <w:rPr>
          <w:rFonts w:ascii="Times New Roman" w:eastAsia="Times New Roman" w:hAnsi="Times New Roman" w:cs="Times New Roman"/>
          <w:sz w:val="26"/>
          <w:szCs w:val="26"/>
          <w:lang w:eastAsia="ru-RU"/>
        </w:rPr>
        <w:fldChar w:fldCharType="begin"/>
      </w:r>
      <w:r w:rsidR="00AC39F4">
        <w:rPr>
          <w:rFonts w:ascii="Times New Roman" w:eastAsia="Times New Roman" w:hAnsi="Times New Roman" w:cs="Times New Roman"/>
          <w:sz w:val="26"/>
          <w:szCs w:val="26"/>
          <w:lang w:eastAsia="ru-RU"/>
        </w:rPr>
        <w:instrText xml:space="preserve"> HYPERLINK "mailto:</w:instrText>
      </w:r>
      <w:r w:rsidR="00AC39F4" w:rsidRPr="00AC39F4">
        <w:rPr>
          <w:rFonts w:ascii="Times New Roman" w:eastAsia="Times New Roman" w:hAnsi="Times New Roman" w:cs="Times New Roman"/>
          <w:sz w:val="26"/>
          <w:szCs w:val="26"/>
          <w:lang w:eastAsia="ru-RU"/>
        </w:rPr>
        <w:instrText>koebcu@mail.ru</w:instrText>
      </w:r>
      <w:r w:rsidR="00AC39F4">
        <w:rPr>
          <w:rFonts w:ascii="Times New Roman" w:eastAsia="Times New Roman" w:hAnsi="Times New Roman" w:cs="Times New Roman"/>
          <w:sz w:val="26"/>
          <w:szCs w:val="26"/>
          <w:lang w:eastAsia="ru-RU"/>
        </w:rPr>
        <w:instrText xml:space="preserve">" </w:instrText>
      </w:r>
      <w:r w:rsidR="00AC39F4">
        <w:rPr>
          <w:rFonts w:ascii="Times New Roman" w:eastAsia="Times New Roman" w:hAnsi="Times New Roman" w:cs="Times New Roman"/>
          <w:sz w:val="26"/>
          <w:szCs w:val="26"/>
          <w:lang w:eastAsia="ru-RU"/>
        </w:rPr>
        <w:fldChar w:fldCharType="separate"/>
      </w:r>
      <w:r w:rsidR="00AC39F4" w:rsidRPr="00B575C3">
        <w:rPr>
          <w:rStyle w:val="a5"/>
          <w:rFonts w:ascii="Times New Roman" w:eastAsia="Times New Roman" w:hAnsi="Times New Roman" w:cs="Times New Roman"/>
          <w:sz w:val="26"/>
          <w:szCs w:val="26"/>
          <w:lang w:eastAsia="ru-RU"/>
        </w:rPr>
        <w:t>koebcu@mail.ru</w:t>
      </w:r>
      <w:r w:rsidR="00AC39F4">
        <w:rPr>
          <w:rFonts w:ascii="Times New Roman" w:eastAsia="Times New Roman" w:hAnsi="Times New Roman" w:cs="Times New Roman"/>
          <w:sz w:val="26"/>
          <w:szCs w:val="26"/>
          <w:lang w:eastAsia="ru-RU"/>
        </w:rPr>
        <w:fldChar w:fldCharType="end"/>
      </w:r>
      <w:r w:rsidR="00AC39F4">
        <w:rPr>
          <w:rFonts w:ascii="Times New Roman" w:eastAsia="Times New Roman" w:hAnsi="Times New Roman" w:cs="Times New Roman"/>
          <w:sz w:val="26"/>
          <w:szCs w:val="26"/>
          <w:lang w:eastAsia="ru-RU"/>
        </w:rPr>
        <w:t xml:space="preserve"> </w:t>
      </w:r>
      <w:r w:rsidR="00AC39F4" w:rsidRPr="00AC39F4">
        <w:rPr>
          <w:rFonts w:ascii="Times New Roman" w:eastAsia="Times New Roman" w:hAnsi="Times New Roman" w:cs="Times New Roman"/>
          <w:sz w:val="26"/>
          <w:szCs w:val="26"/>
          <w:lang w:eastAsia="ru-RU"/>
        </w:rPr>
        <w:t>(с пометкой</w:t>
      </w:r>
      <w:r w:rsidR="006C75D3">
        <w:rPr>
          <w:rFonts w:ascii="Times New Roman" w:eastAsia="Times New Roman" w:hAnsi="Times New Roman" w:cs="Times New Roman"/>
          <w:sz w:val="26"/>
          <w:szCs w:val="26"/>
          <w:lang w:eastAsia="ru-RU"/>
        </w:rPr>
        <w:t xml:space="preserve"> «НБ</w:t>
      </w:r>
      <w:r w:rsidR="00AC39F4">
        <w:rPr>
          <w:rFonts w:ascii="Times New Roman" w:eastAsia="Times New Roman" w:hAnsi="Times New Roman" w:cs="Times New Roman"/>
          <w:sz w:val="26"/>
          <w:szCs w:val="26"/>
          <w:lang w:eastAsia="ru-RU"/>
        </w:rPr>
        <w:t xml:space="preserve"> </w:t>
      </w:r>
      <w:proofErr w:type="spellStart"/>
      <w:r w:rsidR="00AC39F4">
        <w:rPr>
          <w:rFonts w:ascii="Times New Roman" w:eastAsia="Times New Roman" w:hAnsi="Times New Roman" w:cs="Times New Roman"/>
          <w:sz w:val="26"/>
          <w:szCs w:val="26"/>
          <w:lang w:eastAsia="ru-RU"/>
        </w:rPr>
        <w:t>Скандаровой</w:t>
      </w:r>
      <w:proofErr w:type="spellEnd"/>
      <w:r w:rsidR="00AC39F4">
        <w:rPr>
          <w:rFonts w:ascii="Times New Roman" w:eastAsia="Times New Roman" w:hAnsi="Times New Roman" w:cs="Times New Roman"/>
          <w:sz w:val="26"/>
          <w:szCs w:val="26"/>
          <w:lang w:eastAsia="ru-RU"/>
        </w:rPr>
        <w:t xml:space="preserve">»), 89190384311, </w:t>
      </w:r>
      <w:proofErr w:type="spellStart"/>
      <w:r w:rsidR="00AC39F4">
        <w:rPr>
          <w:rFonts w:ascii="Times New Roman" w:eastAsia="Times New Roman" w:hAnsi="Times New Roman" w:cs="Times New Roman"/>
          <w:sz w:val="26"/>
          <w:szCs w:val="26"/>
          <w:lang w:eastAsia="ru-RU"/>
        </w:rPr>
        <w:t>Скандарова</w:t>
      </w:r>
      <w:proofErr w:type="spellEnd"/>
      <w:r w:rsidR="00AC39F4">
        <w:rPr>
          <w:rFonts w:ascii="Times New Roman" w:eastAsia="Times New Roman" w:hAnsi="Times New Roman" w:cs="Times New Roman"/>
          <w:sz w:val="26"/>
          <w:szCs w:val="26"/>
          <w:lang w:eastAsia="ru-RU"/>
        </w:rPr>
        <w:t xml:space="preserve"> Наталия Борисовна</w:t>
      </w:r>
    </w:p>
    <w:p w:rsidR="001D5435" w:rsidRDefault="001D5435" w:rsidP="00DB16AF">
      <w:pPr>
        <w:spacing w:after="0" w:line="240" w:lineRule="auto"/>
        <w:ind w:firstLine="709"/>
        <w:jc w:val="both"/>
        <w:rPr>
          <w:rFonts w:ascii="Times New Roman" w:eastAsia="Times New Roman" w:hAnsi="Times New Roman" w:cs="Times New Roman"/>
          <w:sz w:val="26"/>
          <w:szCs w:val="26"/>
          <w:lang w:eastAsia="ru-RU"/>
        </w:rPr>
      </w:pPr>
    </w:p>
    <w:p w:rsidR="001D5435" w:rsidRDefault="001D5435" w:rsidP="001D5435">
      <w:pPr>
        <w:spacing w:after="0" w:line="240" w:lineRule="auto"/>
        <w:ind w:left="7080"/>
        <w:jc w:val="right"/>
        <w:rPr>
          <w:rFonts w:ascii="Times New Roman" w:eastAsia="Times New Roman" w:hAnsi="Times New Roman" w:cs="Times New Roman"/>
          <w:i/>
          <w:sz w:val="26"/>
          <w:szCs w:val="26"/>
        </w:rPr>
      </w:pPr>
      <w:r>
        <w:rPr>
          <w:rFonts w:ascii="Times New Roman" w:eastAsia="Times New Roman" w:hAnsi="Times New Roman" w:cs="Times New Roman"/>
          <w:i/>
          <w:sz w:val="26"/>
          <w:szCs w:val="26"/>
        </w:rPr>
        <w:t>Приложение 4</w:t>
      </w:r>
    </w:p>
    <w:p w:rsidR="001D5435" w:rsidRDefault="001D5435" w:rsidP="001D5435">
      <w:pPr>
        <w:spacing w:after="0" w:line="240" w:lineRule="auto"/>
        <w:jc w:val="right"/>
        <w:rPr>
          <w:rFonts w:ascii="Times New Roman" w:eastAsia="Calibri" w:hAnsi="Times New Roman" w:cs="Times New Roman"/>
          <w:sz w:val="24"/>
          <w:szCs w:val="24"/>
          <w:lang w:eastAsia="x-none"/>
        </w:rPr>
      </w:pPr>
    </w:p>
    <w:p w:rsidR="001D5435" w:rsidRDefault="001D5435" w:rsidP="001D5435">
      <w:pPr>
        <w:tabs>
          <w:tab w:val="left" w:pos="9355"/>
        </w:tabs>
        <w:spacing w:after="0" w:line="240" w:lineRule="auto"/>
        <w:ind w:right="-1"/>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Согласие</w:t>
      </w:r>
      <w:r>
        <w:rPr>
          <w:rFonts w:ascii="Times New Roman" w:eastAsia="Times New Roman" w:hAnsi="Times New Roman" w:cs="Times New Roman"/>
          <w:b/>
          <w:bCs/>
          <w:sz w:val="26"/>
          <w:szCs w:val="26"/>
        </w:rPr>
        <w:t xml:space="preserve"> </w:t>
      </w:r>
      <w:r>
        <w:rPr>
          <w:rFonts w:ascii="Times New Roman" w:eastAsia="Times New Roman" w:hAnsi="Times New Roman" w:cs="Times New Roman"/>
          <w:b/>
          <w:sz w:val="26"/>
          <w:szCs w:val="26"/>
        </w:rPr>
        <w:t>на обработку персональных данных</w:t>
      </w:r>
    </w:p>
    <w:p w:rsidR="001D5435" w:rsidRDefault="001D5435" w:rsidP="001D5435">
      <w:pPr>
        <w:tabs>
          <w:tab w:val="left" w:pos="9355"/>
        </w:tabs>
        <w:spacing w:after="0" w:line="240" w:lineRule="auto"/>
        <w:ind w:right="-1"/>
        <w:jc w:val="center"/>
        <w:rPr>
          <w:rFonts w:ascii="Times New Roman" w:eastAsia="Times New Roman" w:hAnsi="Times New Roman" w:cs="Times New Roman"/>
          <w:b/>
          <w:bCs/>
          <w:sz w:val="26"/>
          <w:szCs w:val="26"/>
        </w:rPr>
      </w:pPr>
      <w:r>
        <w:rPr>
          <w:rFonts w:ascii="Times New Roman" w:eastAsia="Times New Roman" w:hAnsi="Times New Roman" w:cs="Times New Roman"/>
          <w:b/>
          <w:sz w:val="26"/>
          <w:szCs w:val="26"/>
        </w:rPr>
        <w:t>участника</w:t>
      </w:r>
      <w:r>
        <w:rPr>
          <w:rFonts w:ascii="Times New Roman" w:eastAsia="Times New Roman" w:hAnsi="Times New Roman" w:cs="Times New Roman"/>
          <w:b/>
          <w:bCs/>
          <w:sz w:val="26"/>
          <w:szCs w:val="26"/>
        </w:rPr>
        <w:t xml:space="preserve"> ________________________________________________________</w:t>
      </w:r>
    </w:p>
    <w:p w:rsidR="001D5435" w:rsidRDefault="001D5435" w:rsidP="001D5435">
      <w:pPr>
        <w:tabs>
          <w:tab w:val="left" w:pos="9355"/>
        </w:tabs>
        <w:spacing w:after="0" w:line="240" w:lineRule="auto"/>
        <w:ind w:right="-1"/>
        <w:jc w:val="center"/>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(название конкурсного мероприятия)</w:t>
      </w:r>
    </w:p>
    <w:p w:rsidR="001D5435" w:rsidRDefault="001D5435" w:rsidP="001D5435">
      <w:pPr>
        <w:tabs>
          <w:tab w:val="left" w:pos="9355"/>
        </w:tabs>
        <w:spacing w:after="0"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Я, ___________________________________________________________________,</w:t>
      </w:r>
    </w:p>
    <w:p w:rsidR="001D5435" w:rsidRDefault="001D5435" w:rsidP="001D5435">
      <w:pPr>
        <w:tabs>
          <w:tab w:val="left" w:pos="9355"/>
        </w:tabs>
        <w:spacing w:after="0" w:line="240" w:lineRule="auto"/>
        <w:ind w:right="-1"/>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(ФИО родителя или лица его заменяющего),</w:t>
      </w:r>
    </w:p>
    <w:p w:rsidR="001D5435" w:rsidRDefault="001D5435" w:rsidP="001D5435">
      <w:pPr>
        <w:tabs>
          <w:tab w:val="left" w:pos="9355"/>
        </w:tabs>
        <w:spacing w:after="0"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являясь законным </w:t>
      </w:r>
      <w:proofErr w:type="gramStart"/>
      <w:r>
        <w:rPr>
          <w:rFonts w:ascii="Times New Roman" w:eastAsia="Times New Roman" w:hAnsi="Times New Roman" w:cs="Times New Roman"/>
          <w:sz w:val="26"/>
          <w:szCs w:val="26"/>
        </w:rPr>
        <w:t>представителем  _</w:t>
      </w:r>
      <w:proofErr w:type="gramEnd"/>
      <w:r>
        <w:rPr>
          <w:rFonts w:ascii="Times New Roman" w:eastAsia="Times New Roman" w:hAnsi="Times New Roman" w:cs="Times New Roman"/>
          <w:sz w:val="26"/>
          <w:szCs w:val="26"/>
        </w:rPr>
        <w:t xml:space="preserve">_______________________________________, </w:t>
      </w:r>
    </w:p>
    <w:p w:rsidR="001D5435" w:rsidRDefault="001D5435" w:rsidP="001D5435">
      <w:pPr>
        <w:tabs>
          <w:tab w:val="left" w:pos="9355"/>
        </w:tabs>
        <w:spacing w:after="0" w:line="240" w:lineRule="auto"/>
        <w:ind w:right="-1"/>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(ФИО учащегося, год рождения)</w:t>
      </w:r>
    </w:p>
    <w:p w:rsidR="001D5435" w:rsidRDefault="001D5435" w:rsidP="001D5435">
      <w:pPr>
        <w:tabs>
          <w:tab w:val="left" w:pos="9355"/>
        </w:tabs>
        <w:spacing w:after="0" w:line="240" w:lineRule="auto"/>
        <w:ind w:right="-1"/>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в соответствии с Федеральным законом от 27.07.2006 г. № 152-ФЗ «О персональных данных», даю согласие организаторам</w:t>
      </w:r>
      <w:r>
        <w:rPr>
          <w:rFonts w:ascii="Times New Roman" w:eastAsia="Times New Roman" w:hAnsi="Times New Roman" w:cs="Times New Roman"/>
          <w:b/>
          <w:sz w:val="26"/>
          <w:szCs w:val="26"/>
        </w:rPr>
        <w:t xml:space="preserve"> ______________________________________</w:t>
      </w:r>
    </w:p>
    <w:p w:rsidR="001D5435" w:rsidRDefault="001D5435" w:rsidP="001D5435">
      <w:pPr>
        <w:tabs>
          <w:tab w:val="left" w:pos="9355"/>
        </w:tabs>
        <w:spacing w:after="0" w:line="240" w:lineRule="auto"/>
        <w:ind w:right="-1"/>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(название конкурсного мероприятия)</w:t>
      </w:r>
    </w:p>
    <w:p w:rsidR="001D5435" w:rsidRDefault="001D5435" w:rsidP="001D5435">
      <w:pPr>
        <w:tabs>
          <w:tab w:val="left" w:pos="9355"/>
        </w:tabs>
        <w:spacing w:after="0"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Государственное бюджетное учреждение дополнительного образования Калужской области «Областной Эколого-биологический центр», расположенному по адресу: 248600 г. Калуга, пер. Старообрядческий, д. 4 (далее – Организатор), на обработку персональных данных.</w:t>
      </w:r>
    </w:p>
    <w:p w:rsidR="001D5435" w:rsidRDefault="001D5435" w:rsidP="001D5435">
      <w:pPr>
        <w:tabs>
          <w:tab w:val="left" w:pos="9355"/>
        </w:tabs>
        <w:spacing w:after="0"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Предоставляю право Организатору осуществлять все действия (операции) с персональными данными моего(й) сына/дочери, включая сбор, систематизацию, накопление, хранение, обновление, изменение, использование (включая публикации протоколов по результатам конкурсного мероприятия, на официальных информационных ресурсах организатора), обезличивание, блокирование, уничтожение. Организаторы вправе обрабатывать персональные данные посредством внесения их в электронную базу данных, списки и другие отчетные формы.</w:t>
      </w:r>
    </w:p>
    <w:p w:rsidR="001D5435" w:rsidRDefault="001D5435" w:rsidP="001D5435">
      <w:pPr>
        <w:tabs>
          <w:tab w:val="left" w:pos="9355"/>
        </w:tabs>
        <w:spacing w:after="0"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Передача персональных данных моего(ей) сына/дочери иным лицам или иное их разглашение (может осуществляться только с моего письменного согласия.</w:t>
      </w:r>
    </w:p>
    <w:p w:rsidR="001D5435" w:rsidRDefault="001D5435" w:rsidP="001D5435">
      <w:pPr>
        <w:tabs>
          <w:tab w:val="left" w:pos="9355"/>
        </w:tabs>
        <w:spacing w:after="0"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организаторов по почте заказным письмом с уведомлением о вручении либо вручен лично под расписку надлежаще уполномоченному представителю организаторов.</w:t>
      </w:r>
    </w:p>
    <w:p w:rsidR="001D5435" w:rsidRDefault="001D5435" w:rsidP="001D5435">
      <w:pPr>
        <w:tabs>
          <w:tab w:val="left" w:pos="9355"/>
        </w:tabs>
        <w:spacing w:after="0"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Я даю свое согласие на размещение итогов конкурсного мероприятия на официальных сайтах Организаторов.</w:t>
      </w:r>
    </w:p>
    <w:p w:rsidR="001D5435" w:rsidRDefault="001D5435" w:rsidP="001D5435">
      <w:pPr>
        <w:tabs>
          <w:tab w:val="left" w:pos="9355"/>
        </w:tabs>
        <w:spacing w:after="0" w:line="240" w:lineRule="auto"/>
        <w:ind w:right="-1"/>
        <w:jc w:val="center"/>
        <w:rPr>
          <w:rFonts w:ascii="Times New Roman" w:eastAsia="Times New Roman" w:hAnsi="Times New Roman" w:cs="Times New Roman"/>
          <w:b/>
          <w:sz w:val="26"/>
          <w:szCs w:val="26"/>
        </w:rPr>
      </w:pPr>
    </w:p>
    <w:p w:rsidR="001D5435" w:rsidRDefault="001D5435" w:rsidP="001D5435">
      <w:pPr>
        <w:tabs>
          <w:tab w:val="left" w:pos="9355"/>
        </w:tabs>
        <w:spacing w:after="0" w:line="240" w:lineRule="auto"/>
        <w:ind w:right="-1"/>
        <w:jc w:val="center"/>
        <w:rPr>
          <w:rFonts w:ascii="Times New Roman" w:eastAsia="Times New Roman" w:hAnsi="Times New Roman" w:cs="Times New Roman"/>
          <w:b/>
          <w:sz w:val="26"/>
          <w:szCs w:val="26"/>
        </w:rPr>
      </w:pPr>
    </w:p>
    <w:p w:rsidR="001D5435" w:rsidRDefault="001D5435" w:rsidP="001D5435">
      <w:pPr>
        <w:tabs>
          <w:tab w:val="left" w:pos="9355"/>
        </w:tabs>
        <w:spacing w:after="0" w:line="240" w:lineRule="auto"/>
        <w:ind w:right="-1"/>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Подпись законного </w:t>
      </w:r>
      <w:proofErr w:type="gramStart"/>
      <w:r>
        <w:rPr>
          <w:rFonts w:ascii="Times New Roman" w:eastAsia="Times New Roman" w:hAnsi="Times New Roman" w:cs="Times New Roman"/>
          <w:b/>
          <w:sz w:val="26"/>
          <w:szCs w:val="26"/>
        </w:rPr>
        <w:t>представителя  _</w:t>
      </w:r>
      <w:proofErr w:type="gramEnd"/>
      <w:r>
        <w:rPr>
          <w:rFonts w:ascii="Times New Roman" w:eastAsia="Times New Roman" w:hAnsi="Times New Roman" w:cs="Times New Roman"/>
          <w:b/>
          <w:sz w:val="26"/>
          <w:szCs w:val="26"/>
        </w:rPr>
        <w:t>________________  Дата________________</w:t>
      </w:r>
    </w:p>
    <w:p w:rsidR="001D5435" w:rsidRDefault="001D5435" w:rsidP="001D5435">
      <w:pPr>
        <w:spacing w:after="0" w:line="240" w:lineRule="auto"/>
        <w:ind w:right="566"/>
        <w:jc w:val="both"/>
        <w:rPr>
          <w:rFonts w:ascii="Times New Roman" w:eastAsia="Times New Roman" w:hAnsi="Times New Roman" w:cs="Times New Roman"/>
          <w:b/>
          <w:sz w:val="24"/>
          <w:szCs w:val="24"/>
        </w:rPr>
      </w:pPr>
    </w:p>
    <w:p w:rsidR="001D5435" w:rsidRDefault="001D5435" w:rsidP="001D5435">
      <w:pPr>
        <w:spacing w:after="0" w:line="240" w:lineRule="auto"/>
        <w:ind w:right="566"/>
        <w:jc w:val="both"/>
        <w:rPr>
          <w:rFonts w:ascii="Times New Roman" w:eastAsia="Times New Roman" w:hAnsi="Times New Roman" w:cs="Times New Roman"/>
          <w:b/>
          <w:sz w:val="24"/>
          <w:szCs w:val="24"/>
        </w:rPr>
      </w:pPr>
    </w:p>
    <w:p w:rsidR="001D5435" w:rsidRDefault="001D5435" w:rsidP="001D5435">
      <w:pPr>
        <w:spacing w:after="0" w:line="240" w:lineRule="auto"/>
        <w:ind w:left="7080"/>
        <w:jc w:val="right"/>
        <w:rPr>
          <w:rFonts w:ascii="Times New Roman" w:eastAsia="Times New Roman" w:hAnsi="Times New Roman" w:cs="Times New Roman"/>
          <w:i/>
          <w:sz w:val="26"/>
          <w:szCs w:val="26"/>
        </w:rPr>
      </w:pPr>
    </w:p>
    <w:p w:rsidR="001D5435" w:rsidRDefault="001D5435" w:rsidP="001D5435">
      <w:pPr>
        <w:spacing w:after="0" w:line="240" w:lineRule="auto"/>
        <w:ind w:left="7080"/>
        <w:jc w:val="right"/>
        <w:rPr>
          <w:rFonts w:ascii="Times New Roman" w:eastAsia="Times New Roman" w:hAnsi="Times New Roman" w:cs="Times New Roman"/>
          <w:i/>
          <w:sz w:val="26"/>
          <w:szCs w:val="26"/>
        </w:rPr>
      </w:pPr>
      <w:r>
        <w:rPr>
          <w:rFonts w:ascii="Times New Roman" w:eastAsia="Times New Roman" w:hAnsi="Times New Roman" w:cs="Times New Roman"/>
          <w:i/>
          <w:sz w:val="26"/>
          <w:szCs w:val="26"/>
        </w:rPr>
        <w:lastRenderedPageBreak/>
        <w:t>Приложение 5</w:t>
      </w:r>
    </w:p>
    <w:p w:rsidR="001D5435" w:rsidRDefault="001D5435" w:rsidP="001D5435">
      <w:pPr>
        <w:spacing w:after="0" w:line="240" w:lineRule="auto"/>
        <w:ind w:right="566"/>
        <w:jc w:val="both"/>
        <w:rPr>
          <w:rFonts w:ascii="Times New Roman" w:eastAsia="Times New Roman" w:hAnsi="Times New Roman" w:cs="Times New Roman"/>
          <w:b/>
          <w:sz w:val="24"/>
          <w:szCs w:val="24"/>
        </w:rPr>
      </w:pPr>
    </w:p>
    <w:p w:rsidR="001D5435" w:rsidRDefault="001D5435" w:rsidP="001D5435">
      <w:pPr>
        <w:spacing w:after="0" w:line="240" w:lineRule="auto"/>
        <w:ind w:right="-1"/>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Согласие</w:t>
      </w:r>
      <w:r>
        <w:rPr>
          <w:rFonts w:ascii="Times New Roman" w:eastAsia="Times New Roman" w:hAnsi="Times New Roman" w:cs="Times New Roman"/>
          <w:b/>
          <w:bCs/>
          <w:sz w:val="26"/>
          <w:szCs w:val="26"/>
        </w:rPr>
        <w:t xml:space="preserve"> </w:t>
      </w:r>
      <w:r>
        <w:rPr>
          <w:rFonts w:ascii="Times New Roman" w:eastAsia="Times New Roman" w:hAnsi="Times New Roman" w:cs="Times New Roman"/>
          <w:b/>
          <w:sz w:val="26"/>
          <w:szCs w:val="26"/>
        </w:rPr>
        <w:t>на обработку персональных данных</w:t>
      </w:r>
    </w:p>
    <w:p w:rsidR="001D5435" w:rsidRDefault="001D5435" w:rsidP="001D5435">
      <w:pPr>
        <w:tabs>
          <w:tab w:val="left" w:pos="9355"/>
        </w:tabs>
        <w:spacing w:after="0" w:line="240" w:lineRule="auto"/>
        <w:ind w:right="-1"/>
        <w:jc w:val="center"/>
        <w:rPr>
          <w:rFonts w:ascii="Times New Roman" w:eastAsia="Times New Roman" w:hAnsi="Times New Roman" w:cs="Times New Roman"/>
          <w:b/>
          <w:bCs/>
          <w:sz w:val="26"/>
          <w:szCs w:val="26"/>
        </w:rPr>
      </w:pPr>
      <w:r>
        <w:rPr>
          <w:rFonts w:ascii="Times New Roman" w:eastAsia="Times New Roman" w:hAnsi="Times New Roman" w:cs="Times New Roman"/>
          <w:b/>
          <w:sz w:val="26"/>
          <w:szCs w:val="26"/>
        </w:rPr>
        <w:t>руководителя</w:t>
      </w:r>
      <w:r>
        <w:rPr>
          <w:rFonts w:ascii="Times New Roman" w:eastAsia="Times New Roman" w:hAnsi="Times New Roman" w:cs="Times New Roman"/>
          <w:b/>
          <w:bCs/>
          <w:sz w:val="26"/>
          <w:szCs w:val="26"/>
        </w:rPr>
        <w:t xml:space="preserve"> учащегося (команды учащихся) ________________________________________________________</w:t>
      </w:r>
    </w:p>
    <w:p w:rsidR="001D5435" w:rsidRDefault="001D5435" w:rsidP="001D5435">
      <w:pPr>
        <w:tabs>
          <w:tab w:val="left" w:pos="9355"/>
        </w:tabs>
        <w:spacing w:after="0" w:line="240" w:lineRule="auto"/>
        <w:ind w:right="-1"/>
        <w:jc w:val="center"/>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(название конкурсного мероприятия)</w:t>
      </w:r>
    </w:p>
    <w:p w:rsidR="001D5435" w:rsidRDefault="001D5435" w:rsidP="001D5435">
      <w:pPr>
        <w:tabs>
          <w:tab w:val="left" w:pos="9355"/>
        </w:tabs>
        <w:spacing w:after="0"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Я, ___________________________________________________________________,</w:t>
      </w:r>
    </w:p>
    <w:p w:rsidR="001D5435" w:rsidRDefault="001D5435" w:rsidP="001D5435">
      <w:pPr>
        <w:tabs>
          <w:tab w:val="left" w:pos="9355"/>
        </w:tabs>
        <w:spacing w:after="0" w:line="240" w:lineRule="auto"/>
        <w:ind w:right="-1"/>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(ФИО),</w:t>
      </w:r>
    </w:p>
    <w:p w:rsidR="001D5435" w:rsidRDefault="001D5435" w:rsidP="001D5435">
      <w:pPr>
        <w:tabs>
          <w:tab w:val="left" w:pos="9355"/>
        </w:tabs>
        <w:spacing w:after="0" w:line="240" w:lineRule="auto"/>
        <w:ind w:right="-1"/>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даю согласие организаторам</w:t>
      </w:r>
      <w:r>
        <w:rPr>
          <w:rFonts w:ascii="Times New Roman" w:eastAsia="Times New Roman" w:hAnsi="Times New Roman" w:cs="Times New Roman"/>
          <w:b/>
          <w:sz w:val="26"/>
          <w:szCs w:val="26"/>
        </w:rPr>
        <w:t xml:space="preserve"> ______________________________________</w:t>
      </w:r>
    </w:p>
    <w:p w:rsidR="001D5435" w:rsidRDefault="001D5435" w:rsidP="001D5435">
      <w:pPr>
        <w:tabs>
          <w:tab w:val="left" w:pos="9355"/>
        </w:tabs>
        <w:spacing w:after="0" w:line="240" w:lineRule="auto"/>
        <w:ind w:right="-1"/>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(название конкурсного мероприятия)</w:t>
      </w:r>
    </w:p>
    <w:p w:rsidR="001D5435" w:rsidRDefault="001D5435" w:rsidP="001D5435">
      <w:pPr>
        <w:tabs>
          <w:tab w:val="left" w:pos="9355"/>
        </w:tabs>
        <w:spacing w:after="0"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Государственное бюджетное учреждение дополнительного образования Калужской области «Областной Эколого-биологический центр», расположенному по адресу: 248600 г. Калуга, пер. Старообрядческий, д. 4 (далее – Организатор), на обработку персональных данных.</w:t>
      </w:r>
    </w:p>
    <w:p w:rsidR="001D5435" w:rsidRDefault="001D5435" w:rsidP="001D5435">
      <w:pPr>
        <w:spacing w:after="0"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Предоставляю право организаторам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(включая публикации протоколов по результатам конкурсного мероприятия, на официальных информационных ресурсах организатора), обезличивание, блокирование, уничтожение. Организаторы вправе обрабатывать персональные данные посредством внесения их в электронную базу данных, списки и другие отчетные формы.</w:t>
      </w:r>
    </w:p>
    <w:p w:rsidR="001D5435" w:rsidRDefault="001D5435" w:rsidP="001D5435">
      <w:pPr>
        <w:spacing w:after="0"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Передача персональных данных иным лицам или иное их разглашение может осуществляться только с моего письменного согласия.</w:t>
      </w:r>
    </w:p>
    <w:p w:rsidR="001D5435" w:rsidRDefault="001D5435" w:rsidP="001D5435">
      <w:pPr>
        <w:spacing w:after="0"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организаторов по почте заказным письмом с уведомлением о вручении либо вручен лично под расписку надлежаще уполномоченному представителю организаторов.</w:t>
      </w:r>
    </w:p>
    <w:p w:rsidR="001D5435" w:rsidRDefault="001D5435" w:rsidP="001D5435">
      <w:pPr>
        <w:spacing w:after="0" w:line="240" w:lineRule="auto"/>
        <w:ind w:right="-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Я даю свое согласие на размещение своих персональных данных на официальных сайтах Организаторов.</w:t>
      </w:r>
    </w:p>
    <w:p w:rsidR="001D5435" w:rsidRDefault="001D5435" w:rsidP="001D5435">
      <w:pPr>
        <w:spacing w:after="0" w:line="240" w:lineRule="auto"/>
        <w:ind w:right="-1"/>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Подпись </w:t>
      </w:r>
      <w:r>
        <w:rPr>
          <w:rFonts w:ascii="Times New Roman" w:eastAsia="Times New Roman" w:hAnsi="Times New Roman" w:cs="Times New Roman"/>
          <w:sz w:val="26"/>
          <w:szCs w:val="26"/>
        </w:rPr>
        <w:t>_____________________________    Дата_______________________</w:t>
      </w:r>
    </w:p>
    <w:p w:rsidR="001D5435" w:rsidRDefault="001D5435" w:rsidP="001D5435">
      <w:pPr>
        <w:spacing w:after="0" w:line="240" w:lineRule="auto"/>
        <w:jc w:val="right"/>
        <w:rPr>
          <w:rFonts w:ascii="Times New Roman" w:eastAsia="Calibri" w:hAnsi="Times New Roman" w:cs="Times New Roman"/>
          <w:sz w:val="24"/>
          <w:szCs w:val="24"/>
          <w:lang w:eastAsia="x-none"/>
        </w:rPr>
      </w:pPr>
    </w:p>
    <w:p w:rsidR="001D5435" w:rsidRPr="00422474" w:rsidRDefault="001D5435" w:rsidP="001D5435">
      <w:pPr>
        <w:spacing w:after="0"/>
        <w:rPr>
          <w:rFonts w:ascii="Times New Roman" w:eastAsia="Times New Roman" w:hAnsi="Times New Roman" w:cs="Times New Roman"/>
          <w:sz w:val="26"/>
          <w:szCs w:val="26"/>
        </w:rPr>
      </w:pPr>
      <w:bookmarkStart w:id="6" w:name="_GoBack"/>
      <w:bookmarkEnd w:id="6"/>
    </w:p>
    <w:sectPr w:rsidR="001D5435" w:rsidRPr="00422474" w:rsidSect="00883811">
      <w:footerReference w:type="default" r:id="rId13"/>
      <w:footerReference w:type="first" r:id="rId1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938" w:rsidRDefault="002E2938" w:rsidP="00C343F8">
      <w:pPr>
        <w:spacing w:after="0" w:line="240" w:lineRule="auto"/>
      </w:pPr>
      <w:r>
        <w:separator/>
      </w:r>
    </w:p>
  </w:endnote>
  <w:endnote w:type="continuationSeparator" w:id="0">
    <w:p w:rsidR="002E2938" w:rsidRDefault="002E2938" w:rsidP="00C34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Droid Sans Fallback">
    <w:altName w:val="MS PGothic"/>
    <w:charset w:val="80"/>
    <w:family w:val="swiss"/>
    <w:pitch w:val="variable"/>
  </w:font>
  <w:font w:name="Andale Sans UI">
    <w:altName w:val="Times New Roman"/>
    <w:panose1 w:val="00000000000000000000"/>
    <w:charset w:val="00"/>
    <w:family w:val="roman"/>
    <w:notTrueType/>
    <w:pitch w:val="default"/>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038489"/>
      <w:docPartObj>
        <w:docPartGallery w:val="Page Numbers (Bottom of Page)"/>
        <w:docPartUnique/>
      </w:docPartObj>
    </w:sdtPr>
    <w:sdtEndPr/>
    <w:sdtContent>
      <w:p w:rsidR="0029203F" w:rsidRDefault="0029203F">
        <w:pPr>
          <w:pStyle w:val="ae"/>
          <w:jc w:val="right"/>
        </w:pPr>
        <w:r>
          <w:fldChar w:fldCharType="begin"/>
        </w:r>
        <w:r>
          <w:instrText>PAGE   \* MERGEFORMAT</w:instrText>
        </w:r>
        <w:r>
          <w:fldChar w:fldCharType="separate"/>
        </w:r>
        <w:r w:rsidR="008407D1">
          <w:rPr>
            <w:noProof/>
          </w:rPr>
          <w:t>4</w:t>
        </w:r>
        <w:r>
          <w:fldChar w:fldCharType="end"/>
        </w:r>
      </w:p>
    </w:sdtContent>
  </w:sdt>
  <w:p w:rsidR="0029203F" w:rsidRDefault="0029203F">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415441"/>
      <w:docPartObj>
        <w:docPartGallery w:val="Page Numbers (Bottom of Page)"/>
        <w:docPartUnique/>
      </w:docPartObj>
    </w:sdtPr>
    <w:sdtEndPr/>
    <w:sdtContent>
      <w:p w:rsidR="0029203F" w:rsidRDefault="0029203F">
        <w:pPr>
          <w:pStyle w:val="ae"/>
          <w:jc w:val="right"/>
        </w:pPr>
        <w:r>
          <w:fldChar w:fldCharType="begin"/>
        </w:r>
        <w:r>
          <w:instrText>PAGE   \* MERGEFORMAT</w:instrText>
        </w:r>
        <w:r>
          <w:fldChar w:fldCharType="separate"/>
        </w:r>
        <w:r w:rsidR="00716DA1">
          <w:rPr>
            <w:noProof/>
          </w:rPr>
          <w:t>1</w:t>
        </w:r>
        <w:r>
          <w:fldChar w:fldCharType="end"/>
        </w:r>
      </w:p>
    </w:sdtContent>
  </w:sdt>
  <w:p w:rsidR="0029203F" w:rsidRDefault="0029203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938" w:rsidRDefault="002E2938" w:rsidP="00C343F8">
      <w:pPr>
        <w:spacing w:after="0" w:line="240" w:lineRule="auto"/>
      </w:pPr>
      <w:r>
        <w:separator/>
      </w:r>
    </w:p>
  </w:footnote>
  <w:footnote w:type="continuationSeparator" w:id="0">
    <w:p w:rsidR="002E2938" w:rsidRDefault="002E2938" w:rsidP="00C343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2CCE8D4"/>
    <w:lvl w:ilvl="0">
      <w:start w:val="1"/>
      <w:numFmt w:val="decimal"/>
      <w:lvlText w:val="%1."/>
      <w:lvlJc w:val="left"/>
      <w:pPr>
        <w:ind w:left="0" w:firstLine="0"/>
      </w:pPr>
      <w:rPr>
        <w:b/>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b/>
        <w:bCs w:val="0"/>
        <w:i w:val="0"/>
        <w:iCs w:val="0"/>
        <w:smallCaps w:val="0"/>
        <w:strike w:val="0"/>
        <w:dstrike w:val="0"/>
        <w:color w:val="000000"/>
        <w:spacing w:val="0"/>
        <w:w w:val="100"/>
        <w:position w:val="0"/>
        <w:sz w:val="26"/>
        <w:szCs w:val="32"/>
        <w:u w:val="none"/>
        <w:effect w:val="none"/>
      </w:rPr>
    </w:lvl>
    <w:lvl w:ilvl="2">
      <w:start w:val="1"/>
      <w:numFmt w:val="decimal"/>
      <w:lvlText w:val="%3."/>
      <w:lvlJc w:val="left"/>
      <w:pPr>
        <w:ind w:left="0" w:firstLine="0"/>
      </w:pPr>
      <w:rPr>
        <w:rFonts w:ascii="Times New Roman" w:hAnsi="Times New Roman" w:cs="Times New Roman"/>
        <w:b/>
        <w:bCs w:val="0"/>
        <w:i w:val="0"/>
        <w:iCs w:val="0"/>
        <w:smallCaps w:val="0"/>
        <w:strike w:val="0"/>
        <w:dstrike w:val="0"/>
        <w:color w:val="000000"/>
        <w:spacing w:val="0"/>
        <w:w w:val="100"/>
        <w:position w:val="0"/>
        <w:sz w:val="26"/>
        <w:szCs w:val="26"/>
        <w:u w:val="none"/>
        <w:effect w:val="none"/>
      </w:rPr>
    </w:lvl>
    <w:lvl w:ilvl="3">
      <w:start w:val="1"/>
      <w:numFmt w:val="decimal"/>
      <w:lvlText w:val="%4."/>
      <w:lvlJc w:val="left"/>
      <w:pPr>
        <w:ind w:left="0" w:firstLine="0"/>
      </w:pPr>
      <w:rPr>
        <w:rFonts w:ascii="Times New Roman" w:hAnsi="Times New Roman" w:cs="Times New Roman"/>
        <w:b/>
        <w:bCs/>
        <w:i w:val="0"/>
        <w:iCs/>
        <w:smallCaps w:val="0"/>
        <w:strike w:val="0"/>
        <w:dstrike w:val="0"/>
        <w:color w:val="000000"/>
        <w:spacing w:val="0"/>
        <w:w w:val="100"/>
        <w:position w:val="0"/>
        <w:sz w:val="26"/>
        <w:szCs w:val="26"/>
        <w:u w:val="none"/>
        <w:effect w:val="none"/>
      </w:rPr>
    </w:lvl>
    <w:lvl w:ilvl="4">
      <w:start w:val="1"/>
      <w:numFmt w:val="decimal"/>
      <w:lvlText w:val="%5."/>
      <w:lvlJc w:val="left"/>
      <w:pPr>
        <w:ind w:left="0" w:firstLine="0"/>
      </w:pPr>
      <w:rPr>
        <w:rFonts w:ascii="Times New Roman" w:hAnsi="Times New Roman" w:cs="Times New Roman"/>
        <w:b/>
        <w:bCs w:val="0"/>
        <w:i w:val="0"/>
        <w:iCs w:val="0"/>
        <w:smallCaps w:val="0"/>
        <w:strike w:val="0"/>
        <w:dstrike w:val="0"/>
        <w:color w:val="000000"/>
        <w:spacing w:val="0"/>
        <w:w w:val="100"/>
        <w:position w:val="0"/>
        <w:sz w:val="26"/>
        <w:szCs w:val="26"/>
        <w:u w:val="none"/>
        <w:effect w:val="none"/>
      </w:rPr>
    </w:lvl>
    <w:lvl w:ilvl="5">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
    <w:nsid w:val="00000002"/>
    <w:multiLevelType w:val="singleLevel"/>
    <w:tmpl w:val="00000002"/>
    <w:name w:val="WW8Num2"/>
    <w:lvl w:ilvl="0">
      <w:start w:val="1"/>
      <w:numFmt w:val="decimal"/>
      <w:lvlText w:val="%1."/>
      <w:lvlJc w:val="left"/>
      <w:pPr>
        <w:tabs>
          <w:tab w:val="num" w:pos="0"/>
        </w:tabs>
        <w:ind w:left="0" w:firstLine="0"/>
      </w:pPr>
      <w:rPr>
        <w:rFonts w:ascii="Times New Roman CYR" w:hAnsi="Times New Roman CYR" w:cs="Times New Roman CYR"/>
      </w:rPr>
    </w:lvl>
  </w:abstractNum>
  <w:abstractNum w:abstractNumId="2">
    <w:nsid w:val="00000006"/>
    <w:multiLevelType w:val="singleLevel"/>
    <w:tmpl w:val="00000006"/>
    <w:name w:val="WW8Num6"/>
    <w:lvl w:ilvl="0">
      <w:start w:val="5"/>
      <w:numFmt w:val="decimal"/>
      <w:lvlText w:val="%1."/>
      <w:lvlJc w:val="left"/>
      <w:pPr>
        <w:tabs>
          <w:tab w:val="num" w:pos="0"/>
        </w:tabs>
        <w:ind w:left="0" w:firstLine="0"/>
      </w:pPr>
      <w:rPr>
        <w:rFonts w:ascii="Times New Roman CYR" w:hAnsi="Times New Roman CYR" w:cs="Times New Roman CYR"/>
      </w:rPr>
    </w:lvl>
  </w:abstractNum>
  <w:abstractNum w:abstractNumId="3">
    <w:nsid w:val="00000007"/>
    <w:multiLevelType w:val="singleLevel"/>
    <w:tmpl w:val="00000007"/>
    <w:name w:val="WW8Num7"/>
    <w:lvl w:ilvl="0">
      <w:start w:val="11"/>
      <w:numFmt w:val="decimal"/>
      <w:lvlText w:val="%1."/>
      <w:lvlJc w:val="left"/>
      <w:pPr>
        <w:tabs>
          <w:tab w:val="num" w:pos="0"/>
        </w:tabs>
        <w:ind w:left="0" w:firstLine="0"/>
      </w:pPr>
      <w:rPr>
        <w:rFonts w:ascii="Times New Roman CYR" w:hAnsi="Times New Roman CYR" w:cs="Times New Roman CYR"/>
      </w:rPr>
    </w:lvl>
  </w:abstractNum>
  <w:abstractNum w:abstractNumId="4">
    <w:nsid w:val="00000014"/>
    <w:multiLevelType w:val="multilevel"/>
    <w:tmpl w:val="39AC0204"/>
    <w:lvl w:ilvl="0">
      <w:start w:val="4"/>
      <w:numFmt w:val="decimal"/>
      <w:lvlText w:val="%1."/>
      <w:lvlJc w:val="left"/>
      <w:pPr>
        <w:tabs>
          <w:tab w:val="num" w:pos="420"/>
        </w:tabs>
        <w:ind w:left="420" w:hanging="420"/>
      </w:pPr>
      <w:rPr>
        <w:rFonts w:cs="Times New Roman"/>
        <w:i w:val="0"/>
      </w:rPr>
    </w:lvl>
    <w:lvl w:ilvl="1">
      <w:start w:val="1"/>
      <w:numFmt w:val="decimal"/>
      <w:lvlText w:val="%1.%2."/>
      <w:lvlJc w:val="left"/>
      <w:pPr>
        <w:tabs>
          <w:tab w:val="num" w:pos="1288"/>
        </w:tabs>
        <w:ind w:left="1288" w:hanging="720"/>
      </w:pPr>
      <w:rPr>
        <w:rFonts w:cs="Times New Roman"/>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4320"/>
        </w:tabs>
        <w:ind w:left="4320" w:hanging="108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840"/>
        </w:tabs>
        <w:ind w:left="6840" w:hanging="1440"/>
      </w:pPr>
      <w:rPr>
        <w:rFonts w:cs="Times New Roman"/>
      </w:rPr>
    </w:lvl>
    <w:lvl w:ilvl="6">
      <w:start w:val="1"/>
      <w:numFmt w:val="decimal"/>
      <w:lvlText w:val="%1.%2.%3.%4.%5.%6.%7."/>
      <w:lvlJc w:val="left"/>
      <w:pPr>
        <w:tabs>
          <w:tab w:val="num" w:pos="8280"/>
        </w:tabs>
        <w:ind w:left="8280" w:hanging="1800"/>
      </w:pPr>
      <w:rPr>
        <w:rFonts w:cs="Times New Roman"/>
      </w:rPr>
    </w:lvl>
    <w:lvl w:ilvl="7">
      <w:start w:val="1"/>
      <w:numFmt w:val="decimal"/>
      <w:lvlText w:val="%1.%2.%3.%4.%5.%6.%7.%8."/>
      <w:lvlJc w:val="left"/>
      <w:pPr>
        <w:tabs>
          <w:tab w:val="num" w:pos="9360"/>
        </w:tabs>
        <w:ind w:left="9360" w:hanging="1800"/>
      </w:pPr>
      <w:rPr>
        <w:rFonts w:cs="Times New Roman"/>
      </w:rPr>
    </w:lvl>
    <w:lvl w:ilvl="8">
      <w:start w:val="1"/>
      <w:numFmt w:val="decimal"/>
      <w:lvlText w:val="%1.%2.%3.%4.%5.%6.%7.%8.%9."/>
      <w:lvlJc w:val="left"/>
      <w:pPr>
        <w:tabs>
          <w:tab w:val="num" w:pos="10800"/>
        </w:tabs>
        <w:ind w:left="10800" w:hanging="2160"/>
      </w:pPr>
      <w:rPr>
        <w:rFonts w:cs="Times New Roman"/>
      </w:rPr>
    </w:lvl>
  </w:abstractNum>
  <w:abstractNum w:abstractNumId="5">
    <w:nsid w:val="007071E6"/>
    <w:multiLevelType w:val="hybridMultilevel"/>
    <w:tmpl w:val="EA3ED240"/>
    <w:lvl w:ilvl="0" w:tplc="CED09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2F09A5"/>
    <w:multiLevelType w:val="multilevel"/>
    <w:tmpl w:val="E098BF20"/>
    <w:lvl w:ilvl="0">
      <w:start w:val="1"/>
      <w:numFmt w:val="decimal"/>
      <w:lvlText w:val="%1."/>
      <w:lvlJc w:val="left"/>
      <w:pPr>
        <w:ind w:left="9433" w:hanging="360"/>
      </w:pPr>
    </w:lvl>
    <w:lvl w:ilvl="1">
      <w:start w:val="1"/>
      <w:numFmt w:val="decimal"/>
      <w:isLgl/>
      <w:lvlText w:val="%1.%2."/>
      <w:lvlJc w:val="left"/>
      <w:pPr>
        <w:ind w:left="720" w:hanging="720"/>
      </w:pPr>
      <w:rPr>
        <w:b w:val="0"/>
      </w:rPr>
    </w:lvl>
    <w:lvl w:ilvl="2">
      <w:start w:val="1"/>
      <w:numFmt w:val="decimal"/>
      <w:isLgl/>
      <w:lvlText w:val="%1.%2.%3."/>
      <w:lvlJc w:val="left"/>
      <w:pPr>
        <w:ind w:left="1992" w:hanging="720"/>
      </w:pPr>
    </w:lvl>
    <w:lvl w:ilvl="3">
      <w:start w:val="1"/>
      <w:numFmt w:val="decimal"/>
      <w:isLgl/>
      <w:lvlText w:val="%1.%2.%3.%4."/>
      <w:lvlJc w:val="left"/>
      <w:pPr>
        <w:ind w:left="2352" w:hanging="1080"/>
      </w:pPr>
    </w:lvl>
    <w:lvl w:ilvl="4">
      <w:start w:val="1"/>
      <w:numFmt w:val="decimal"/>
      <w:isLgl/>
      <w:lvlText w:val="%1.%2.%3.%4.%5."/>
      <w:lvlJc w:val="left"/>
      <w:pPr>
        <w:ind w:left="2352" w:hanging="1080"/>
      </w:pPr>
    </w:lvl>
    <w:lvl w:ilvl="5">
      <w:start w:val="1"/>
      <w:numFmt w:val="decimal"/>
      <w:isLgl/>
      <w:lvlText w:val="%1.%2.%3.%4.%5.%6."/>
      <w:lvlJc w:val="left"/>
      <w:pPr>
        <w:ind w:left="2712" w:hanging="1440"/>
      </w:pPr>
    </w:lvl>
    <w:lvl w:ilvl="6">
      <w:start w:val="1"/>
      <w:numFmt w:val="decimal"/>
      <w:isLgl/>
      <w:lvlText w:val="%1.%2.%3.%4.%5.%6.%7."/>
      <w:lvlJc w:val="left"/>
      <w:pPr>
        <w:ind w:left="3072" w:hanging="1800"/>
      </w:pPr>
    </w:lvl>
    <w:lvl w:ilvl="7">
      <w:start w:val="1"/>
      <w:numFmt w:val="decimal"/>
      <w:isLgl/>
      <w:lvlText w:val="%1.%2.%3.%4.%5.%6.%7.%8."/>
      <w:lvlJc w:val="left"/>
      <w:pPr>
        <w:ind w:left="3072" w:hanging="1800"/>
      </w:pPr>
    </w:lvl>
    <w:lvl w:ilvl="8">
      <w:start w:val="1"/>
      <w:numFmt w:val="decimal"/>
      <w:isLgl/>
      <w:lvlText w:val="%1.%2.%3.%4.%5.%6.%7.%8.%9."/>
      <w:lvlJc w:val="left"/>
      <w:pPr>
        <w:ind w:left="3432" w:hanging="2160"/>
      </w:pPr>
    </w:lvl>
  </w:abstractNum>
  <w:abstractNum w:abstractNumId="7">
    <w:nsid w:val="018877EB"/>
    <w:multiLevelType w:val="hybridMultilevel"/>
    <w:tmpl w:val="8FD6B154"/>
    <w:lvl w:ilvl="0" w:tplc="D0E8E53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1BF39AE"/>
    <w:multiLevelType w:val="hybridMultilevel"/>
    <w:tmpl w:val="2EF2872E"/>
    <w:lvl w:ilvl="0" w:tplc="CD98CD5A">
      <w:start w:val="3"/>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01CE6015"/>
    <w:multiLevelType w:val="hybridMultilevel"/>
    <w:tmpl w:val="9560F1F6"/>
    <w:lvl w:ilvl="0" w:tplc="CED09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3DC3337"/>
    <w:multiLevelType w:val="hybridMultilevel"/>
    <w:tmpl w:val="FB2439B6"/>
    <w:lvl w:ilvl="0" w:tplc="CED09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3F8030E"/>
    <w:multiLevelType w:val="hybridMultilevel"/>
    <w:tmpl w:val="BE1252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44E6296"/>
    <w:multiLevelType w:val="hybridMultilevel"/>
    <w:tmpl w:val="59F0B1A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05110CCD"/>
    <w:multiLevelType w:val="hybridMultilevel"/>
    <w:tmpl w:val="7BF4DE12"/>
    <w:lvl w:ilvl="0" w:tplc="CED09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6A6882"/>
    <w:multiLevelType w:val="hybridMultilevel"/>
    <w:tmpl w:val="9D8A4EB4"/>
    <w:lvl w:ilvl="0" w:tplc="CED09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3D08C2"/>
    <w:multiLevelType w:val="multilevel"/>
    <w:tmpl w:val="61FA3988"/>
    <w:lvl w:ilvl="0">
      <w:start w:val="1"/>
      <w:numFmt w:val="decimal"/>
      <w:lvlText w:val="%1."/>
      <w:lvlJc w:val="left"/>
      <w:pPr>
        <w:ind w:left="360" w:hanging="360"/>
      </w:pPr>
      <w:rPr>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nsid w:val="076C75B0"/>
    <w:multiLevelType w:val="hybridMultilevel"/>
    <w:tmpl w:val="4FC0E8EE"/>
    <w:lvl w:ilvl="0" w:tplc="66AC32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82475B4"/>
    <w:multiLevelType w:val="hybridMultilevel"/>
    <w:tmpl w:val="A3C8A718"/>
    <w:lvl w:ilvl="0" w:tplc="66AC32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42186"/>
    <w:multiLevelType w:val="multilevel"/>
    <w:tmpl w:val="E4AAFE4C"/>
    <w:lvl w:ilvl="0">
      <w:start w:val="1"/>
      <w:numFmt w:val="decimal"/>
      <w:lvlText w:val="%1."/>
      <w:lvlJc w:val="left"/>
      <w:pPr>
        <w:ind w:left="1069" w:hanging="360"/>
      </w:pPr>
      <w:rPr>
        <w:rFonts w:hint="default"/>
      </w:rPr>
    </w:lvl>
    <w:lvl w:ilvl="1">
      <w:start w:val="2"/>
      <w:numFmt w:val="decimal"/>
      <w:isLgl/>
      <w:lvlText w:val="%1.%2."/>
      <w:lvlJc w:val="left"/>
      <w:pPr>
        <w:ind w:left="1594" w:hanging="885"/>
      </w:pPr>
      <w:rPr>
        <w:rFonts w:hint="default"/>
      </w:rPr>
    </w:lvl>
    <w:lvl w:ilvl="2">
      <w:start w:val="1"/>
      <w:numFmt w:val="decimal"/>
      <w:isLgl/>
      <w:lvlText w:val="%1.%2.%3."/>
      <w:lvlJc w:val="left"/>
      <w:pPr>
        <w:ind w:left="1594" w:hanging="88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9">
    <w:nsid w:val="091821C8"/>
    <w:multiLevelType w:val="multilevel"/>
    <w:tmpl w:val="389AB490"/>
    <w:lvl w:ilvl="0">
      <w:start w:val="3"/>
      <w:numFmt w:val="decimal"/>
      <w:lvlText w:val="%1."/>
      <w:lvlJc w:val="left"/>
      <w:pPr>
        <w:ind w:left="390" w:hanging="39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nsid w:val="0931442E"/>
    <w:multiLevelType w:val="multilevel"/>
    <w:tmpl w:val="CB66BACE"/>
    <w:lvl w:ilvl="0">
      <w:start w:val="1"/>
      <w:numFmt w:val="decimal"/>
      <w:lvlText w:val="%1."/>
      <w:lvlJc w:val="left"/>
      <w:pPr>
        <w:ind w:left="1065" w:hanging="1065"/>
      </w:pPr>
      <w:rPr>
        <w:rFonts w:hint="default"/>
      </w:rPr>
    </w:lvl>
    <w:lvl w:ilvl="1">
      <w:start w:val="1"/>
      <w:numFmt w:val="decimal"/>
      <w:lvlText w:val="%1.%2."/>
      <w:lvlJc w:val="left"/>
      <w:pPr>
        <w:ind w:left="1632" w:hanging="1065"/>
      </w:pPr>
      <w:rPr>
        <w:rFonts w:hint="default"/>
      </w:rPr>
    </w:lvl>
    <w:lvl w:ilvl="2">
      <w:start w:val="1"/>
      <w:numFmt w:val="decimal"/>
      <w:lvlText w:val="%1.%2.%3."/>
      <w:lvlJc w:val="left"/>
      <w:pPr>
        <w:ind w:left="2199" w:hanging="106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1">
    <w:nsid w:val="099C45D7"/>
    <w:multiLevelType w:val="hybridMultilevel"/>
    <w:tmpl w:val="36D871AA"/>
    <w:lvl w:ilvl="0" w:tplc="05363E94">
      <w:start w:val="1"/>
      <w:numFmt w:val="bullet"/>
      <w:lvlText w:val=""/>
      <w:lvlJc w:val="left"/>
      <w:pPr>
        <w:tabs>
          <w:tab w:val="num" w:pos="900"/>
        </w:tabs>
        <w:ind w:left="900" w:hanging="360"/>
      </w:pPr>
      <w:rPr>
        <w:rFonts w:ascii="Symbol" w:hAnsi="Symbol" w:hint="default"/>
      </w:rPr>
    </w:lvl>
    <w:lvl w:ilvl="1" w:tplc="06D6936A">
      <w:numFmt w:val="bullet"/>
      <w:lvlText w:val="–"/>
      <w:lvlJc w:val="left"/>
      <w:pPr>
        <w:tabs>
          <w:tab w:val="num" w:pos="1620"/>
        </w:tabs>
        <w:ind w:left="1620" w:hanging="360"/>
      </w:pPr>
      <w:rPr>
        <w:rFonts w:ascii="Times New Roman" w:eastAsia="Times New Roman" w:hAnsi="Times New Roman" w:cs="Times New Roman"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22">
    <w:nsid w:val="09C444D4"/>
    <w:multiLevelType w:val="hybridMultilevel"/>
    <w:tmpl w:val="83AE3B12"/>
    <w:lvl w:ilvl="0" w:tplc="CD98CD5A">
      <w:start w:val="3"/>
      <w:numFmt w:val="bullet"/>
      <w:lvlText w:val="–"/>
      <w:lvlJc w:val="left"/>
      <w:pPr>
        <w:tabs>
          <w:tab w:val="num" w:pos="3129"/>
        </w:tabs>
        <w:ind w:left="3129" w:hanging="360"/>
      </w:pPr>
    </w:lvl>
    <w:lvl w:ilvl="1" w:tplc="1702F52A">
      <w:numFmt w:val="bullet"/>
      <w:lvlText w:val="-"/>
      <w:lvlJc w:val="left"/>
      <w:pPr>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0A06290E"/>
    <w:multiLevelType w:val="hybridMultilevel"/>
    <w:tmpl w:val="2A263CD4"/>
    <w:lvl w:ilvl="0" w:tplc="503A47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A64447E"/>
    <w:multiLevelType w:val="hybridMultilevel"/>
    <w:tmpl w:val="135C2556"/>
    <w:lvl w:ilvl="0" w:tplc="C4D4AF36">
      <w:start w:val="3"/>
      <w:numFmt w:val="bullet"/>
      <w:lvlText w:val="–"/>
      <w:lvlJc w:val="left"/>
      <w:pPr>
        <w:tabs>
          <w:tab w:val="num" w:pos="3129"/>
        </w:tabs>
        <w:ind w:left="3129" w:hanging="360"/>
      </w:pPr>
      <w:rPr>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0A836571"/>
    <w:multiLevelType w:val="hybridMultilevel"/>
    <w:tmpl w:val="C7580DAE"/>
    <w:lvl w:ilvl="0" w:tplc="66AC32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0BEF0763"/>
    <w:multiLevelType w:val="hybridMultilevel"/>
    <w:tmpl w:val="4114109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0C567E83"/>
    <w:multiLevelType w:val="hybridMultilevel"/>
    <w:tmpl w:val="815AF114"/>
    <w:lvl w:ilvl="0" w:tplc="CED09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CF702FE"/>
    <w:multiLevelType w:val="multilevel"/>
    <w:tmpl w:val="E696A428"/>
    <w:lvl w:ilvl="0">
      <w:start w:val="5"/>
      <w:numFmt w:val="decimal"/>
      <w:lvlText w:val="%1."/>
      <w:lvlJc w:val="left"/>
      <w:pPr>
        <w:ind w:left="390" w:hanging="390"/>
      </w:pPr>
      <w:rPr>
        <w:rFonts w:hint="default"/>
        <w:b/>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9">
    <w:nsid w:val="0E271830"/>
    <w:multiLevelType w:val="multilevel"/>
    <w:tmpl w:val="ED7A0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0EB31484"/>
    <w:multiLevelType w:val="hybridMultilevel"/>
    <w:tmpl w:val="67E8855E"/>
    <w:lvl w:ilvl="0" w:tplc="E354A8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EBA3082"/>
    <w:multiLevelType w:val="multilevel"/>
    <w:tmpl w:val="CC2EB8CA"/>
    <w:lvl w:ilvl="0">
      <w:start w:val="1"/>
      <w:numFmt w:val="decimal"/>
      <w:lvlText w:val="%1."/>
      <w:lvlJc w:val="left"/>
      <w:pPr>
        <w:ind w:left="3711" w:hanging="450"/>
      </w:pPr>
      <w:rPr>
        <w:rFonts w:hint="default"/>
        <w:b/>
      </w:rPr>
    </w:lvl>
    <w:lvl w:ilvl="1">
      <w:start w:val="1"/>
      <w:numFmt w:val="decimal"/>
      <w:lvlText w:val="%1.%2."/>
      <w:lvlJc w:val="left"/>
      <w:pPr>
        <w:ind w:left="511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2">
    <w:nsid w:val="0F6B313B"/>
    <w:multiLevelType w:val="hybridMultilevel"/>
    <w:tmpl w:val="A878848C"/>
    <w:lvl w:ilvl="0" w:tplc="CED09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F6C6481"/>
    <w:multiLevelType w:val="hybridMultilevel"/>
    <w:tmpl w:val="C49874AA"/>
    <w:lvl w:ilvl="0" w:tplc="CED09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FE451B0"/>
    <w:multiLevelType w:val="hybridMultilevel"/>
    <w:tmpl w:val="3D9AB44A"/>
    <w:lvl w:ilvl="0" w:tplc="1702F52A">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103B6437"/>
    <w:multiLevelType w:val="hybridMultilevel"/>
    <w:tmpl w:val="9D4AC4DA"/>
    <w:lvl w:ilvl="0" w:tplc="66AC32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0B100FC"/>
    <w:multiLevelType w:val="multilevel"/>
    <w:tmpl w:val="F5AC52CC"/>
    <w:lvl w:ilvl="0">
      <w:start w:val="2"/>
      <w:numFmt w:val="decimal"/>
      <w:lvlText w:val="%1.2."/>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nsid w:val="112F7494"/>
    <w:multiLevelType w:val="multilevel"/>
    <w:tmpl w:val="5E0A1BD2"/>
    <w:lvl w:ilvl="0">
      <w:start w:val="1"/>
      <w:numFmt w:val="decimal"/>
      <w:lvlText w:val="%1."/>
      <w:lvlJc w:val="left"/>
      <w:pPr>
        <w:ind w:left="390" w:hanging="390"/>
      </w:pPr>
      <w:rPr>
        <w:rFonts w:hint="default"/>
        <w:b/>
      </w:rPr>
    </w:lvl>
    <w:lvl w:ilvl="1">
      <w:start w:val="3"/>
      <w:numFmt w:val="decimal"/>
      <w:lvlText w:val="%1.%2."/>
      <w:lvlJc w:val="left"/>
      <w:pPr>
        <w:ind w:left="1110" w:hanging="720"/>
      </w:pPr>
      <w:rPr>
        <w:rFonts w:hint="default"/>
        <w:b/>
      </w:rPr>
    </w:lvl>
    <w:lvl w:ilvl="2">
      <w:start w:val="1"/>
      <w:numFmt w:val="decimal"/>
      <w:lvlText w:val="%1.%2.%3."/>
      <w:lvlJc w:val="left"/>
      <w:pPr>
        <w:ind w:left="1500" w:hanging="720"/>
      </w:pPr>
      <w:rPr>
        <w:rFonts w:hint="default"/>
        <w:b/>
      </w:rPr>
    </w:lvl>
    <w:lvl w:ilvl="3">
      <w:start w:val="1"/>
      <w:numFmt w:val="decimal"/>
      <w:lvlText w:val="%1.%2.%3.%4."/>
      <w:lvlJc w:val="left"/>
      <w:pPr>
        <w:ind w:left="2250" w:hanging="1080"/>
      </w:pPr>
      <w:rPr>
        <w:rFonts w:hint="default"/>
        <w:b/>
      </w:rPr>
    </w:lvl>
    <w:lvl w:ilvl="4">
      <w:start w:val="1"/>
      <w:numFmt w:val="decimal"/>
      <w:lvlText w:val="%1.%2.%3.%4.%5."/>
      <w:lvlJc w:val="left"/>
      <w:pPr>
        <w:ind w:left="2640" w:hanging="1080"/>
      </w:pPr>
      <w:rPr>
        <w:rFonts w:hint="default"/>
        <w:b/>
      </w:rPr>
    </w:lvl>
    <w:lvl w:ilvl="5">
      <w:start w:val="1"/>
      <w:numFmt w:val="decimal"/>
      <w:lvlText w:val="%1.%2.%3.%4.%5.%6."/>
      <w:lvlJc w:val="left"/>
      <w:pPr>
        <w:ind w:left="3390" w:hanging="1440"/>
      </w:pPr>
      <w:rPr>
        <w:rFonts w:hint="default"/>
        <w:b/>
      </w:rPr>
    </w:lvl>
    <w:lvl w:ilvl="6">
      <w:start w:val="1"/>
      <w:numFmt w:val="decimal"/>
      <w:lvlText w:val="%1.%2.%3.%4.%5.%6.%7."/>
      <w:lvlJc w:val="left"/>
      <w:pPr>
        <w:ind w:left="3780" w:hanging="1440"/>
      </w:pPr>
      <w:rPr>
        <w:rFonts w:hint="default"/>
        <w:b/>
      </w:rPr>
    </w:lvl>
    <w:lvl w:ilvl="7">
      <w:start w:val="1"/>
      <w:numFmt w:val="decimal"/>
      <w:lvlText w:val="%1.%2.%3.%4.%5.%6.%7.%8."/>
      <w:lvlJc w:val="left"/>
      <w:pPr>
        <w:ind w:left="4530" w:hanging="1800"/>
      </w:pPr>
      <w:rPr>
        <w:rFonts w:hint="default"/>
        <w:b/>
      </w:rPr>
    </w:lvl>
    <w:lvl w:ilvl="8">
      <w:start w:val="1"/>
      <w:numFmt w:val="decimal"/>
      <w:lvlText w:val="%1.%2.%3.%4.%5.%6.%7.%8.%9."/>
      <w:lvlJc w:val="left"/>
      <w:pPr>
        <w:ind w:left="4920" w:hanging="1800"/>
      </w:pPr>
      <w:rPr>
        <w:rFonts w:hint="default"/>
        <w:b/>
      </w:rPr>
    </w:lvl>
  </w:abstractNum>
  <w:abstractNum w:abstractNumId="38">
    <w:nsid w:val="11CF5B64"/>
    <w:multiLevelType w:val="hybridMultilevel"/>
    <w:tmpl w:val="40BA9DC0"/>
    <w:lvl w:ilvl="0" w:tplc="66AC32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21D0EE3"/>
    <w:multiLevelType w:val="hybridMultilevel"/>
    <w:tmpl w:val="9634BEEC"/>
    <w:lvl w:ilvl="0" w:tplc="1702F52A">
      <w:numFmt w:val="bullet"/>
      <w:lvlText w:val="-"/>
      <w:lvlJc w:val="left"/>
      <w:pPr>
        <w:ind w:left="1713" w:hanging="360"/>
      </w:p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40">
    <w:nsid w:val="137227E5"/>
    <w:multiLevelType w:val="hybridMultilevel"/>
    <w:tmpl w:val="46AEE024"/>
    <w:lvl w:ilvl="0" w:tplc="66AC32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49835B0"/>
    <w:multiLevelType w:val="multilevel"/>
    <w:tmpl w:val="912CF300"/>
    <w:lvl w:ilvl="0">
      <w:start w:val="2"/>
      <w:numFmt w:val="decimal"/>
      <w:lvlText w:val="%1.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2">
    <w:nsid w:val="16317D62"/>
    <w:multiLevelType w:val="hybridMultilevel"/>
    <w:tmpl w:val="FB766D1C"/>
    <w:lvl w:ilvl="0" w:tplc="1702F52A">
      <w:numFmt w:val="bullet"/>
      <w:lvlText w:val="-"/>
      <w:lvlJc w:val="left"/>
      <w:pPr>
        <w:ind w:left="1080" w:hanging="360"/>
      </w:p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16335423"/>
    <w:multiLevelType w:val="multilevel"/>
    <w:tmpl w:val="17D21410"/>
    <w:lvl w:ilvl="0">
      <w:start w:val="1"/>
      <w:numFmt w:val="decimal"/>
      <w:lvlText w:val="%1."/>
      <w:lvlJc w:val="left"/>
      <w:pPr>
        <w:ind w:left="4046" w:hanging="360"/>
      </w:pPr>
      <w:rPr>
        <w:b/>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4">
    <w:nsid w:val="163779D3"/>
    <w:multiLevelType w:val="multilevel"/>
    <w:tmpl w:val="E21AA3D2"/>
    <w:lvl w:ilvl="0">
      <w:start w:val="1"/>
      <w:numFmt w:val="decimal"/>
      <w:lvlText w:val="%1."/>
      <w:lvlJc w:val="left"/>
      <w:pPr>
        <w:ind w:left="1020" w:hanging="1020"/>
      </w:pPr>
      <w:rPr>
        <w:rFonts w:hint="default"/>
      </w:rPr>
    </w:lvl>
    <w:lvl w:ilvl="1">
      <w:start w:val="1"/>
      <w:numFmt w:val="decimal"/>
      <w:lvlText w:val="%1.%2."/>
      <w:lvlJc w:val="left"/>
      <w:pPr>
        <w:ind w:left="1588"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5">
    <w:nsid w:val="16712277"/>
    <w:multiLevelType w:val="multilevel"/>
    <w:tmpl w:val="BFC20D4A"/>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6">
    <w:nsid w:val="181809EC"/>
    <w:multiLevelType w:val="hybridMultilevel"/>
    <w:tmpl w:val="6AA2286C"/>
    <w:lvl w:ilvl="0" w:tplc="CED09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8B054F0"/>
    <w:multiLevelType w:val="multilevel"/>
    <w:tmpl w:val="6A967CA6"/>
    <w:lvl w:ilvl="0">
      <w:start w:val="3"/>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8">
    <w:nsid w:val="191B4EEB"/>
    <w:multiLevelType w:val="hybridMultilevel"/>
    <w:tmpl w:val="B8C841B8"/>
    <w:lvl w:ilvl="0" w:tplc="1702F52A">
      <w:numFmt w:val="bullet"/>
      <w:lvlText w:val="-"/>
      <w:lvlJc w:val="left"/>
      <w:pPr>
        <w:ind w:left="360" w:hanging="360"/>
      </w:p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19E04AFA"/>
    <w:multiLevelType w:val="hybridMultilevel"/>
    <w:tmpl w:val="BED0AB80"/>
    <w:lvl w:ilvl="0" w:tplc="66AC32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A6D7E5E"/>
    <w:multiLevelType w:val="hybridMultilevel"/>
    <w:tmpl w:val="91085A5C"/>
    <w:lvl w:ilvl="0" w:tplc="CED09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A863677"/>
    <w:multiLevelType w:val="hybridMultilevel"/>
    <w:tmpl w:val="802CB0F6"/>
    <w:lvl w:ilvl="0" w:tplc="CED09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AB54642"/>
    <w:multiLevelType w:val="multilevel"/>
    <w:tmpl w:val="26C24A8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3">
    <w:nsid w:val="1B2D4C43"/>
    <w:multiLevelType w:val="hybridMultilevel"/>
    <w:tmpl w:val="E1CE4406"/>
    <w:lvl w:ilvl="0" w:tplc="66AC32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B496985"/>
    <w:multiLevelType w:val="multilevel"/>
    <w:tmpl w:val="8CF06306"/>
    <w:lvl w:ilvl="0">
      <w:start w:val="1"/>
      <w:numFmt w:val="decimal"/>
      <w:lvlText w:val="%1."/>
      <w:lvlJc w:val="left"/>
      <w:pPr>
        <w:ind w:left="0" w:firstLine="0"/>
      </w:pPr>
      <w:rPr>
        <w:rFonts w:cs="Times New Roman"/>
        <w:b/>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b/>
        <w:bCs w:val="0"/>
        <w:i w:val="0"/>
        <w:iCs w:val="0"/>
        <w:smallCaps w:val="0"/>
        <w:strike w:val="0"/>
        <w:dstrike w:val="0"/>
        <w:color w:val="000000"/>
        <w:spacing w:val="0"/>
        <w:w w:val="100"/>
        <w:position w:val="0"/>
        <w:sz w:val="26"/>
        <w:szCs w:val="32"/>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32"/>
        <w:szCs w:val="32"/>
        <w:u w:val="none"/>
        <w:effect w:val="none"/>
      </w:rPr>
    </w:lvl>
    <w:lvl w:ilvl="3">
      <w:start w:val="1"/>
      <w:numFmt w:val="decimal"/>
      <w:lvlText w:val="%4."/>
      <w:lvlJc w:val="left"/>
      <w:pPr>
        <w:ind w:left="0" w:firstLine="0"/>
      </w:pPr>
      <w:rPr>
        <w:rFonts w:ascii="Times New Roman" w:hAnsi="Times New Roman" w:cs="Times New Roman"/>
        <w:b/>
        <w:bCs/>
        <w:i w:val="0"/>
        <w:iCs/>
        <w:smallCaps w:val="0"/>
        <w:strike w:val="0"/>
        <w:dstrike w:val="0"/>
        <w:color w:val="000000"/>
        <w:spacing w:val="0"/>
        <w:w w:val="100"/>
        <w:position w:val="0"/>
        <w:sz w:val="26"/>
        <w:szCs w:val="26"/>
        <w:u w:val="none"/>
        <w:effect w:val="none"/>
      </w:rPr>
    </w:lvl>
    <w:lvl w:ilvl="4">
      <w:start w:val="1"/>
      <w:numFmt w:val="decimal"/>
      <w:lvlText w:val="%5."/>
      <w:lvlJc w:val="left"/>
      <w:pPr>
        <w:ind w:left="0" w:firstLine="0"/>
      </w:pPr>
      <w:rPr>
        <w:rFonts w:ascii="Times New Roman" w:hAnsi="Times New Roman" w:cs="Times New Roman"/>
        <w:b/>
        <w:bCs w:val="0"/>
        <w:i w:val="0"/>
        <w:iCs w:val="0"/>
        <w:smallCaps w:val="0"/>
        <w:strike w:val="0"/>
        <w:dstrike w:val="0"/>
        <w:color w:val="000000"/>
        <w:spacing w:val="0"/>
        <w:w w:val="100"/>
        <w:position w:val="0"/>
        <w:sz w:val="32"/>
        <w:szCs w:val="32"/>
        <w:u w:val="none"/>
        <w:effect w:val="none"/>
      </w:rPr>
    </w:lvl>
    <w:lvl w:ilvl="5">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55">
    <w:nsid w:val="1C615B4A"/>
    <w:multiLevelType w:val="multilevel"/>
    <w:tmpl w:val="E6AAB37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6">
    <w:nsid w:val="1D032BC6"/>
    <w:multiLevelType w:val="multilevel"/>
    <w:tmpl w:val="ED7A0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1DD64552"/>
    <w:multiLevelType w:val="multilevel"/>
    <w:tmpl w:val="524E0E4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nsid w:val="1DFC104C"/>
    <w:multiLevelType w:val="hybridMultilevel"/>
    <w:tmpl w:val="E336262E"/>
    <w:lvl w:ilvl="0" w:tplc="CED09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E4F0183"/>
    <w:multiLevelType w:val="hybridMultilevel"/>
    <w:tmpl w:val="553896F0"/>
    <w:lvl w:ilvl="0" w:tplc="47AE75BE">
      <w:start w:val="1"/>
      <w:numFmt w:val="bullet"/>
      <w:lvlText w:val="-"/>
      <w:lvlJc w:val="left"/>
      <w:pPr>
        <w:tabs>
          <w:tab w:val="num" w:pos="360"/>
        </w:tabs>
        <w:ind w:left="360" w:hanging="360"/>
      </w:pPr>
      <w:rPr>
        <w:rFonts w:ascii="Verdana" w:hAnsi="Verdana"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60">
    <w:nsid w:val="1E554D8B"/>
    <w:multiLevelType w:val="multilevel"/>
    <w:tmpl w:val="ED7A0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1EE90599"/>
    <w:multiLevelType w:val="multilevel"/>
    <w:tmpl w:val="DB6C7B5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1F355E61"/>
    <w:multiLevelType w:val="multilevel"/>
    <w:tmpl w:val="0052ABDC"/>
    <w:lvl w:ilvl="0">
      <w:start w:val="1"/>
      <w:numFmt w:val="decimal"/>
      <w:lvlText w:val="%1."/>
      <w:lvlJc w:val="left"/>
      <w:pPr>
        <w:ind w:left="1110" w:hanging="1110"/>
      </w:pPr>
      <w:rPr>
        <w:rFonts w:hint="default"/>
      </w:rPr>
    </w:lvl>
    <w:lvl w:ilvl="1">
      <w:start w:val="1"/>
      <w:numFmt w:val="decimal"/>
      <w:lvlText w:val="%1.%2."/>
      <w:lvlJc w:val="left"/>
      <w:pPr>
        <w:ind w:left="1677" w:hanging="1110"/>
      </w:pPr>
      <w:rPr>
        <w:rFonts w:hint="default"/>
      </w:rPr>
    </w:lvl>
    <w:lvl w:ilvl="2">
      <w:start w:val="1"/>
      <w:numFmt w:val="decimal"/>
      <w:lvlText w:val="%1.%2.%3."/>
      <w:lvlJc w:val="left"/>
      <w:pPr>
        <w:ind w:left="2244" w:hanging="1110"/>
      </w:pPr>
      <w:rPr>
        <w:rFonts w:hint="default"/>
      </w:rPr>
    </w:lvl>
    <w:lvl w:ilvl="3">
      <w:start w:val="1"/>
      <w:numFmt w:val="decimal"/>
      <w:lvlText w:val="%1.%2.%3.%4."/>
      <w:lvlJc w:val="left"/>
      <w:pPr>
        <w:ind w:left="2811" w:hanging="1110"/>
      </w:pPr>
      <w:rPr>
        <w:rFonts w:hint="default"/>
      </w:rPr>
    </w:lvl>
    <w:lvl w:ilvl="4">
      <w:start w:val="1"/>
      <w:numFmt w:val="decimal"/>
      <w:lvlText w:val="%1.%2.%3.%4.%5."/>
      <w:lvlJc w:val="left"/>
      <w:pPr>
        <w:ind w:left="3378" w:hanging="111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3">
    <w:nsid w:val="206154CC"/>
    <w:multiLevelType w:val="multilevel"/>
    <w:tmpl w:val="D364600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206B58FA"/>
    <w:multiLevelType w:val="hybridMultilevel"/>
    <w:tmpl w:val="8E362650"/>
    <w:lvl w:ilvl="0" w:tplc="66AC32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081260C"/>
    <w:multiLevelType w:val="multilevel"/>
    <w:tmpl w:val="29AE5B2A"/>
    <w:lvl w:ilvl="0">
      <w:start w:val="2"/>
      <w:numFmt w:val="decimal"/>
      <w:lvlText w:val="%1.3."/>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none"/>
      <w:lvlText w:val="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6">
    <w:nsid w:val="20F225F2"/>
    <w:multiLevelType w:val="hybridMultilevel"/>
    <w:tmpl w:val="AA3EB9CA"/>
    <w:lvl w:ilvl="0" w:tplc="CED09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15C7BB0"/>
    <w:multiLevelType w:val="hybridMultilevel"/>
    <w:tmpl w:val="14AC7220"/>
    <w:lvl w:ilvl="0" w:tplc="29F4BAB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8">
    <w:nsid w:val="21BB436A"/>
    <w:multiLevelType w:val="hybridMultilevel"/>
    <w:tmpl w:val="104C713C"/>
    <w:lvl w:ilvl="0" w:tplc="503A47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2072A5B"/>
    <w:multiLevelType w:val="hybridMultilevel"/>
    <w:tmpl w:val="5A2CE5F8"/>
    <w:lvl w:ilvl="0" w:tplc="D0E8E53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21A7821"/>
    <w:multiLevelType w:val="hybridMultilevel"/>
    <w:tmpl w:val="D61EEAD4"/>
    <w:lvl w:ilvl="0" w:tplc="66AC32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220501B"/>
    <w:multiLevelType w:val="hybridMultilevel"/>
    <w:tmpl w:val="A2E4B672"/>
    <w:lvl w:ilvl="0" w:tplc="1702F52A">
      <w:numFmt w:val="bullet"/>
      <w:lvlText w:val="-"/>
      <w:lvlJc w:val="left"/>
      <w:pPr>
        <w:ind w:left="1080" w:hanging="360"/>
      </w:p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2">
    <w:nsid w:val="22926D18"/>
    <w:multiLevelType w:val="hybridMultilevel"/>
    <w:tmpl w:val="065C5510"/>
    <w:lvl w:ilvl="0" w:tplc="B84A72D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31B6A8E"/>
    <w:multiLevelType w:val="hybridMultilevel"/>
    <w:tmpl w:val="34DADED6"/>
    <w:lvl w:ilvl="0" w:tplc="66AC320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4">
    <w:nsid w:val="234B3AC7"/>
    <w:multiLevelType w:val="hybridMultilevel"/>
    <w:tmpl w:val="5E32161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5">
    <w:nsid w:val="235B0FED"/>
    <w:multiLevelType w:val="hybridMultilevel"/>
    <w:tmpl w:val="607012BC"/>
    <w:lvl w:ilvl="0" w:tplc="66AC32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3832035"/>
    <w:multiLevelType w:val="hybridMultilevel"/>
    <w:tmpl w:val="48E4D8E4"/>
    <w:lvl w:ilvl="0" w:tplc="CF7427E0">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77">
    <w:nsid w:val="23F3674C"/>
    <w:multiLevelType w:val="hybridMultilevel"/>
    <w:tmpl w:val="A942D980"/>
    <w:lvl w:ilvl="0" w:tplc="CD98CD5A">
      <w:start w:val="3"/>
      <w:numFmt w:val="bullet"/>
      <w:lvlText w:val="–"/>
      <w:lvlJc w:val="left"/>
      <w:pPr>
        <w:tabs>
          <w:tab w:val="num" w:pos="3129"/>
        </w:tabs>
        <w:ind w:left="3129" w:hanging="360"/>
      </w:pPr>
    </w:lvl>
    <w:lvl w:ilvl="1" w:tplc="7EECBA62">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8">
    <w:nsid w:val="242252B2"/>
    <w:multiLevelType w:val="hybridMultilevel"/>
    <w:tmpl w:val="5EF659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9">
    <w:nsid w:val="246150F6"/>
    <w:multiLevelType w:val="multilevel"/>
    <w:tmpl w:val="45265304"/>
    <w:lvl w:ilvl="0">
      <w:start w:val="1"/>
      <w:numFmt w:val="decimal"/>
      <w:lvlText w:val="%1."/>
      <w:lvlJc w:val="left"/>
      <w:pPr>
        <w:ind w:left="390" w:hanging="390"/>
      </w:pPr>
      <w:rPr>
        <w:rFonts w:hint="default"/>
        <w:b/>
      </w:rPr>
    </w:lvl>
    <w:lvl w:ilvl="1">
      <w:start w:val="1"/>
      <w:numFmt w:val="decimal"/>
      <w:lvlText w:val="%1.%2."/>
      <w:lvlJc w:val="left"/>
      <w:pPr>
        <w:ind w:left="1350" w:hanging="720"/>
      </w:pPr>
      <w:rPr>
        <w:rFonts w:hint="default"/>
        <w:b/>
      </w:rPr>
    </w:lvl>
    <w:lvl w:ilvl="2">
      <w:start w:val="1"/>
      <w:numFmt w:val="decimal"/>
      <w:lvlText w:val="%1.%2.%3."/>
      <w:lvlJc w:val="left"/>
      <w:pPr>
        <w:ind w:left="1980" w:hanging="720"/>
      </w:pPr>
      <w:rPr>
        <w:rFonts w:hint="default"/>
        <w:b/>
      </w:rPr>
    </w:lvl>
    <w:lvl w:ilvl="3">
      <w:start w:val="1"/>
      <w:numFmt w:val="decimal"/>
      <w:lvlText w:val="%1.%2.%3.%4."/>
      <w:lvlJc w:val="left"/>
      <w:pPr>
        <w:ind w:left="2970" w:hanging="1080"/>
      </w:pPr>
      <w:rPr>
        <w:rFonts w:hint="default"/>
        <w:b/>
      </w:rPr>
    </w:lvl>
    <w:lvl w:ilvl="4">
      <w:start w:val="1"/>
      <w:numFmt w:val="decimal"/>
      <w:lvlText w:val="%1.%2.%3.%4.%5."/>
      <w:lvlJc w:val="left"/>
      <w:pPr>
        <w:ind w:left="3600" w:hanging="1080"/>
      </w:pPr>
      <w:rPr>
        <w:rFonts w:hint="default"/>
        <w:b/>
      </w:rPr>
    </w:lvl>
    <w:lvl w:ilvl="5">
      <w:start w:val="1"/>
      <w:numFmt w:val="decimal"/>
      <w:lvlText w:val="%1.%2.%3.%4.%5.%6."/>
      <w:lvlJc w:val="left"/>
      <w:pPr>
        <w:ind w:left="4590" w:hanging="1440"/>
      </w:pPr>
      <w:rPr>
        <w:rFonts w:hint="default"/>
        <w:b/>
      </w:rPr>
    </w:lvl>
    <w:lvl w:ilvl="6">
      <w:start w:val="1"/>
      <w:numFmt w:val="decimal"/>
      <w:lvlText w:val="%1.%2.%3.%4.%5.%6.%7."/>
      <w:lvlJc w:val="left"/>
      <w:pPr>
        <w:ind w:left="5220" w:hanging="1440"/>
      </w:pPr>
      <w:rPr>
        <w:rFonts w:hint="default"/>
        <w:b/>
      </w:rPr>
    </w:lvl>
    <w:lvl w:ilvl="7">
      <w:start w:val="1"/>
      <w:numFmt w:val="decimal"/>
      <w:lvlText w:val="%1.%2.%3.%4.%5.%6.%7.%8."/>
      <w:lvlJc w:val="left"/>
      <w:pPr>
        <w:ind w:left="6210" w:hanging="1800"/>
      </w:pPr>
      <w:rPr>
        <w:rFonts w:hint="default"/>
        <w:b/>
      </w:rPr>
    </w:lvl>
    <w:lvl w:ilvl="8">
      <w:start w:val="1"/>
      <w:numFmt w:val="decimal"/>
      <w:lvlText w:val="%1.%2.%3.%4.%5.%6.%7.%8.%9."/>
      <w:lvlJc w:val="left"/>
      <w:pPr>
        <w:ind w:left="6840" w:hanging="1800"/>
      </w:pPr>
      <w:rPr>
        <w:rFonts w:hint="default"/>
        <w:b/>
      </w:rPr>
    </w:lvl>
  </w:abstractNum>
  <w:abstractNum w:abstractNumId="80">
    <w:nsid w:val="24731143"/>
    <w:multiLevelType w:val="hybridMultilevel"/>
    <w:tmpl w:val="9E5E1DBC"/>
    <w:lvl w:ilvl="0" w:tplc="66AC32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253E05A4"/>
    <w:multiLevelType w:val="hybridMultilevel"/>
    <w:tmpl w:val="45EC052A"/>
    <w:lvl w:ilvl="0" w:tplc="D0E8E5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67A5C24"/>
    <w:multiLevelType w:val="hybridMultilevel"/>
    <w:tmpl w:val="497EC498"/>
    <w:lvl w:ilvl="0" w:tplc="CED09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6C62BE6"/>
    <w:multiLevelType w:val="hybridMultilevel"/>
    <w:tmpl w:val="8BFE27A4"/>
    <w:lvl w:ilvl="0" w:tplc="CED09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6EC717E"/>
    <w:multiLevelType w:val="hybridMultilevel"/>
    <w:tmpl w:val="F25A1516"/>
    <w:lvl w:ilvl="0" w:tplc="66AC32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6F94A9D"/>
    <w:multiLevelType w:val="hybridMultilevel"/>
    <w:tmpl w:val="384E9664"/>
    <w:lvl w:ilvl="0" w:tplc="002E1D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7757933"/>
    <w:multiLevelType w:val="multilevel"/>
    <w:tmpl w:val="95681C5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87">
    <w:nsid w:val="278968F6"/>
    <w:multiLevelType w:val="hybridMultilevel"/>
    <w:tmpl w:val="091CE104"/>
    <w:lvl w:ilvl="0" w:tplc="66AC320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7EE19E6"/>
    <w:multiLevelType w:val="hybridMultilevel"/>
    <w:tmpl w:val="C14CFC0A"/>
    <w:lvl w:ilvl="0" w:tplc="CED09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8ED3967"/>
    <w:multiLevelType w:val="hybridMultilevel"/>
    <w:tmpl w:val="CF7C762C"/>
    <w:lvl w:ilvl="0" w:tplc="CED09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98F07C5"/>
    <w:multiLevelType w:val="hybridMultilevel"/>
    <w:tmpl w:val="7176359C"/>
    <w:lvl w:ilvl="0" w:tplc="1702F52A">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29974592"/>
    <w:multiLevelType w:val="hybridMultilevel"/>
    <w:tmpl w:val="78C8F9F8"/>
    <w:lvl w:ilvl="0" w:tplc="CED09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9D166DF"/>
    <w:multiLevelType w:val="hybridMultilevel"/>
    <w:tmpl w:val="AFF83CB0"/>
    <w:lvl w:ilvl="0" w:tplc="D0E8E53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nsid w:val="2A58384F"/>
    <w:multiLevelType w:val="hybridMultilevel"/>
    <w:tmpl w:val="E4260D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2B1031C3"/>
    <w:multiLevelType w:val="hybridMultilevel"/>
    <w:tmpl w:val="A934DB08"/>
    <w:lvl w:ilvl="0" w:tplc="66AC32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C1316AF"/>
    <w:multiLevelType w:val="hybridMultilevel"/>
    <w:tmpl w:val="CE9CDB26"/>
    <w:lvl w:ilvl="0" w:tplc="66AC32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2C2674BE"/>
    <w:multiLevelType w:val="hybridMultilevel"/>
    <w:tmpl w:val="73145110"/>
    <w:lvl w:ilvl="0" w:tplc="66AC32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C29549D"/>
    <w:multiLevelType w:val="hybridMultilevel"/>
    <w:tmpl w:val="BC581FB2"/>
    <w:lvl w:ilvl="0" w:tplc="CED09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2D7063DC"/>
    <w:multiLevelType w:val="multilevel"/>
    <w:tmpl w:val="D578168E"/>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b w:val="0"/>
      </w:rPr>
    </w:lvl>
    <w:lvl w:ilvl="2">
      <w:start w:val="1"/>
      <w:numFmt w:val="decimal"/>
      <w:lvlText w:val="%1.%2.%3."/>
      <w:lvlJc w:val="left"/>
      <w:pPr>
        <w:ind w:left="2154" w:hanging="10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9">
    <w:nsid w:val="2D7D51EA"/>
    <w:multiLevelType w:val="hybridMultilevel"/>
    <w:tmpl w:val="6B588BC8"/>
    <w:lvl w:ilvl="0" w:tplc="66AC32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2E076F29"/>
    <w:multiLevelType w:val="hybridMultilevel"/>
    <w:tmpl w:val="A90CE314"/>
    <w:lvl w:ilvl="0" w:tplc="CED09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2EFB0522"/>
    <w:multiLevelType w:val="hybridMultilevel"/>
    <w:tmpl w:val="0C28B734"/>
    <w:lvl w:ilvl="0" w:tplc="66AC32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2F6E5833"/>
    <w:multiLevelType w:val="multilevel"/>
    <w:tmpl w:val="54B89DC0"/>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03">
    <w:nsid w:val="3037665F"/>
    <w:multiLevelType w:val="hybridMultilevel"/>
    <w:tmpl w:val="BB621002"/>
    <w:lvl w:ilvl="0" w:tplc="258233AC">
      <w:start w:val="1"/>
      <w:numFmt w:val="decimal"/>
      <w:lvlText w:val="%1."/>
      <w:lvlJc w:val="left"/>
      <w:pPr>
        <w:ind w:left="1353"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4">
    <w:nsid w:val="306854DB"/>
    <w:multiLevelType w:val="hybridMultilevel"/>
    <w:tmpl w:val="47447E34"/>
    <w:lvl w:ilvl="0" w:tplc="06869994">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306E2832"/>
    <w:multiLevelType w:val="hybridMultilevel"/>
    <w:tmpl w:val="812E60FC"/>
    <w:lvl w:ilvl="0" w:tplc="CED09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0864D19"/>
    <w:multiLevelType w:val="hybridMultilevel"/>
    <w:tmpl w:val="4DC4CCCA"/>
    <w:lvl w:ilvl="0" w:tplc="503A47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15E2558"/>
    <w:multiLevelType w:val="hybridMultilevel"/>
    <w:tmpl w:val="A03EEE0E"/>
    <w:lvl w:ilvl="0" w:tplc="1702F52A">
      <w:numFmt w:val="bullet"/>
      <w:lvlText w:val="-"/>
      <w:lvlJc w:val="left"/>
      <w:pPr>
        <w:ind w:left="1713" w:hanging="360"/>
      </w:p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108">
    <w:nsid w:val="31705B3A"/>
    <w:multiLevelType w:val="hybridMultilevel"/>
    <w:tmpl w:val="1FE639A6"/>
    <w:lvl w:ilvl="0" w:tplc="503A47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3B973B2"/>
    <w:multiLevelType w:val="hybridMultilevel"/>
    <w:tmpl w:val="68727AF8"/>
    <w:lvl w:ilvl="0" w:tplc="CED09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4834F42"/>
    <w:multiLevelType w:val="hybridMultilevel"/>
    <w:tmpl w:val="C72A3F02"/>
    <w:lvl w:ilvl="0" w:tplc="04190001">
      <w:start w:val="1"/>
      <w:numFmt w:val="bullet"/>
      <w:lvlText w:val=""/>
      <w:lvlJc w:val="left"/>
      <w:pPr>
        <w:ind w:left="2204"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11">
    <w:nsid w:val="34CD5D4D"/>
    <w:multiLevelType w:val="multilevel"/>
    <w:tmpl w:val="ED7A0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34F43DDB"/>
    <w:multiLevelType w:val="hybridMultilevel"/>
    <w:tmpl w:val="0CFC701E"/>
    <w:lvl w:ilvl="0" w:tplc="503A47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352465A6"/>
    <w:multiLevelType w:val="hybridMultilevel"/>
    <w:tmpl w:val="32A09552"/>
    <w:lvl w:ilvl="0" w:tplc="EB744E1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356B086C"/>
    <w:multiLevelType w:val="hybridMultilevel"/>
    <w:tmpl w:val="78747FA4"/>
    <w:lvl w:ilvl="0" w:tplc="1702F52A">
      <w:numFmt w:val="bullet"/>
      <w:lvlText w:val="-"/>
      <w:lvlJc w:val="left"/>
      <w:pPr>
        <w:ind w:left="1287" w:hanging="360"/>
      </w:pPr>
    </w:lvl>
    <w:lvl w:ilvl="1" w:tplc="1702F52A">
      <w:numFmt w:val="bullet"/>
      <w:lvlText w:val="-"/>
      <w:lvlJc w:val="left"/>
      <w:pPr>
        <w:ind w:left="2007" w:hanging="360"/>
      </w:pPr>
      <w:rPr>
        <w:rFont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nsid w:val="35927197"/>
    <w:multiLevelType w:val="hybridMultilevel"/>
    <w:tmpl w:val="1A6AB3DE"/>
    <w:lvl w:ilvl="0" w:tplc="CED09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5EF5E57"/>
    <w:multiLevelType w:val="hybridMultilevel"/>
    <w:tmpl w:val="E05237DE"/>
    <w:lvl w:ilvl="0" w:tplc="66AC320E">
      <w:start w:val="1"/>
      <w:numFmt w:val="bullet"/>
      <w:lvlText w:val=""/>
      <w:lvlJc w:val="left"/>
      <w:pPr>
        <w:ind w:left="20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6075FD8"/>
    <w:multiLevelType w:val="hybridMultilevel"/>
    <w:tmpl w:val="5AFA8CA6"/>
    <w:lvl w:ilvl="0" w:tplc="D43479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36BB598B"/>
    <w:multiLevelType w:val="hybridMultilevel"/>
    <w:tmpl w:val="A080FC7E"/>
    <w:lvl w:ilvl="0" w:tplc="66AC32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6D41FB8"/>
    <w:multiLevelType w:val="hybridMultilevel"/>
    <w:tmpl w:val="1BC26312"/>
    <w:lvl w:ilvl="0" w:tplc="66AC32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8485382"/>
    <w:multiLevelType w:val="hybridMultilevel"/>
    <w:tmpl w:val="C682FC8C"/>
    <w:lvl w:ilvl="0" w:tplc="CD98CD5A">
      <w:start w:val="3"/>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1">
    <w:nsid w:val="38537B7A"/>
    <w:multiLevelType w:val="hybridMultilevel"/>
    <w:tmpl w:val="8F8C60A2"/>
    <w:lvl w:ilvl="0" w:tplc="CED09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39855E57"/>
    <w:multiLevelType w:val="hybridMultilevel"/>
    <w:tmpl w:val="E1C4A852"/>
    <w:lvl w:ilvl="0" w:tplc="66AC32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98E32E8"/>
    <w:multiLevelType w:val="multilevel"/>
    <w:tmpl w:val="45E285CC"/>
    <w:lvl w:ilvl="0">
      <w:start w:val="1"/>
      <w:numFmt w:val="decimal"/>
      <w:lvlText w:val="%1."/>
      <w:lvlJc w:val="left"/>
      <w:pPr>
        <w:ind w:left="1140" w:hanging="1140"/>
      </w:pPr>
      <w:rPr>
        <w:rFonts w:hint="default"/>
      </w:rPr>
    </w:lvl>
    <w:lvl w:ilvl="1">
      <w:start w:val="1"/>
      <w:numFmt w:val="decimal"/>
      <w:lvlText w:val="%1.%2."/>
      <w:lvlJc w:val="left"/>
      <w:pPr>
        <w:ind w:left="1707" w:hanging="1140"/>
      </w:pPr>
      <w:rPr>
        <w:rFonts w:hint="default"/>
        <w:b w:val="0"/>
      </w:rPr>
    </w:lvl>
    <w:lvl w:ilvl="2">
      <w:start w:val="1"/>
      <w:numFmt w:val="decimal"/>
      <w:lvlText w:val="%1.%2.%3."/>
      <w:lvlJc w:val="left"/>
      <w:pPr>
        <w:ind w:left="2274" w:hanging="1140"/>
      </w:pPr>
      <w:rPr>
        <w:rFonts w:hint="default"/>
      </w:rPr>
    </w:lvl>
    <w:lvl w:ilvl="3">
      <w:start w:val="1"/>
      <w:numFmt w:val="decimal"/>
      <w:lvlText w:val="%1.%2.%3.%4."/>
      <w:lvlJc w:val="left"/>
      <w:pPr>
        <w:ind w:left="2841" w:hanging="1140"/>
      </w:pPr>
      <w:rPr>
        <w:rFonts w:hint="default"/>
      </w:rPr>
    </w:lvl>
    <w:lvl w:ilvl="4">
      <w:start w:val="1"/>
      <w:numFmt w:val="decimal"/>
      <w:lvlText w:val="%1.%2.%3.%4.%5."/>
      <w:lvlJc w:val="left"/>
      <w:pPr>
        <w:ind w:left="3408" w:hanging="11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24">
    <w:nsid w:val="39E42DC8"/>
    <w:multiLevelType w:val="hybridMultilevel"/>
    <w:tmpl w:val="21947774"/>
    <w:lvl w:ilvl="0" w:tplc="CED09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3A67542D"/>
    <w:multiLevelType w:val="hybridMultilevel"/>
    <w:tmpl w:val="053E6642"/>
    <w:lvl w:ilvl="0" w:tplc="66AC32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3AC903DA"/>
    <w:multiLevelType w:val="hybridMultilevel"/>
    <w:tmpl w:val="649E813C"/>
    <w:lvl w:ilvl="0" w:tplc="CED09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3ADE0B6B"/>
    <w:multiLevelType w:val="multilevel"/>
    <w:tmpl w:val="E9807496"/>
    <w:lvl w:ilvl="0">
      <w:start w:val="1"/>
      <w:numFmt w:val="decimal"/>
      <w:lvlText w:val="%1."/>
      <w:lvlJc w:val="left"/>
      <w:pPr>
        <w:ind w:left="390" w:hanging="390"/>
      </w:pPr>
    </w:lvl>
    <w:lvl w:ilvl="1">
      <w:start w:val="1"/>
      <w:numFmt w:val="decimal"/>
      <w:lvlText w:val="%1.%2."/>
      <w:lvlJc w:val="left"/>
      <w:pPr>
        <w:ind w:left="1571" w:hanging="720"/>
      </w:pPr>
    </w:lvl>
    <w:lvl w:ilvl="2">
      <w:start w:val="1"/>
      <w:numFmt w:val="decimal"/>
      <w:lvlText w:val="%1.%2.%3."/>
      <w:lvlJc w:val="left"/>
      <w:pPr>
        <w:ind w:left="1997"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8">
    <w:nsid w:val="3B2E1665"/>
    <w:multiLevelType w:val="hybridMultilevel"/>
    <w:tmpl w:val="B5283AD4"/>
    <w:lvl w:ilvl="0" w:tplc="90022E7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9">
    <w:nsid w:val="3C0B235E"/>
    <w:multiLevelType w:val="hybridMultilevel"/>
    <w:tmpl w:val="3FF85F40"/>
    <w:lvl w:ilvl="0" w:tplc="B4ACE19A">
      <w:start w:val="1"/>
      <w:numFmt w:val="bullet"/>
      <w:lvlText w:val="–"/>
      <w:lvlJc w:val="left"/>
      <w:pPr>
        <w:ind w:left="1211" w:hanging="360"/>
      </w:pPr>
      <w:rPr>
        <w:rFonts w:ascii="Times New Roman" w:hAnsi="Times New Roman" w:cs="Times New Roman" w:hint="default"/>
        <w:color w:val="000000"/>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30">
    <w:nsid w:val="3CB06BF5"/>
    <w:multiLevelType w:val="multilevel"/>
    <w:tmpl w:val="CB66AB70"/>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3D3963B5"/>
    <w:multiLevelType w:val="hybridMultilevel"/>
    <w:tmpl w:val="D186B49E"/>
    <w:lvl w:ilvl="0" w:tplc="66AC32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3D4C5594"/>
    <w:multiLevelType w:val="hybridMultilevel"/>
    <w:tmpl w:val="CDEA22DA"/>
    <w:lvl w:ilvl="0" w:tplc="CED09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3E4F0ADB"/>
    <w:multiLevelType w:val="hybridMultilevel"/>
    <w:tmpl w:val="8F9AAAFC"/>
    <w:lvl w:ilvl="0" w:tplc="CED09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3EC13154"/>
    <w:multiLevelType w:val="hybridMultilevel"/>
    <w:tmpl w:val="6BB6BB56"/>
    <w:lvl w:ilvl="0" w:tplc="CED09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F1A7EC2"/>
    <w:multiLevelType w:val="hybridMultilevel"/>
    <w:tmpl w:val="9B243350"/>
    <w:lvl w:ilvl="0" w:tplc="66AC32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6">
    <w:nsid w:val="40664500"/>
    <w:multiLevelType w:val="multilevel"/>
    <w:tmpl w:val="F9862A32"/>
    <w:lvl w:ilvl="0">
      <w:start w:val="1"/>
      <w:numFmt w:val="decimal"/>
      <w:lvlText w:val="%1."/>
      <w:lvlJc w:val="left"/>
      <w:pPr>
        <w:tabs>
          <w:tab w:val="num" w:pos="928"/>
        </w:tabs>
        <w:ind w:left="928"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41D713FF"/>
    <w:multiLevelType w:val="hybridMultilevel"/>
    <w:tmpl w:val="B84CBF38"/>
    <w:lvl w:ilvl="0" w:tplc="CED09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23356FA"/>
    <w:multiLevelType w:val="hybridMultilevel"/>
    <w:tmpl w:val="B13251A0"/>
    <w:lvl w:ilvl="0" w:tplc="503A47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2480E42"/>
    <w:multiLevelType w:val="hybridMultilevel"/>
    <w:tmpl w:val="542EE96C"/>
    <w:lvl w:ilvl="0" w:tplc="CED09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30B4E55"/>
    <w:multiLevelType w:val="hybridMultilevel"/>
    <w:tmpl w:val="B7A01904"/>
    <w:lvl w:ilvl="0" w:tplc="653077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432117D6"/>
    <w:multiLevelType w:val="hybridMultilevel"/>
    <w:tmpl w:val="59F0B1A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2">
    <w:nsid w:val="44007764"/>
    <w:multiLevelType w:val="hybridMultilevel"/>
    <w:tmpl w:val="EC503C36"/>
    <w:lvl w:ilvl="0" w:tplc="66AC32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4037CD4"/>
    <w:multiLevelType w:val="hybridMultilevel"/>
    <w:tmpl w:val="51C2F760"/>
    <w:lvl w:ilvl="0" w:tplc="CED09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41D4BE6"/>
    <w:multiLevelType w:val="hybridMultilevel"/>
    <w:tmpl w:val="DAFA659E"/>
    <w:lvl w:ilvl="0" w:tplc="1702F52A">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44FB16C0"/>
    <w:multiLevelType w:val="hybridMultilevel"/>
    <w:tmpl w:val="E74859E4"/>
    <w:lvl w:ilvl="0" w:tplc="CED09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6753930"/>
    <w:multiLevelType w:val="hybridMultilevel"/>
    <w:tmpl w:val="662E77D4"/>
    <w:lvl w:ilvl="0" w:tplc="CD98CD5A">
      <w:start w:val="3"/>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46AA2B5F"/>
    <w:multiLevelType w:val="hybridMultilevel"/>
    <w:tmpl w:val="271E1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6AD2723"/>
    <w:multiLevelType w:val="multilevel"/>
    <w:tmpl w:val="ED7A0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47315E37"/>
    <w:multiLevelType w:val="hybridMultilevel"/>
    <w:tmpl w:val="3FAC10BE"/>
    <w:lvl w:ilvl="0" w:tplc="66AC32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79C6E5B"/>
    <w:multiLevelType w:val="multilevel"/>
    <w:tmpl w:val="3B8CF3EE"/>
    <w:lvl w:ilvl="0">
      <w:start w:val="1"/>
      <w:numFmt w:val="decimal"/>
      <w:lvlText w:val="%1."/>
      <w:lvlJc w:val="left"/>
      <w:pPr>
        <w:ind w:left="4330" w:hanging="360"/>
      </w:pPr>
    </w:lvl>
    <w:lvl w:ilvl="1">
      <w:start w:val="1"/>
      <w:numFmt w:val="decimal"/>
      <w:isLgl/>
      <w:lvlText w:val="%1.%2."/>
      <w:lvlJc w:val="left"/>
      <w:pPr>
        <w:ind w:left="644"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1">
    <w:nsid w:val="488F5ECE"/>
    <w:multiLevelType w:val="hybridMultilevel"/>
    <w:tmpl w:val="79C61368"/>
    <w:lvl w:ilvl="0" w:tplc="66AC32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49004771"/>
    <w:multiLevelType w:val="multilevel"/>
    <w:tmpl w:val="3EBAD90E"/>
    <w:lvl w:ilvl="0">
      <w:start w:val="1"/>
      <w:numFmt w:val="decimal"/>
      <w:lvlText w:val="%1."/>
      <w:lvlJc w:val="left"/>
      <w:pPr>
        <w:ind w:left="1200" w:hanging="1200"/>
      </w:pPr>
      <w:rPr>
        <w:rFonts w:hint="default"/>
        <w:b/>
      </w:rPr>
    </w:lvl>
    <w:lvl w:ilvl="1">
      <w:start w:val="1"/>
      <w:numFmt w:val="decimal"/>
      <w:lvlText w:val="%1.%2."/>
      <w:lvlJc w:val="left"/>
      <w:pPr>
        <w:ind w:left="1484"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3">
    <w:nsid w:val="49FA3480"/>
    <w:multiLevelType w:val="multilevel"/>
    <w:tmpl w:val="95A42D88"/>
    <w:lvl w:ilvl="0">
      <w:start w:val="4"/>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4">
    <w:nsid w:val="4A1C5116"/>
    <w:multiLevelType w:val="hybridMultilevel"/>
    <w:tmpl w:val="6994C71E"/>
    <w:lvl w:ilvl="0" w:tplc="CED09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4B345D22"/>
    <w:multiLevelType w:val="multilevel"/>
    <w:tmpl w:val="557865FA"/>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6">
    <w:nsid w:val="4B3C125D"/>
    <w:multiLevelType w:val="multilevel"/>
    <w:tmpl w:val="E3FE195C"/>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7">
    <w:nsid w:val="4CD96644"/>
    <w:multiLevelType w:val="multilevel"/>
    <w:tmpl w:val="1B18D614"/>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8">
    <w:nsid w:val="4CE0003C"/>
    <w:multiLevelType w:val="multilevel"/>
    <w:tmpl w:val="0316D5DA"/>
    <w:lvl w:ilvl="0">
      <w:start w:val="1"/>
      <w:numFmt w:val="decimal"/>
      <w:lvlText w:val="%1."/>
      <w:lvlJc w:val="left"/>
      <w:pPr>
        <w:ind w:left="720" w:hanging="360"/>
      </w:pPr>
    </w:lvl>
    <w:lvl w:ilvl="1">
      <w:start w:val="1"/>
      <w:numFmt w:val="decimal"/>
      <w:isLgl/>
      <w:lvlText w:val="%1.%2."/>
      <w:lvlJc w:val="left"/>
      <w:pPr>
        <w:ind w:left="786"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9">
    <w:nsid w:val="4D615ACD"/>
    <w:multiLevelType w:val="hybridMultilevel"/>
    <w:tmpl w:val="42AAF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4DF62290"/>
    <w:multiLevelType w:val="hybridMultilevel"/>
    <w:tmpl w:val="311EDCAE"/>
    <w:lvl w:ilvl="0" w:tplc="CD98CD5A">
      <w:start w:val="3"/>
      <w:numFmt w:val="bullet"/>
      <w:lvlText w:val="–"/>
      <w:lvlJc w:val="left"/>
      <w:pPr>
        <w:tabs>
          <w:tab w:val="num" w:pos="3489"/>
        </w:tabs>
        <w:ind w:left="3489" w:hanging="360"/>
      </w:p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61">
    <w:nsid w:val="4E137A96"/>
    <w:multiLevelType w:val="multilevel"/>
    <w:tmpl w:val="ED7A0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4E1E0956"/>
    <w:multiLevelType w:val="hybridMultilevel"/>
    <w:tmpl w:val="BF20AF52"/>
    <w:lvl w:ilvl="0" w:tplc="CED09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4E3C1DFE"/>
    <w:multiLevelType w:val="hybridMultilevel"/>
    <w:tmpl w:val="C2108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4E8802C7"/>
    <w:multiLevelType w:val="hybridMultilevel"/>
    <w:tmpl w:val="A8A41D8A"/>
    <w:lvl w:ilvl="0" w:tplc="009CB1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5">
    <w:nsid w:val="4EBB1541"/>
    <w:multiLevelType w:val="hybridMultilevel"/>
    <w:tmpl w:val="37B0A252"/>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6">
    <w:nsid w:val="4EBB247E"/>
    <w:multiLevelType w:val="hybridMultilevel"/>
    <w:tmpl w:val="4416524C"/>
    <w:lvl w:ilvl="0" w:tplc="05363E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7">
    <w:nsid w:val="4F1C3888"/>
    <w:multiLevelType w:val="hybridMultilevel"/>
    <w:tmpl w:val="90688C1A"/>
    <w:lvl w:ilvl="0" w:tplc="653077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4FC035EF"/>
    <w:multiLevelType w:val="hybridMultilevel"/>
    <w:tmpl w:val="7FBCDC90"/>
    <w:lvl w:ilvl="0" w:tplc="66AC32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00352E3"/>
    <w:multiLevelType w:val="multilevel"/>
    <w:tmpl w:val="16C86DE2"/>
    <w:lvl w:ilvl="0">
      <w:start w:val="2"/>
      <w:numFmt w:val="decimal"/>
      <w:lvlText w:val="%1."/>
      <w:lvlJc w:val="left"/>
      <w:pPr>
        <w:ind w:left="390" w:hanging="39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0">
    <w:nsid w:val="50DE2C32"/>
    <w:multiLevelType w:val="multilevel"/>
    <w:tmpl w:val="AB02DD18"/>
    <w:lvl w:ilvl="0">
      <w:start w:val="4"/>
      <w:numFmt w:val="decimal"/>
      <w:lvlText w:val="%1."/>
      <w:lvlJc w:val="left"/>
      <w:pPr>
        <w:ind w:left="390" w:hanging="390"/>
      </w:pPr>
      <w:rPr>
        <w:rFonts w:hint="default"/>
        <w:b/>
      </w:rPr>
    </w:lvl>
    <w:lvl w:ilvl="1">
      <w:start w:val="2"/>
      <w:numFmt w:val="decimal"/>
      <w:lvlText w:val="%1.%2."/>
      <w:lvlJc w:val="left"/>
      <w:pPr>
        <w:ind w:left="1428" w:hanging="72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3204" w:hanging="108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980" w:hanging="1440"/>
      </w:pPr>
      <w:rPr>
        <w:rFonts w:hint="default"/>
        <w:b w:val="0"/>
      </w:rPr>
    </w:lvl>
    <w:lvl w:ilvl="6">
      <w:start w:val="1"/>
      <w:numFmt w:val="decimal"/>
      <w:lvlText w:val="%1.%2.%3.%4.%5.%6.%7."/>
      <w:lvlJc w:val="left"/>
      <w:pPr>
        <w:ind w:left="5688" w:hanging="1440"/>
      </w:pPr>
      <w:rPr>
        <w:rFonts w:hint="default"/>
        <w:b w:val="0"/>
      </w:rPr>
    </w:lvl>
    <w:lvl w:ilvl="7">
      <w:start w:val="1"/>
      <w:numFmt w:val="decimal"/>
      <w:lvlText w:val="%1.%2.%3.%4.%5.%6.%7.%8."/>
      <w:lvlJc w:val="left"/>
      <w:pPr>
        <w:ind w:left="6756" w:hanging="1800"/>
      </w:pPr>
      <w:rPr>
        <w:rFonts w:hint="default"/>
        <w:b w:val="0"/>
      </w:rPr>
    </w:lvl>
    <w:lvl w:ilvl="8">
      <w:start w:val="1"/>
      <w:numFmt w:val="decimal"/>
      <w:lvlText w:val="%1.%2.%3.%4.%5.%6.%7.%8.%9."/>
      <w:lvlJc w:val="left"/>
      <w:pPr>
        <w:ind w:left="7464" w:hanging="1800"/>
      </w:pPr>
      <w:rPr>
        <w:rFonts w:hint="default"/>
        <w:b w:val="0"/>
      </w:rPr>
    </w:lvl>
  </w:abstractNum>
  <w:abstractNum w:abstractNumId="171">
    <w:nsid w:val="51240C54"/>
    <w:multiLevelType w:val="hybridMultilevel"/>
    <w:tmpl w:val="4B22C7A2"/>
    <w:lvl w:ilvl="0" w:tplc="1702F52A">
      <w:numFmt w:val="bullet"/>
      <w:lvlText w:val="-"/>
      <w:lvlJc w:val="left"/>
      <w:pPr>
        <w:ind w:left="1287" w:hanging="360"/>
      </w:p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2">
    <w:nsid w:val="515909BA"/>
    <w:multiLevelType w:val="hybridMultilevel"/>
    <w:tmpl w:val="F5626E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519E732B"/>
    <w:multiLevelType w:val="hybridMultilevel"/>
    <w:tmpl w:val="F79E2A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52486596"/>
    <w:multiLevelType w:val="multilevel"/>
    <w:tmpl w:val="ED7A0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52733D8B"/>
    <w:multiLevelType w:val="hybridMultilevel"/>
    <w:tmpl w:val="5B960B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53DA169D"/>
    <w:multiLevelType w:val="hybridMultilevel"/>
    <w:tmpl w:val="99747546"/>
    <w:lvl w:ilvl="0" w:tplc="90022E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3DE2182"/>
    <w:multiLevelType w:val="multilevel"/>
    <w:tmpl w:val="445038AC"/>
    <w:lvl w:ilvl="0">
      <w:start w:val="1"/>
      <w:numFmt w:val="decimal"/>
      <w:lvlText w:val="%1."/>
      <w:lvlJc w:val="left"/>
      <w:pPr>
        <w:ind w:left="400" w:hanging="400"/>
      </w:pPr>
      <w:rPr>
        <w:rFonts w:hint="default"/>
      </w:rPr>
    </w:lvl>
    <w:lvl w:ilvl="1">
      <w:start w:val="6"/>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Zero"/>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78">
    <w:nsid w:val="54FE5212"/>
    <w:multiLevelType w:val="multilevel"/>
    <w:tmpl w:val="775C76AE"/>
    <w:lvl w:ilvl="0">
      <w:start w:val="1"/>
      <w:numFmt w:val="decimal"/>
      <w:lvlText w:val="%1."/>
      <w:lvlJc w:val="left"/>
      <w:pPr>
        <w:ind w:left="495" w:hanging="495"/>
      </w:pPr>
      <w:rPr>
        <w:rFonts w:hint="default"/>
      </w:rPr>
    </w:lvl>
    <w:lvl w:ilvl="1">
      <w:start w:val="1"/>
      <w:numFmt w:val="decimal"/>
      <w:lvlText w:val="%1.%2."/>
      <w:lvlJc w:val="left"/>
      <w:pPr>
        <w:ind w:left="1572" w:hanging="720"/>
      </w:pPr>
      <w:rPr>
        <w:rFonts w:hint="default"/>
        <w:b w:val="0"/>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179">
    <w:nsid w:val="55586801"/>
    <w:multiLevelType w:val="multilevel"/>
    <w:tmpl w:val="97448E7A"/>
    <w:lvl w:ilvl="0">
      <w:start w:val="4"/>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0">
    <w:nsid w:val="55CA6141"/>
    <w:multiLevelType w:val="hybridMultilevel"/>
    <w:tmpl w:val="A02C2012"/>
    <w:lvl w:ilvl="0" w:tplc="05363E94">
      <w:start w:val="1"/>
      <w:numFmt w:val="bullet"/>
      <w:lvlText w:val=""/>
      <w:lvlJc w:val="left"/>
      <w:pPr>
        <w:tabs>
          <w:tab w:val="num" w:pos="1980"/>
        </w:tabs>
        <w:ind w:left="1980" w:hanging="360"/>
      </w:pPr>
      <w:rPr>
        <w:rFonts w:ascii="Symbol" w:hAnsi="Symbol" w:hint="default"/>
      </w:rPr>
    </w:lvl>
    <w:lvl w:ilvl="1" w:tplc="05363E94">
      <w:start w:val="1"/>
      <w:numFmt w:val="bullet"/>
      <w:lvlText w:val=""/>
      <w:lvlJc w:val="left"/>
      <w:pPr>
        <w:tabs>
          <w:tab w:val="num" w:pos="3060"/>
        </w:tabs>
        <w:ind w:left="3060" w:hanging="360"/>
      </w:pPr>
      <w:rPr>
        <w:rFonts w:ascii="Symbol" w:hAnsi="Symbol" w:hint="default"/>
      </w:rPr>
    </w:lvl>
    <w:lvl w:ilvl="2" w:tplc="04190005">
      <w:start w:val="1"/>
      <w:numFmt w:val="bullet"/>
      <w:lvlText w:val=""/>
      <w:lvlJc w:val="left"/>
      <w:pPr>
        <w:tabs>
          <w:tab w:val="num" w:pos="3780"/>
        </w:tabs>
        <w:ind w:left="3780" w:hanging="360"/>
      </w:pPr>
      <w:rPr>
        <w:rFonts w:ascii="Wingdings" w:hAnsi="Wingdings" w:hint="default"/>
      </w:rPr>
    </w:lvl>
    <w:lvl w:ilvl="3" w:tplc="04190001">
      <w:start w:val="1"/>
      <w:numFmt w:val="bullet"/>
      <w:lvlText w:val=""/>
      <w:lvlJc w:val="left"/>
      <w:pPr>
        <w:tabs>
          <w:tab w:val="num" w:pos="4500"/>
        </w:tabs>
        <w:ind w:left="4500" w:hanging="360"/>
      </w:pPr>
      <w:rPr>
        <w:rFonts w:ascii="Symbol" w:hAnsi="Symbol" w:hint="default"/>
      </w:rPr>
    </w:lvl>
    <w:lvl w:ilvl="4" w:tplc="04190003">
      <w:start w:val="1"/>
      <w:numFmt w:val="bullet"/>
      <w:lvlText w:val="o"/>
      <w:lvlJc w:val="left"/>
      <w:pPr>
        <w:tabs>
          <w:tab w:val="num" w:pos="5220"/>
        </w:tabs>
        <w:ind w:left="5220" w:hanging="360"/>
      </w:pPr>
      <w:rPr>
        <w:rFonts w:ascii="Courier New" w:hAnsi="Courier New" w:cs="Courier New" w:hint="default"/>
      </w:rPr>
    </w:lvl>
    <w:lvl w:ilvl="5" w:tplc="04190005">
      <w:start w:val="1"/>
      <w:numFmt w:val="bullet"/>
      <w:lvlText w:val=""/>
      <w:lvlJc w:val="left"/>
      <w:pPr>
        <w:tabs>
          <w:tab w:val="num" w:pos="5940"/>
        </w:tabs>
        <w:ind w:left="5940" w:hanging="360"/>
      </w:pPr>
      <w:rPr>
        <w:rFonts w:ascii="Wingdings" w:hAnsi="Wingdings" w:hint="default"/>
      </w:rPr>
    </w:lvl>
    <w:lvl w:ilvl="6" w:tplc="04190001">
      <w:start w:val="1"/>
      <w:numFmt w:val="bullet"/>
      <w:lvlText w:val=""/>
      <w:lvlJc w:val="left"/>
      <w:pPr>
        <w:tabs>
          <w:tab w:val="num" w:pos="6660"/>
        </w:tabs>
        <w:ind w:left="6660" w:hanging="360"/>
      </w:pPr>
      <w:rPr>
        <w:rFonts w:ascii="Symbol" w:hAnsi="Symbol" w:hint="default"/>
      </w:rPr>
    </w:lvl>
    <w:lvl w:ilvl="7" w:tplc="04190003">
      <w:start w:val="1"/>
      <w:numFmt w:val="bullet"/>
      <w:lvlText w:val="o"/>
      <w:lvlJc w:val="left"/>
      <w:pPr>
        <w:tabs>
          <w:tab w:val="num" w:pos="7380"/>
        </w:tabs>
        <w:ind w:left="7380" w:hanging="360"/>
      </w:pPr>
      <w:rPr>
        <w:rFonts w:ascii="Courier New" w:hAnsi="Courier New" w:cs="Courier New" w:hint="default"/>
      </w:rPr>
    </w:lvl>
    <w:lvl w:ilvl="8" w:tplc="04190005">
      <w:start w:val="1"/>
      <w:numFmt w:val="bullet"/>
      <w:lvlText w:val=""/>
      <w:lvlJc w:val="left"/>
      <w:pPr>
        <w:tabs>
          <w:tab w:val="num" w:pos="8100"/>
        </w:tabs>
        <w:ind w:left="8100" w:hanging="360"/>
      </w:pPr>
      <w:rPr>
        <w:rFonts w:ascii="Wingdings" w:hAnsi="Wingdings" w:hint="default"/>
      </w:rPr>
    </w:lvl>
  </w:abstractNum>
  <w:abstractNum w:abstractNumId="181">
    <w:nsid w:val="56831E38"/>
    <w:multiLevelType w:val="hybridMultilevel"/>
    <w:tmpl w:val="11568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574C4C57"/>
    <w:multiLevelType w:val="hybridMultilevel"/>
    <w:tmpl w:val="C07851E2"/>
    <w:lvl w:ilvl="0" w:tplc="CED09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576C0B0D"/>
    <w:multiLevelType w:val="hybridMultilevel"/>
    <w:tmpl w:val="66FC3D34"/>
    <w:lvl w:ilvl="0" w:tplc="1702F52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579D6F52"/>
    <w:multiLevelType w:val="multilevel"/>
    <w:tmpl w:val="ED7A0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57EF3191"/>
    <w:multiLevelType w:val="hybridMultilevel"/>
    <w:tmpl w:val="0CBE4B2A"/>
    <w:lvl w:ilvl="0" w:tplc="66AC32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584E66DA"/>
    <w:multiLevelType w:val="multilevel"/>
    <w:tmpl w:val="ED7A0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58F278FF"/>
    <w:multiLevelType w:val="hybridMultilevel"/>
    <w:tmpl w:val="35A8B662"/>
    <w:lvl w:ilvl="0" w:tplc="503A47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599622F6"/>
    <w:multiLevelType w:val="multilevel"/>
    <w:tmpl w:val="1242AB78"/>
    <w:lvl w:ilvl="0">
      <w:start w:val="4"/>
      <w:numFmt w:val="decimal"/>
      <w:lvlText w:val="%1."/>
      <w:lvlJc w:val="left"/>
      <w:pPr>
        <w:ind w:left="390" w:hanging="390"/>
      </w:pPr>
      <w:rPr>
        <w:rFonts w:hint="default"/>
      </w:rPr>
    </w:lvl>
    <w:lvl w:ilvl="1">
      <w:start w:val="1"/>
      <w:numFmt w:val="decimal"/>
      <w:lvlText w:val="%1.%2."/>
      <w:lvlJc w:val="left"/>
      <w:pPr>
        <w:ind w:left="1146"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9">
    <w:nsid w:val="5A5423F8"/>
    <w:multiLevelType w:val="multilevel"/>
    <w:tmpl w:val="AD983FD8"/>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b w:val="0"/>
      </w:rPr>
    </w:lvl>
    <w:lvl w:ilvl="2">
      <w:start w:val="1"/>
      <w:numFmt w:val="decimal"/>
      <w:lvlText w:val="%1.%2.%3."/>
      <w:lvlJc w:val="left"/>
      <w:pPr>
        <w:ind w:left="2154" w:hanging="10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0">
    <w:nsid w:val="5A5E0947"/>
    <w:multiLevelType w:val="hybridMultilevel"/>
    <w:tmpl w:val="9898731E"/>
    <w:lvl w:ilvl="0" w:tplc="44EEF528">
      <w:start w:val="3"/>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1">
    <w:nsid w:val="5AE36FB4"/>
    <w:multiLevelType w:val="hybridMultilevel"/>
    <w:tmpl w:val="2672251E"/>
    <w:lvl w:ilvl="0" w:tplc="CED09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5B89567F"/>
    <w:multiLevelType w:val="hybridMultilevel"/>
    <w:tmpl w:val="F260091E"/>
    <w:lvl w:ilvl="0" w:tplc="653077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5B923A0B"/>
    <w:multiLevelType w:val="multilevel"/>
    <w:tmpl w:val="E4D6A12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4">
    <w:nsid w:val="5BF0486A"/>
    <w:multiLevelType w:val="hybridMultilevel"/>
    <w:tmpl w:val="8EA8394E"/>
    <w:lvl w:ilvl="0" w:tplc="66AC32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5C5739C5"/>
    <w:multiLevelType w:val="hybridMultilevel"/>
    <w:tmpl w:val="7EEE015E"/>
    <w:lvl w:ilvl="0" w:tplc="503A47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5C7E2193"/>
    <w:multiLevelType w:val="hybridMultilevel"/>
    <w:tmpl w:val="7776860C"/>
    <w:lvl w:ilvl="0" w:tplc="66AC32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5CF15469"/>
    <w:multiLevelType w:val="hybridMultilevel"/>
    <w:tmpl w:val="0A9A2C84"/>
    <w:lvl w:ilvl="0" w:tplc="0D8E710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8">
    <w:nsid w:val="5D1B20F8"/>
    <w:multiLevelType w:val="multilevel"/>
    <w:tmpl w:val="1854D13A"/>
    <w:lvl w:ilvl="0">
      <w:start w:val="1"/>
      <w:numFmt w:val="decimal"/>
      <w:lvlText w:val="%1."/>
      <w:lvlJc w:val="left"/>
      <w:pPr>
        <w:ind w:left="4330" w:hanging="360"/>
      </w:pPr>
    </w:lvl>
    <w:lvl w:ilvl="1">
      <w:start w:val="1"/>
      <w:numFmt w:val="decimal"/>
      <w:isLgl/>
      <w:lvlText w:val="%1.%2."/>
      <w:lvlJc w:val="left"/>
      <w:pPr>
        <w:ind w:left="107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9">
    <w:nsid w:val="5DFB360E"/>
    <w:multiLevelType w:val="hybridMultilevel"/>
    <w:tmpl w:val="FF586B4C"/>
    <w:lvl w:ilvl="0" w:tplc="D0E8E53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0">
    <w:nsid w:val="5E7A3DB3"/>
    <w:multiLevelType w:val="hybridMultilevel"/>
    <w:tmpl w:val="E7381072"/>
    <w:lvl w:ilvl="0" w:tplc="CED09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5F131373"/>
    <w:multiLevelType w:val="multilevel"/>
    <w:tmpl w:val="D81EA56C"/>
    <w:lvl w:ilvl="0">
      <w:start w:val="5"/>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2">
    <w:nsid w:val="5F1E5592"/>
    <w:multiLevelType w:val="hybridMultilevel"/>
    <w:tmpl w:val="8A5A20A8"/>
    <w:lvl w:ilvl="0" w:tplc="66AC32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3">
    <w:nsid w:val="5FAB6E52"/>
    <w:multiLevelType w:val="hybridMultilevel"/>
    <w:tmpl w:val="0FB4B352"/>
    <w:lvl w:ilvl="0" w:tplc="1702F52A">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4">
    <w:nsid w:val="60C2435E"/>
    <w:multiLevelType w:val="hybridMultilevel"/>
    <w:tmpl w:val="B23AD574"/>
    <w:lvl w:ilvl="0" w:tplc="CED09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61A95D13"/>
    <w:multiLevelType w:val="hybridMultilevel"/>
    <w:tmpl w:val="7A5A3EF8"/>
    <w:lvl w:ilvl="0" w:tplc="653077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1DE4945"/>
    <w:multiLevelType w:val="hybridMultilevel"/>
    <w:tmpl w:val="DEEA64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7">
    <w:nsid w:val="631863E8"/>
    <w:multiLevelType w:val="hybridMultilevel"/>
    <w:tmpl w:val="3312C3FA"/>
    <w:lvl w:ilvl="0" w:tplc="503A47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3B90CCB"/>
    <w:multiLevelType w:val="hybridMultilevel"/>
    <w:tmpl w:val="02E434AA"/>
    <w:lvl w:ilvl="0" w:tplc="CED09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42C386C"/>
    <w:multiLevelType w:val="hybridMultilevel"/>
    <w:tmpl w:val="AF2CDA5E"/>
    <w:lvl w:ilvl="0" w:tplc="1702F52A">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647D5E9C"/>
    <w:multiLevelType w:val="multilevel"/>
    <w:tmpl w:val="A138509A"/>
    <w:lvl w:ilvl="0">
      <w:start w:val="1"/>
      <w:numFmt w:val="decimal"/>
      <w:lvlText w:val="%1."/>
      <w:lvlJc w:val="left"/>
      <w:pPr>
        <w:ind w:left="1155" w:hanging="1155"/>
      </w:pPr>
    </w:lvl>
    <w:lvl w:ilvl="1">
      <w:start w:val="1"/>
      <w:numFmt w:val="decimal"/>
      <w:lvlText w:val="%1.%2."/>
      <w:lvlJc w:val="left"/>
      <w:pPr>
        <w:ind w:left="1723" w:hanging="1155"/>
      </w:pPr>
      <w:rPr>
        <w:b w:val="0"/>
      </w:rPr>
    </w:lvl>
    <w:lvl w:ilvl="2">
      <w:start w:val="1"/>
      <w:numFmt w:val="decimal"/>
      <w:lvlText w:val="%1.%2.%3."/>
      <w:lvlJc w:val="left"/>
      <w:pPr>
        <w:ind w:left="2571" w:hanging="1155"/>
      </w:pPr>
    </w:lvl>
    <w:lvl w:ilvl="3">
      <w:start w:val="1"/>
      <w:numFmt w:val="decimal"/>
      <w:lvlText w:val="%1.%2.%3.%4."/>
      <w:lvlJc w:val="left"/>
      <w:pPr>
        <w:ind w:left="3279" w:hanging="1155"/>
      </w:pPr>
    </w:lvl>
    <w:lvl w:ilvl="4">
      <w:start w:val="1"/>
      <w:numFmt w:val="decimal"/>
      <w:lvlText w:val="%1.%2.%3.%4.%5."/>
      <w:lvlJc w:val="left"/>
      <w:pPr>
        <w:ind w:left="3987" w:hanging="1155"/>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211">
    <w:nsid w:val="65635F28"/>
    <w:multiLevelType w:val="multilevel"/>
    <w:tmpl w:val="1898D490"/>
    <w:lvl w:ilvl="0">
      <w:start w:val="2"/>
      <w:numFmt w:val="decimal"/>
      <w:lvlText w:val="%1."/>
      <w:lvlJc w:val="left"/>
      <w:pPr>
        <w:ind w:left="390" w:hanging="390"/>
      </w:pPr>
      <w:rPr>
        <w:b/>
      </w:r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212">
    <w:nsid w:val="65926456"/>
    <w:multiLevelType w:val="hybridMultilevel"/>
    <w:tmpl w:val="063A2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7F04138"/>
    <w:multiLevelType w:val="hybridMultilevel"/>
    <w:tmpl w:val="7D06D83C"/>
    <w:lvl w:ilvl="0" w:tplc="1702F52A">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68AC69AF"/>
    <w:multiLevelType w:val="hybridMultilevel"/>
    <w:tmpl w:val="5F0E0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68D03620"/>
    <w:multiLevelType w:val="hybridMultilevel"/>
    <w:tmpl w:val="49D863F0"/>
    <w:lvl w:ilvl="0" w:tplc="0419000F">
      <w:start w:val="1"/>
      <w:numFmt w:val="decimal"/>
      <w:lvlText w:val="%1."/>
      <w:lvlJc w:val="left"/>
      <w:pPr>
        <w:ind w:left="112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16">
    <w:nsid w:val="69703DF4"/>
    <w:multiLevelType w:val="hybridMultilevel"/>
    <w:tmpl w:val="12E2D824"/>
    <w:lvl w:ilvl="0" w:tplc="66AC32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6A075924"/>
    <w:multiLevelType w:val="hybridMultilevel"/>
    <w:tmpl w:val="F6FCE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6ADF4A90"/>
    <w:multiLevelType w:val="hybridMultilevel"/>
    <w:tmpl w:val="F344FA62"/>
    <w:lvl w:ilvl="0" w:tplc="CED09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B0436E6"/>
    <w:multiLevelType w:val="hybridMultilevel"/>
    <w:tmpl w:val="AEEC1E18"/>
    <w:lvl w:ilvl="0" w:tplc="503A470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0">
    <w:nsid w:val="6BB712F7"/>
    <w:multiLevelType w:val="hybridMultilevel"/>
    <w:tmpl w:val="B804E42C"/>
    <w:lvl w:ilvl="0" w:tplc="503A47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6C135337"/>
    <w:multiLevelType w:val="hybridMultilevel"/>
    <w:tmpl w:val="7B26E6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6CD0395D"/>
    <w:multiLevelType w:val="hybridMultilevel"/>
    <w:tmpl w:val="DEFE75F0"/>
    <w:lvl w:ilvl="0" w:tplc="66AC32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6CF83D51"/>
    <w:multiLevelType w:val="hybridMultilevel"/>
    <w:tmpl w:val="EB58516A"/>
    <w:lvl w:ilvl="0" w:tplc="503A47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6D5A5E3D"/>
    <w:multiLevelType w:val="multilevel"/>
    <w:tmpl w:val="FEA81BB6"/>
    <w:lvl w:ilvl="0">
      <w:start w:val="1"/>
      <w:numFmt w:val="decimal"/>
      <w:lvlText w:val="%1."/>
      <w:lvlJc w:val="left"/>
      <w:pPr>
        <w:ind w:left="400" w:hanging="4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225">
    <w:nsid w:val="6E197318"/>
    <w:multiLevelType w:val="hybridMultilevel"/>
    <w:tmpl w:val="5C1CF2C6"/>
    <w:lvl w:ilvl="0" w:tplc="66AC32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6E4F126D"/>
    <w:multiLevelType w:val="multilevel"/>
    <w:tmpl w:val="17DA5FC2"/>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27">
    <w:nsid w:val="6E771CC2"/>
    <w:multiLevelType w:val="hybridMultilevel"/>
    <w:tmpl w:val="8BD87AE2"/>
    <w:lvl w:ilvl="0" w:tplc="05363E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8">
    <w:nsid w:val="6ECB2242"/>
    <w:multiLevelType w:val="multilevel"/>
    <w:tmpl w:val="ED7A0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nsid w:val="6F36453C"/>
    <w:multiLevelType w:val="multilevel"/>
    <w:tmpl w:val="ED7A0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nsid w:val="6FDE7087"/>
    <w:multiLevelType w:val="hybridMultilevel"/>
    <w:tmpl w:val="34481C02"/>
    <w:lvl w:ilvl="0" w:tplc="66AC32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1">
    <w:nsid w:val="70425692"/>
    <w:multiLevelType w:val="hybridMultilevel"/>
    <w:tmpl w:val="CF660D14"/>
    <w:lvl w:ilvl="0" w:tplc="66AC32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11C02C1"/>
    <w:multiLevelType w:val="hybridMultilevel"/>
    <w:tmpl w:val="E1528E7E"/>
    <w:lvl w:ilvl="0" w:tplc="CED09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17B4BA6"/>
    <w:multiLevelType w:val="multilevel"/>
    <w:tmpl w:val="50FC328E"/>
    <w:lvl w:ilvl="0">
      <w:start w:val="1"/>
      <w:numFmt w:val="decimal"/>
      <w:lvlText w:val="%1."/>
      <w:lvlJc w:val="left"/>
      <w:pPr>
        <w:ind w:left="3479" w:hanging="360"/>
      </w:pPr>
    </w:lvl>
    <w:lvl w:ilvl="1">
      <w:start w:val="1"/>
      <w:numFmt w:val="decimal"/>
      <w:isLgl/>
      <w:lvlText w:val="%1.%2."/>
      <w:lvlJc w:val="left"/>
      <w:pPr>
        <w:ind w:left="2967" w:hanging="840"/>
      </w:pPr>
    </w:lvl>
    <w:lvl w:ilvl="2">
      <w:start w:val="1"/>
      <w:numFmt w:val="decimal"/>
      <w:isLgl/>
      <w:lvlText w:val="%1.%2.%3."/>
      <w:lvlJc w:val="left"/>
      <w:pPr>
        <w:ind w:left="1200" w:hanging="84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34">
    <w:nsid w:val="718B2A4B"/>
    <w:multiLevelType w:val="hybridMultilevel"/>
    <w:tmpl w:val="7AF20766"/>
    <w:lvl w:ilvl="0" w:tplc="CED09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1D53B67"/>
    <w:multiLevelType w:val="multilevel"/>
    <w:tmpl w:val="1D00FCF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6">
    <w:nsid w:val="72212490"/>
    <w:multiLevelType w:val="hybridMultilevel"/>
    <w:tmpl w:val="17D6DAA6"/>
    <w:lvl w:ilvl="0" w:tplc="653077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3165F32"/>
    <w:multiLevelType w:val="hybridMultilevel"/>
    <w:tmpl w:val="B96631D2"/>
    <w:lvl w:ilvl="0" w:tplc="66AC32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3D46B63"/>
    <w:multiLevelType w:val="hybridMultilevel"/>
    <w:tmpl w:val="17F0B8CC"/>
    <w:lvl w:ilvl="0" w:tplc="66AC32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9">
    <w:nsid w:val="748A292F"/>
    <w:multiLevelType w:val="hybridMultilevel"/>
    <w:tmpl w:val="657A8908"/>
    <w:lvl w:ilvl="0" w:tplc="D0E8E53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0">
    <w:nsid w:val="76A31286"/>
    <w:multiLevelType w:val="hybridMultilevel"/>
    <w:tmpl w:val="74FC6002"/>
    <w:lvl w:ilvl="0" w:tplc="CED09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6B667D1"/>
    <w:multiLevelType w:val="multilevel"/>
    <w:tmpl w:val="F0C4179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nsid w:val="76C23C5C"/>
    <w:multiLevelType w:val="hybridMultilevel"/>
    <w:tmpl w:val="F5626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nsid w:val="76CC3241"/>
    <w:multiLevelType w:val="hybridMultilevel"/>
    <w:tmpl w:val="7AE8BAF2"/>
    <w:lvl w:ilvl="0" w:tplc="66AC32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4">
    <w:nsid w:val="774138AA"/>
    <w:multiLevelType w:val="hybridMultilevel"/>
    <w:tmpl w:val="84D691D4"/>
    <w:lvl w:ilvl="0" w:tplc="653077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783C6673"/>
    <w:multiLevelType w:val="multilevel"/>
    <w:tmpl w:val="333E5C5A"/>
    <w:lvl w:ilvl="0">
      <w:start w:val="1"/>
      <w:numFmt w:val="decimal"/>
      <w:lvlText w:val="%1."/>
      <w:lvlJc w:val="left"/>
      <w:pPr>
        <w:ind w:left="1020" w:hanging="1020"/>
      </w:pPr>
      <w:rPr>
        <w:rFonts w:hint="default"/>
      </w:rPr>
    </w:lvl>
    <w:lvl w:ilvl="1">
      <w:start w:val="1"/>
      <w:numFmt w:val="decimal"/>
      <w:lvlText w:val="%1.%2."/>
      <w:lvlJc w:val="left"/>
      <w:pPr>
        <w:ind w:left="5840" w:hanging="1020"/>
      </w:pPr>
      <w:rPr>
        <w:rFonts w:hint="default"/>
        <w:b w:val="0"/>
        <w:color w:val="auto"/>
      </w:rPr>
    </w:lvl>
    <w:lvl w:ilvl="2">
      <w:start w:val="1"/>
      <w:numFmt w:val="decimal"/>
      <w:lvlText w:val="%1.%2.%3."/>
      <w:lvlJc w:val="left"/>
      <w:pPr>
        <w:ind w:left="2154" w:hanging="10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46">
    <w:nsid w:val="785D5C1A"/>
    <w:multiLevelType w:val="hybridMultilevel"/>
    <w:tmpl w:val="14BA663C"/>
    <w:lvl w:ilvl="0" w:tplc="503A47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78E65E4A"/>
    <w:multiLevelType w:val="hybridMultilevel"/>
    <w:tmpl w:val="F08EFD26"/>
    <w:lvl w:ilvl="0" w:tplc="653077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8">
    <w:nsid w:val="78F06618"/>
    <w:multiLevelType w:val="hybridMultilevel"/>
    <w:tmpl w:val="DAA0F062"/>
    <w:lvl w:ilvl="0" w:tplc="66AC32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79480695"/>
    <w:multiLevelType w:val="multilevel"/>
    <w:tmpl w:val="5DE69D8A"/>
    <w:lvl w:ilvl="0">
      <w:start w:val="3"/>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50">
    <w:nsid w:val="79975CEC"/>
    <w:multiLevelType w:val="multilevel"/>
    <w:tmpl w:val="3DCC4FD2"/>
    <w:lvl w:ilvl="0">
      <w:start w:val="1"/>
      <w:numFmt w:val="decimal"/>
      <w:lvlText w:val="%1."/>
      <w:lvlJc w:val="left"/>
      <w:pPr>
        <w:ind w:left="1080" w:hanging="1080"/>
      </w:pPr>
      <w:rPr>
        <w:rFonts w:hint="default"/>
      </w:rPr>
    </w:lvl>
    <w:lvl w:ilvl="1">
      <w:start w:val="1"/>
      <w:numFmt w:val="decimal"/>
      <w:lvlText w:val="%1.%2."/>
      <w:lvlJc w:val="left"/>
      <w:pPr>
        <w:ind w:left="1647" w:hanging="108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51">
    <w:nsid w:val="7A5B594C"/>
    <w:multiLevelType w:val="hybridMultilevel"/>
    <w:tmpl w:val="486224F4"/>
    <w:lvl w:ilvl="0" w:tplc="1862C70E">
      <w:start w:val="3"/>
      <w:numFmt w:val="bullet"/>
      <w:lvlText w:val="–"/>
      <w:lvlJc w:val="left"/>
      <w:pPr>
        <w:tabs>
          <w:tab w:val="num" w:pos="3129"/>
        </w:tabs>
        <w:ind w:left="3129" w:hanging="360"/>
      </w:pPr>
      <w:rPr>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2">
    <w:nsid w:val="7A7F2BE5"/>
    <w:multiLevelType w:val="hybridMultilevel"/>
    <w:tmpl w:val="3B42CA08"/>
    <w:lvl w:ilvl="0" w:tplc="66AC32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nsid w:val="7B967F25"/>
    <w:multiLevelType w:val="hybridMultilevel"/>
    <w:tmpl w:val="1B8C28EE"/>
    <w:lvl w:ilvl="0" w:tplc="CED09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7BAC50BB"/>
    <w:multiLevelType w:val="hybridMultilevel"/>
    <w:tmpl w:val="CFCECEFE"/>
    <w:lvl w:ilvl="0" w:tplc="1702F52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nsid w:val="7BD57BF0"/>
    <w:multiLevelType w:val="multilevel"/>
    <w:tmpl w:val="45D46AE4"/>
    <w:lvl w:ilvl="0">
      <w:start w:val="1"/>
      <w:numFmt w:val="none"/>
      <w:lvlText w:val="3.1."/>
      <w:lvlJc w:val="left"/>
      <w:pPr>
        <w:ind w:left="720" w:hanging="360"/>
      </w:pPr>
      <w:rPr>
        <w:rFonts w:hint="default"/>
      </w:rPr>
    </w:lvl>
    <w:lvl w:ilvl="1">
      <w:start w:val="1"/>
      <w:numFmt w:val="none"/>
      <w:lvlText w:val="3.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6">
    <w:nsid w:val="7C077929"/>
    <w:multiLevelType w:val="multilevel"/>
    <w:tmpl w:val="C646E74E"/>
    <w:lvl w:ilvl="0">
      <w:start w:val="1"/>
      <w:numFmt w:val="decimal"/>
      <w:lvlText w:val="%1."/>
      <w:lvlJc w:val="left"/>
      <w:pPr>
        <w:ind w:left="1215" w:hanging="1215"/>
      </w:pPr>
      <w:rPr>
        <w:rFonts w:hint="default"/>
      </w:rPr>
    </w:lvl>
    <w:lvl w:ilvl="1">
      <w:start w:val="1"/>
      <w:numFmt w:val="decimal"/>
      <w:lvlText w:val="%1.%2."/>
      <w:lvlJc w:val="left"/>
      <w:pPr>
        <w:ind w:left="1924" w:hanging="1215"/>
      </w:pPr>
      <w:rPr>
        <w:rFonts w:hint="default"/>
      </w:rPr>
    </w:lvl>
    <w:lvl w:ilvl="2">
      <w:start w:val="1"/>
      <w:numFmt w:val="decimal"/>
      <w:lvlText w:val="%1.%2.%3."/>
      <w:lvlJc w:val="left"/>
      <w:pPr>
        <w:ind w:left="2633" w:hanging="1215"/>
      </w:pPr>
      <w:rPr>
        <w:rFonts w:hint="default"/>
      </w:rPr>
    </w:lvl>
    <w:lvl w:ilvl="3">
      <w:start w:val="1"/>
      <w:numFmt w:val="decimal"/>
      <w:lvlText w:val="%1.%2.%3.%4."/>
      <w:lvlJc w:val="left"/>
      <w:pPr>
        <w:ind w:left="3342" w:hanging="1215"/>
      </w:pPr>
      <w:rPr>
        <w:rFonts w:hint="default"/>
      </w:rPr>
    </w:lvl>
    <w:lvl w:ilvl="4">
      <w:start w:val="1"/>
      <w:numFmt w:val="decimal"/>
      <w:lvlText w:val="%1.%2.%3.%4.%5."/>
      <w:lvlJc w:val="left"/>
      <w:pPr>
        <w:ind w:left="4051" w:hanging="121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7">
    <w:nsid w:val="7CFF26D7"/>
    <w:multiLevelType w:val="multilevel"/>
    <w:tmpl w:val="BA8C407C"/>
    <w:lvl w:ilvl="0">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0"/>
        <w:szCs w:val="26"/>
        <w:u w:val="none"/>
        <w:effect w:val="none"/>
      </w:rPr>
    </w:lvl>
    <w:lvl w:ilvl="1">
      <w:start w:val="1"/>
      <w:numFmt w:val="decimal"/>
      <w:lvlText w:val="%2."/>
      <w:lvlJc w:val="left"/>
      <w:pPr>
        <w:ind w:left="0" w:firstLine="0"/>
      </w:pPr>
      <w:rPr>
        <w:b/>
        <w:bCs w:val="0"/>
        <w:i w:val="0"/>
        <w:iCs w:val="0"/>
        <w:smallCaps w:val="0"/>
        <w:strike w:val="0"/>
        <w:dstrike w:val="0"/>
        <w:color w:val="000000"/>
        <w:spacing w:val="0"/>
        <w:w w:val="100"/>
        <w:position w:val="0"/>
        <w:sz w:val="26"/>
        <w:szCs w:val="32"/>
        <w:u w:val="none"/>
        <w:effect w:val="none"/>
      </w:rPr>
    </w:lvl>
    <w:lvl w:ilvl="2">
      <w:start w:val="1"/>
      <w:numFmt w:val="decimal"/>
      <w:lvlText w:val="%3."/>
      <w:lvlJc w:val="left"/>
      <w:pPr>
        <w:ind w:left="0" w:firstLine="0"/>
      </w:pPr>
      <w:rPr>
        <w:rFonts w:ascii="Times New Roman" w:hAnsi="Times New Roman" w:cs="Times New Roman"/>
        <w:b/>
        <w:bCs w:val="0"/>
        <w:i w:val="0"/>
        <w:iCs w:val="0"/>
        <w:smallCaps w:val="0"/>
        <w:strike w:val="0"/>
        <w:dstrike w:val="0"/>
        <w:color w:val="000000"/>
        <w:spacing w:val="0"/>
        <w:w w:val="100"/>
        <w:position w:val="0"/>
        <w:sz w:val="26"/>
        <w:szCs w:val="26"/>
        <w:u w:val="none"/>
        <w:effect w:val="none"/>
      </w:rPr>
    </w:lvl>
    <w:lvl w:ilvl="3">
      <w:start w:val="1"/>
      <w:numFmt w:val="decimal"/>
      <w:lvlText w:val="%4."/>
      <w:lvlJc w:val="left"/>
      <w:pPr>
        <w:ind w:left="0" w:firstLine="0"/>
      </w:pPr>
      <w:rPr>
        <w:rFonts w:ascii="Times New Roman" w:hAnsi="Times New Roman" w:cs="Times New Roman"/>
        <w:b w:val="0"/>
        <w:bCs/>
        <w:i w:val="0"/>
        <w:iCs/>
        <w:smallCaps w:val="0"/>
        <w:strike w:val="0"/>
        <w:dstrike w:val="0"/>
        <w:color w:val="000000"/>
        <w:spacing w:val="0"/>
        <w:w w:val="100"/>
        <w:position w:val="0"/>
        <w:sz w:val="20"/>
        <w:szCs w:val="20"/>
        <w:u w:val="none"/>
        <w:effect w:val="none"/>
      </w:rPr>
    </w:lvl>
    <w:lvl w:ilvl="4">
      <w:start w:val="1"/>
      <w:numFmt w:val="decimal"/>
      <w:lvlText w:val="%5."/>
      <w:lvlJc w:val="left"/>
      <w:pPr>
        <w:ind w:left="0" w:firstLine="0"/>
      </w:pPr>
      <w:rPr>
        <w:rFonts w:ascii="Times New Roman" w:hAnsi="Times New Roman" w:cs="Times New Roman"/>
        <w:b/>
        <w:bCs w:val="0"/>
        <w:i w:val="0"/>
        <w:iCs w:val="0"/>
        <w:smallCaps w:val="0"/>
        <w:strike w:val="0"/>
        <w:dstrike w:val="0"/>
        <w:color w:val="000000"/>
        <w:spacing w:val="0"/>
        <w:w w:val="100"/>
        <w:position w:val="0"/>
        <w:sz w:val="32"/>
        <w:szCs w:val="32"/>
        <w:u w:val="none"/>
        <w:effect w:val="none"/>
      </w:rPr>
    </w:lvl>
    <w:lvl w:ilvl="5">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258">
    <w:nsid w:val="7D3B156E"/>
    <w:multiLevelType w:val="multilevel"/>
    <w:tmpl w:val="14CE9F5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9">
    <w:nsid w:val="7D4629CC"/>
    <w:multiLevelType w:val="hybridMultilevel"/>
    <w:tmpl w:val="40EAB4F2"/>
    <w:lvl w:ilvl="0" w:tplc="1702F52A">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nsid w:val="7D685B48"/>
    <w:multiLevelType w:val="hybridMultilevel"/>
    <w:tmpl w:val="AFFE5384"/>
    <w:lvl w:ilvl="0" w:tplc="869467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nsid w:val="7E653932"/>
    <w:multiLevelType w:val="hybridMultilevel"/>
    <w:tmpl w:val="FC201964"/>
    <w:lvl w:ilvl="0" w:tplc="CD98CD5A">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nsid w:val="7F553D54"/>
    <w:multiLevelType w:val="hybridMultilevel"/>
    <w:tmpl w:val="48882008"/>
    <w:lvl w:ilvl="0" w:tplc="66AC32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3">
    <w:nsid w:val="7FD96A16"/>
    <w:multiLevelType w:val="hybridMultilevel"/>
    <w:tmpl w:val="406618C0"/>
    <w:lvl w:ilvl="0" w:tplc="CD98CD5A">
      <w:start w:val="3"/>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1"/>
  </w:num>
  <w:num w:numId="2">
    <w:abstractNumId w:val="61"/>
  </w:num>
  <w:num w:numId="3">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5"/>
  </w:num>
  <w:num w:numId="5">
    <w:abstractNumId w:val="77"/>
  </w:num>
  <w:num w:numId="6">
    <w:abstractNumId w:val="160"/>
  </w:num>
  <w:num w:numId="7">
    <w:abstractNumId w:val="24"/>
  </w:num>
  <w:num w:numId="8">
    <w:abstractNumId w:val="251"/>
  </w:num>
  <w:num w:numId="9">
    <w:abstractNumId w:val="171"/>
  </w:num>
  <w:num w:numId="10">
    <w:abstractNumId w:val="34"/>
  </w:num>
  <w:num w:numId="11">
    <w:abstractNumId w:val="22"/>
  </w:num>
  <w:num w:numId="12">
    <w:abstractNumId w:val="114"/>
  </w:num>
  <w:num w:numId="13">
    <w:abstractNumId w:val="67"/>
  </w:num>
  <w:num w:numId="14">
    <w:abstractNumId w:val="184"/>
  </w:num>
  <w:num w:numId="15">
    <w:abstractNumId w:val="60"/>
  </w:num>
  <w:num w:numId="16">
    <w:abstractNumId w:val="0"/>
  </w:num>
  <w:num w:numId="17">
    <w:abstractNumId w:val="180"/>
  </w:num>
  <w:num w:numId="18">
    <w:abstractNumId w:val="21"/>
  </w:num>
  <w:num w:numId="19">
    <w:abstractNumId w:val="256"/>
  </w:num>
  <w:num w:numId="20">
    <w:abstractNumId w:val="175"/>
  </w:num>
  <w:num w:numId="21">
    <w:abstractNumId w:val="128"/>
  </w:num>
  <w:num w:numId="22">
    <w:abstractNumId w:val="80"/>
  </w:num>
  <w:num w:numId="23">
    <w:abstractNumId w:val="15"/>
  </w:num>
  <w:num w:numId="24">
    <w:abstractNumId w:val="189"/>
  </w:num>
  <w:num w:numId="2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2"/>
  </w:num>
  <w:num w:numId="27">
    <w:abstractNumId w:val="246"/>
  </w:num>
  <w:num w:numId="28">
    <w:abstractNumId w:val="187"/>
  </w:num>
  <w:num w:numId="29">
    <w:abstractNumId w:val="68"/>
  </w:num>
  <w:num w:numId="30">
    <w:abstractNumId w:val="23"/>
  </w:num>
  <w:num w:numId="31">
    <w:abstractNumId w:val="207"/>
  </w:num>
  <w:num w:numId="32">
    <w:abstractNumId w:val="164"/>
  </w:num>
  <w:num w:numId="33">
    <w:abstractNumId w:val="99"/>
  </w:num>
  <w:num w:numId="34">
    <w:abstractNumId w:val="62"/>
  </w:num>
  <w:num w:numId="35">
    <w:abstractNumId w:val="20"/>
  </w:num>
  <w:num w:numId="36">
    <w:abstractNumId w:val="97"/>
  </w:num>
  <w:num w:numId="37">
    <w:abstractNumId w:val="46"/>
  </w:num>
  <w:num w:numId="38">
    <w:abstractNumId w:val="121"/>
  </w:num>
  <w:num w:numId="39">
    <w:abstractNumId w:val="50"/>
  </w:num>
  <w:num w:numId="40">
    <w:abstractNumId w:val="139"/>
  </w:num>
  <w:num w:numId="41">
    <w:abstractNumId w:val="143"/>
  </w:num>
  <w:num w:numId="42">
    <w:abstractNumId w:val="133"/>
  </w:num>
  <w:num w:numId="43">
    <w:abstractNumId w:val="5"/>
  </w:num>
  <w:num w:numId="44">
    <w:abstractNumId w:val="200"/>
  </w:num>
  <w:num w:numId="45">
    <w:abstractNumId w:val="126"/>
  </w:num>
  <w:num w:numId="46">
    <w:abstractNumId w:val="138"/>
  </w:num>
  <w:num w:numId="47">
    <w:abstractNumId w:val="195"/>
  </w:num>
  <w:num w:numId="48">
    <w:abstractNumId w:val="220"/>
  </w:num>
  <w:num w:numId="49">
    <w:abstractNumId w:val="106"/>
  </w:num>
  <w:num w:numId="50">
    <w:abstractNumId w:val="108"/>
  </w:num>
  <w:num w:numId="5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6"/>
  </w:num>
  <w:num w:numId="53">
    <w:abstractNumId w:val="223"/>
  </w:num>
  <w:num w:numId="54">
    <w:abstractNumId w:val="30"/>
  </w:num>
  <w:num w:numId="55">
    <w:abstractNumId w:val="98"/>
  </w:num>
  <w:num w:numId="56">
    <w:abstractNumId w:val="260"/>
  </w:num>
  <w:num w:numId="57">
    <w:abstractNumId w:val="63"/>
  </w:num>
  <w:num w:numId="58">
    <w:abstractNumId w:val="116"/>
  </w:num>
  <w:num w:numId="59">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num>
  <w:num w:numId="61">
    <w:abstractNumId w:val="87"/>
  </w:num>
  <w:num w:numId="62">
    <w:abstractNumId w:val="35"/>
  </w:num>
  <w:num w:numId="63">
    <w:abstractNumId w:val="70"/>
  </w:num>
  <w:num w:numId="64">
    <w:abstractNumId w:val="125"/>
  </w:num>
  <w:num w:numId="65">
    <w:abstractNumId w:val="168"/>
  </w:num>
  <w:num w:numId="66">
    <w:abstractNumId w:val="40"/>
  </w:num>
  <w:num w:numId="67">
    <w:abstractNumId w:val="222"/>
  </w:num>
  <w:num w:numId="68">
    <w:abstractNumId w:val="53"/>
  </w:num>
  <w:num w:numId="69">
    <w:abstractNumId w:val="72"/>
  </w:num>
  <w:num w:numId="70">
    <w:abstractNumId w:val="135"/>
  </w:num>
  <w:num w:numId="71">
    <w:abstractNumId w:val="101"/>
  </w:num>
  <w:num w:numId="72">
    <w:abstractNumId w:val="47"/>
  </w:num>
  <w:num w:numId="73">
    <w:abstractNumId w:val="156"/>
  </w:num>
  <w:num w:numId="74">
    <w:abstractNumId w:val="235"/>
  </w:num>
  <w:num w:numId="75">
    <w:abstractNumId w:val="140"/>
  </w:num>
  <w:num w:numId="76">
    <w:abstractNumId w:val="236"/>
  </w:num>
  <w:num w:numId="77">
    <w:abstractNumId w:val="192"/>
  </w:num>
  <w:num w:numId="78">
    <w:abstractNumId w:val="167"/>
  </w:num>
  <w:num w:numId="79">
    <w:abstractNumId w:val="205"/>
  </w:num>
  <w:num w:numId="80">
    <w:abstractNumId w:val="244"/>
  </w:num>
  <w:num w:numId="81">
    <w:abstractNumId w:val="170"/>
  </w:num>
  <w:num w:numId="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51"/>
  </w:num>
  <w:num w:numId="84">
    <w:abstractNumId w:val="122"/>
  </w:num>
  <w:num w:numId="8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01"/>
  </w:num>
  <w:num w:numId="88">
    <w:abstractNumId w:val="2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76"/>
  </w:num>
  <w:num w:numId="91">
    <w:abstractNumId w:val="81"/>
  </w:num>
  <w:num w:numId="92">
    <w:abstractNumId w:val="199"/>
  </w:num>
  <w:num w:numId="93">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9"/>
  </w:num>
  <w:num w:numId="96">
    <w:abstractNumId w:val="129"/>
  </w:num>
  <w:num w:numId="97">
    <w:abstractNumId w:val="7"/>
  </w:num>
  <w:num w:numId="98">
    <w:abstractNumId w:val="178"/>
  </w:num>
  <w:num w:numId="99">
    <w:abstractNumId w:val="239"/>
  </w:num>
  <w:num w:numId="100">
    <w:abstractNumId w:val="227"/>
  </w:num>
  <w:num w:numId="101">
    <w:abstractNumId w:val="43"/>
  </w:num>
  <w:num w:numId="102">
    <w:abstractNumId w:val="85"/>
  </w:num>
  <w:num w:numId="103">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45"/>
  </w:num>
  <w:num w:numId="105">
    <w:abstractNumId w:val="158"/>
  </w:num>
  <w:num w:numId="106">
    <w:abstractNumId w:val="102"/>
  </w:num>
  <w:num w:numId="107">
    <w:abstractNumId w:val="64"/>
  </w:num>
  <w:num w:numId="108">
    <w:abstractNumId w:val="18"/>
  </w:num>
  <w:num w:numId="109">
    <w:abstractNumId w:val="242"/>
  </w:num>
  <w:num w:numId="110">
    <w:abstractNumId w:val="172"/>
  </w:num>
  <w:num w:numId="111">
    <w:abstractNumId w:val="150"/>
  </w:num>
  <w:num w:numId="112">
    <w:abstractNumId w:val="257"/>
  </w:num>
  <w:num w:numId="113">
    <w:abstractNumId w:val="93"/>
  </w:num>
  <w:num w:numId="114">
    <w:abstractNumId w:val="4"/>
  </w:num>
  <w:num w:numId="115">
    <w:abstractNumId w:val="144"/>
  </w:num>
  <w:num w:numId="116">
    <w:abstractNumId w:val="48"/>
  </w:num>
  <w:num w:numId="117">
    <w:abstractNumId w:val="42"/>
  </w:num>
  <w:num w:numId="118">
    <w:abstractNumId w:val="71"/>
  </w:num>
  <w:num w:numId="119">
    <w:abstractNumId w:val="254"/>
  </w:num>
  <w:num w:numId="120">
    <w:abstractNumId w:val="213"/>
  </w:num>
  <w:num w:numId="121">
    <w:abstractNumId w:val="259"/>
  </w:num>
  <w:num w:numId="122">
    <w:abstractNumId w:val="209"/>
  </w:num>
  <w:num w:numId="123">
    <w:abstractNumId w:val="183"/>
  </w:num>
  <w:num w:numId="124">
    <w:abstractNumId w:val="90"/>
  </w:num>
  <w:num w:numId="125">
    <w:abstractNumId w:val="226"/>
  </w:num>
  <w:num w:numId="126">
    <w:abstractNumId w:val="57"/>
  </w:num>
  <w:num w:numId="127">
    <w:abstractNumId w:val="188"/>
  </w:num>
  <w:num w:numId="128">
    <w:abstractNumId w:val="123"/>
  </w:num>
  <w:num w:numId="129">
    <w:abstractNumId w:val="177"/>
  </w:num>
  <w:num w:numId="130">
    <w:abstractNumId w:val="155"/>
  </w:num>
  <w:num w:numId="131">
    <w:abstractNumId w:val="214"/>
  </w:num>
  <w:num w:numId="132">
    <w:abstractNumId w:val="212"/>
  </w:num>
  <w:num w:numId="133">
    <w:abstractNumId w:val="217"/>
  </w:num>
  <w:num w:numId="134">
    <w:abstractNumId w:val="159"/>
  </w:num>
  <w:num w:numId="135">
    <w:abstractNumId w:val="163"/>
  </w:num>
  <w:num w:numId="136">
    <w:abstractNumId w:val="147"/>
  </w:num>
  <w:num w:numId="137">
    <w:abstractNumId w:val="152"/>
  </w:num>
  <w:num w:numId="138">
    <w:abstractNumId w:val="11"/>
  </w:num>
  <w:num w:numId="139">
    <w:abstractNumId w:val="221"/>
  </w:num>
  <w:num w:numId="140">
    <w:abstractNumId w:val="263"/>
  </w:num>
  <w:num w:numId="141">
    <w:abstractNumId w:val="261"/>
  </w:num>
  <w:num w:numId="142">
    <w:abstractNumId w:val="146"/>
  </w:num>
  <w:num w:numId="143">
    <w:abstractNumId w:val="120"/>
  </w:num>
  <w:num w:numId="144">
    <w:abstractNumId w:val="8"/>
  </w:num>
  <w:num w:numId="145">
    <w:abstractNumId w:val="250"/>
  </w:num>
  <w:num w:numId="146">
    <w:abstractNumId w:val="203"/>
  </w:num>
  <w:num w:numId="147">
    <w:abstractNumId w:val="107"/>
  </w:num>
  <w:num w:numId="148">
    <w:abstractNumId w:val="39"/>
  </w:num>
  <w:num w:numId="149">
    <w:abstractNumId w:val="141"/>
  </w:num>
  <w:num w:numId="150">
    <w:abstractNumId w:val="12"/>
  </w:num>
  <w:num w:numId="151">
    <w:abstractNumId w:val="54"/>
  </w:num>
  <w:num w:numId="152">
    <w:abstractNumId w:val="1"/>
  </w:num>
  <w:num w:numId="153">
    <w:abstractNumId w:val="2"/>
  </w:num>
  <w:num w:numId="154">
    <w:abstractNumId w:val="3"/>
  </w:num>
  <w:num w:numId="155">
    <w:abstractNumId w:val="45"/>
  </w:num>
  <w:num w:numId="156">
    <w:abstractNumId w:val="113"/>
  </w:num>
  <w:num w:numId="1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4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6"/>
  </w:num>
  <w:num w:numId="161">
    <w:abstractNumId w:val="52"/>
  </w:num>
  <w:num w:numId="162">
    <w:abstractNumId w:val="232"/>
  </w:num>
  <w:num w:numId="163">
    <w:abstractNumId w:val="134"/>
  </w:num>
  <w:num w:numId="164">
    <w:abstractNumId w:val="56"/>
  </w:num>
  <w:num w:numId="165">
    <w:abstractNumId w:val="229"/>
  </w:num>
  <w:num w:numId="166">
    <w:abstractNumId w:val="186"/>
  </w:num>
  <w:num w:numId="167">
    <w:abstractNumId w:val="148"/>
  </w:num>
  <w:num w:numId="168">
    <w:abstractNumId w:val="174"/>
  </w:num>
  <w:num w:numId="169">
    <w:abstractNumId w:val="111"/>
  </w:num>
  <w:num w:numId="170">
    <w:abstractNumId w:val="166"/>
  </w:num>
  <w:num w:numId="17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8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15"/>
  </w:num>
  <w:num w:numId="178">
    <w:abstractNumId w:val="137"/>
  </w:num>
  <w:num w:numId="179">
    <w:abstractNumId w:val="253"/>
  </w:num>
  <w:num w:numId="180">
    <w:abstractNumId w:val="27"/>
  </w:num>
  <w:num w:numId="181">
    <w:abstractNumId w:val="162"/>
  </w:num>
  <w:num w:numId="182">
    <w:abstractNumId w:val="10"/>
  </w:num>
  <w:num w:numId="183">
    <w:abstractNumId w:val="109"/>
  </w:num>
  <w:num w:numId="184">
    <w:abstractNumId w:val="58"/>
  </w:num>
  <w:num w:numId="185">
    <w:abstractNumId w:val="182"/>
  </w:num>
  <w:num w:numId="186">
    <w:abstractNumId w:val="100"/>
  </w:num>
  <w:num w:numId="187">
    <w:abstractNumId w:val="124"/>
  </w:num>
  <w:num w:numId="188">
    <w:abstractNumId w:val="191"/>
  </w:num>
  <w:num w:numId="189">
    <w:abstractNumId w:val="91"/>
  </w:num>
  <w:num w:numId="190">
    <w:abstractNumId w:val="161"/>
  </w:num>
  <w:num w:numId="191">
    <w:abstractNumId w:val="31"/>
  </w:num>
  <w:num w:numId="192">
    <w:abstractNumId w:val="1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90"/>
  </w:num>
  <w:num w:numId="194">
    <w:abstractNumId w:val="94"/>
  </w:num>
  <w:num w:numId="195">
    <w:abstractNumId w:val="104"/>
  </w:num>
  <w:num w:numId="196">
    <w:abstractNumId w:val="29"/>
  </w:num>
  <w:num w:numId="197">
    <w:abstractNumId w:val="228"/>
  </w:num>
  <w:num w:numId="198">
    <w:abstractNumId w:val="73"/>
  </w:num>
  <w:num w:numId="199">
    <w:abstractNumId w:val="131"/>
  </w:num>
  <w:num w:numId="200">
    <w:abstractNumId w:val="132"/>
  </w:num>
  <w:num w:numId="201">
    <w:abstractNumId w:val="83"/>
  </w:num>
  <w:num w:numId="20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10"/>
  </w:num>
  <w:num w:numId="207">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247"/>
  </w:num>
  <w:num w:numId="209">
    <w:abstractNumId w:val="181"/>
  </w:num>
  <w:num w:numId="210">
    <w:abstractNumId w:val="49"/>
  </w:num>
  <w:num w:numId="211">
    <w:abstractNumId w:val="38"/>
  </w:num>
  <w:num w:numId="212">
    <w:abstractNumId w:val="149"/>
  </w:num>
  <w:num w:numId="213">
    <w:abstractNumId w:val="237"/>
  </w:num>
  <w:num w:numId="214">
    <w:abstractNumId w:val="118"/>
  </w:num>
  <w:num w:numId="215">
    <w:abstractNumId w:val="248"/>
  </w:num>
  <w:num w:numId="216">
    <w:abstractNumId w:val="194"/>
  </w:num>
  <w:num w:numId="217">
    <w:abstractNumId w:val="196"/>
  </w:num>
  <w:num w:numId="218">
    <w:abstractNumId w:val="25"/>
  </w:num>
  <w:num w:numId="219">
    <w:abstractNumId w:val="262"/>
  </w:num>
  <w:num w:numId="220">
    <w:abstractNumId w:val="243"/>
  </w:num>
  <w:num w:numId="221">
    <w:abstractNumId w:val="230"/>
  </w:num>
  <w:num w:numId="222">
    <w:abstractNumId w:val="202"/>
  </w:num>
  <w:num w:numId="223">
    <w:abstractNumId w:val="117"/>
  </w:num>
  <w:num w:numId="224">
    <w:abstractNumId w:val="95"/>
  </w:num>
  <w:num w:numId="225">
    <w:abstractNumId w:val="79"/>
  </w:num>
  <w:num w:numId="226">
    <w:abstractNumId w:val="37"/>
  </w:num>
  <w:num w:numId="227">
    <w:abstractNumId w:val="193"/>
  </w:num>
  <w:num w:numId="228">
    <w:abstractNumId w:val="169"/>
  </w:num>
  <w:num w:numId="229">
    <w:abstractNumId w:val="19"/>
  </w:num>
  <w:num w:numId="230">
    <w:abstractNumId w:val="153"/>
  </w:num>
  <w:num w:numId="231">
    <w:abstractNumId w:val="142"/>
  </w:num>
  <w:num w:numId="232">
    <w:abstractNumId w:val="84"/>
  </w:num>
  <w:num w:numId="233">
    <w:abstractNumId w:val="96"/>
  </w:num>
  <w:num w:numId="234">
    <w:abstractNumId w:val="216"/>
  </w:num>
  <w:num w:numId="235">
    <w:abstractNumId w:val="231"/>
  </w:num>
  <w:num w:numId="236">
    <w:abstractNumId w:val="119"/>
  </w:num>
  <w:num w:numId="237">
    <w:abstractNumId w:val="16"/>
  </w:num>
  <w:num w:numId="238">
    <w:abstractNumId w:val="252"/>
  </w:num>
  <w:num w:numId="239">
    <w:abstractNumId w:val="185"/>
  </w:num>
  <w:num w:numId="240">
    <w:abstractNumId w:val="225"/>
  </w:num>
  <w:num w:numId="241">
    <w:abstractNumId w:val="75"/>
  </w:num>
  <w:num w:numId="242">
    <w:abstractNumId w:val="14"/>
  </w:num>
  <w:num w:numId="243">
    <w:abstractNumId w:val="13"/>
  </w:num>
  <w:num w:numId="244">
    <w:abstractNumId w:val="145"/>
  </w:num>
  <w:num w:numId="245">
    <w:abstractNumId w:val="208"/>
  </w:num>
  <w:num w:numId="246">
    <w:abstractNumId w:val="89"/>
  </w:num>
  <w:num w:numId="247">
    <w:abstractNumId w:val="240"/>
  </w:num>
  <w:num w:numId="248">
    <w:abstractNumId w:val="204"/>
  </w:num>
  <w:num w:numId="249">
    <w:abstractNumId w:val="51"/>
  </w:num>
  <w:num w:numId="250">
    <w:abstractNumId w:val="32"/>
  </w:num>
  <w:num w:numId="251">
    <w:abstractNumId w:val="82"/>
  </w:num>
  <w:num w:numId="252">
    <w:abstractNumId w:val="218"/>
  </w:num>
  <w:num w:numId="253">
    <w:abstractNumId w:val="115"/>
  </w:num>
  <w:num w:numId="254">
    <w:abstractNumId w:val="66"/>
  </w:num>
  <w:num w:numId="255">
    <w:abstractNumId w:val="105"/>
  </w:num>
  <w:num w:numId="256">
    <w:abstractNumId w:val="234"/>
  </w:num>
  <w:num w:numId="257">
    <w:abstractNumId w:val="9"/>
  </w:num>
  <w:num w:numId="258">
    <w:abstractNumId w:val="88"/>
  </w:num>
  <w:num w:numId="259">
    <w:abstractNumId w:val="154"/>
  </w:num>
  <w:num w:numId="260">
    <w:abstractNumId w:val="33"/>
  </w:num>
  <w:num w:numId="261">
    <w:abstractNumId w:val="136"/>
  </w:num>
  <w:num w:numId="262">
    <w:abstractNumId w:val="157"/>
  </w:num>
  <w:num w:numId="263">
    <w:abstractNumId w:val="74"/>
  </w:num>
  <w:num w:numId="264">
    <w:abstractNumId w:val="41"/>
  </w:num>
  <w:num w:numId="265">
    <w:abstractNumId w:val="36"/>
  </w:num>
  <w:num w:numId="266">
    <w:abstractNumId w:val="65"/>
  </w:num>
  <w:num w:numId="267">
    <w:abstractNumId w:val="179"/>
  </w:num>
  <w:num w:numId="268">
    <w:abstractNumId w:val="130"/>
  </w:num>
  <w:num w:numId="269">
    <w:abstractNumId w:val="258"/>
  </w:num>
  <w:num w:numId="270">
    <w:abstractNumId w:val="219"/>
  </w:num>
  <w:numIdMacAtCleanup w:val="2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BC"/>
    <w:rsid w:val="00000417"/>
    <w:rsid w:val="00004694"/>
    <w:rsid w:val="0001053D"/>
    <w:rsid w:val="000143E8"/>
    <w:rsid w:val="0001633E"/>
    <w:rsid w:val="00020D1C"/>
    <w:rsid w:val="000248FF"/>
    <w:rsid w:val="00024E12"/>
    <w:rsid w:val="0002518A"/>
    <w:rsid w:val="00025713"/>
    <w:rsid w:val="00025992"/>
    <w:rsid w:val="000277F8"/>
    <w:rsid w:val="00031561"/>
    <w:rsid w:val="00031AE8"/>
    <w:rsid w:val="00032E18"/>
    <w:rsid w:val="00035B39"/>
    <w:rsid w:val="00035F39"/>
    <w:rsid w:val="00037AC5"/>
    <w:rsid w:val="00041E05"/>
    <w:rsid w:val="00043E20"/>
    <w:rsid w:val="0005232A"/>
    <w:rsid w:val="00056949"/>
    <w:rsid w:val="00061296"/>
    <w:rsid w:val="0006131A"/>
    <w:rsid w:val="000621CF"/>
    <w:rsid w:val="00070F0C"/>
    <w:rsid w:val="0009338A"/>
    <w:rsid w:val="000933DF"/>
    <w:rsid w:val="000A14FA"/>
    <w:rsid w:val="000A1A25"/>
    <w:rsid w:val="000A25E5"/>
    <w:rsid w:val="000A5F67"/>
    <w:rsid w:val="000B6BC2"/>
    <w:rsid w:val="000C083B"/>
    <w:rsid w:val="000C6B34"/>
    <w:rsid w:val="000C71C9"/>
    <w:rsid w:val="000D2248"/>
    <w:rsid w:val="000D2428"/>
    <w:rsid w:val="000D26A8"/>
    <w:rsid w:val="000D7A0F"/>
    <w:rsid w:val="000E1227"/>
    <w:rsid w:val="000E1793"/>
    <w:rsid w:val="000E1DDF"/>
    <w:rsid w:val="000E2B9C"/>
    <w:rsid w:val="000F38CD"/>
    <w:rsid w:val="00101113"/>
    <w:rsid w:val="00102F42"/>
    <w:rsid w:val="001079BE"/>
    <w:rsid w:val="0011125C"/>
    <w:rsid w:val="00111653"/>
    <w:rsid w:val="001135C1"/>
    <w:rsid w:val="00121ABC"/>
    <w:rsid w:val="00124EE9"/>
    <w:rsid w:val="00125634"/>
    <w:rsid w:val="0012637E"/>
    <w:rsid w:val="00127989"/>
    <w:rsid w:val="001338A7"/>
    <w:rsid w:val="001344D7"/>
    <w:rsid w:val="001349D6"/>
    <w:rsid w:val="00134C6C"/>
    <w:rsid w:val="0013619B"/>
    <w:rsid w:val="00137916"/>
    <w:rsid w:val="00137E60"/>
    <w:rsid w:val="0014416E"/>
    <w:rsid w:val="00144A8D"/>
    <w:rsid w:val="001501C5"/>
    <w:rsid w:val="0015241F"/>
    <w:rsid w:val="00152ED0"/>
    <w:rsid w:val="00157D15"/>
    <w:rsid w:val="0016343F"/>
    <w:rsid w:val="00166749"/>
    <w:rsid w:val="00167920"/>
    <w:rsid w:val="00176E2F"/>
    <w:rsid w:val="00180071"/>
    <w:rsid w:val="0018142F"/>
    <w:rsid w:val="00181998"/>
    <w:rsid w:val="001911EE"/>
    <w:rsid w:val="001915E6"/>
    <w:rsid w:val="00191CB3"/>
    <w:rsid w:val="001935A3"/>
    <w:rsid w:val="00193AE4"/>
    <w:rsid w:val="001942D0"/>
    <w:rsid w:val="001943A9"/>
    <w:rsid w:val="001A2CB0"/>
    <w:rsid w:val="001B4E6B"/>
    <w:rsid w:val="001B5342"/>
    <w:rsid w:val="001B549C"/>
    <w:rsid w:val="001B7A66"/>
    <w:rsid w:val="001C0541"/>
    <w:rsid w:val="001C12D4"/>
    <w:rsid w:val="001C1B0D"/>
    <w:rsid w:val="001C54F9"/>
    <w:rsid w:val="001C6137"/>
    <w:rsid w:val="001D0734"/>
    <w:rsid w:val="001D3E53"/>
    <w:rsid w:val="001D44D0"/>
    <w:rsid w:val="001D5435"/>
    <w:rsid w:val="001D5ADC"/>
    <w:rsid w:val="001D74EE"/>
    <w:rsid w:val="001F5528"/>
    <w:rsid w:val="00201423"/>
    <w:rsid w:val="00201B67"/>
    <w:rsid w:val="0020202C"/>
    <w:rsid w:val="002023DE"/>
    <w:rsid w:val="00204EE1"/>
    <w:rsid w:val="00206CCC"/>
    <w:rsid w:val="00217371"/>
    <w:rsid w:val="002304E8"/>
    <w:rsid w:val="0023417D"/>
    <w:rsid w:val="00237EBD"/>
    <w:rsid w:val="002403D9"/>
    <w:rsid w:val="00240AF0"/>
    <w:rsid w:val="002510BF"/>
    <w:rsid w:val="00257ED8"/>
    <w:rsid w:val="002637D3"/>
    <w:rsid w:val="0027145C"/>
    <w:rsid w:val="00277102"/>
    <w:rsid w:val="0029203F"/>
    <w:rsid w:val="00294167"/>
    <w:rsid w:val="002A2572"/>
    <w:rsid w:val="002A76EF"/>
    <w:rsid w:val="002B102F"/>
    <w:rsid w:val="002B34DB"/>
    <w:rsid w:val="002B46C2"/>
    <w:rsid w:val="002B4C3E"/>
    <w:rsid w:val="002C1457"/>
    <w:rsid w:val="002C4A54"/>
    <w:rsid w:val="002C5696"/>
    <w:rsid w:val="002D084F"/>
    <w:rsid w:val="002D08FD"/>
    <w:rsid w:val="002D0E8C"/>
    <w:rsid w:val="002D5056"/>
    <w:rsid w:val="002D6369"/>
    <w:rsid w:val="002E01CE"/>
    <w:rsid w:val="002E06CE"/>
    <w:rsid w:val="002E15FF"/>
    <w:rsid w:val="002E2938"/>
    <w:rsid w:val="002E4417"/>
    <w:rsid w:val="002F1BDA"/>
    <w:rsid w:val="00302DC9"/>
    <w:rsid w:val="00303436"/>
    <w:rsid w:val="0032521C"/>
    <w:rsid w:val="0033159D"/>
    <w:rsid w:val="0033229A"/>
    <w:rsid w:val="003354C3"/>
    <w:rsid w:val="00342A78"/>
    <w:rsid w:val="00343624"/>
    <w:rsid w:val="003456BF"/>
    <w:rsid w:val="00351EAD"/>
    <w:rsid w:val="003541D9"/>
    <w:rsid w:val="00354D25"/>
    <w:rsid w:val="00363169"/>
    <w:rsid w:val="00372742"/>
    <w:rsid w:val="003737E1"/>
    <w:rsid w:val="00375CDA"/>
    <w:rsid w:val="00376842"/>
    <w:rsid w:val="003806C6"/>
    <w:rsid w:val="003814F2"/>
    <w:rsid w:val="003816B3"/>
    <w:rsid w:val="00391EB7"/>
    <w:rsid w:val="003923E8"/>
    <w:rsid w:val="003A06AB"/>
    <w:rsid w:val="003A2EE8"/>
    <w:rsid w:val="003A547D"/>
    <w:rsid w:val="003A7569"/>
    <w:rsid w:val="003B2F9D"/>
    <w:rsid w:val="003C010B"/>
    <w:rsid w:val="003C2728"/>
    <w:rsid w:val="003D0066"/>
    <w:rsid w:val="003D74E9"/>
    <w:rsid w:val="003E3754"/>
    <w:rsid w:val="003E5655"/>
    <w:rsid w:val="003E7BC9"/>
    <w:rsid w:val="003F3DAB"/>
    <w:rsid w:val="003F6D8D"/>
    <w:rsid w:val="00402227"/>
    <w:rsid w:val="00410502"/>
    <w:rsid w:val="0041232A"/>
    <w:rsid w:val="00412D87"/>
    <w:rsid w:val="00412F30"/>
    <w:rsid w:val="00414556"/>
    <w:rsid w:val="004177AB"/>
    <w:rsid w:val="00422778"/>
    <w:rsid w:val="00425EFC"/>
    <w:rsid w:val="00433C94"/>
    <w:rsid w:val="00436A83"/>
    <w:rsid w:val="00441B3B"/>
    <w:rsid w:val="00452855"/>
    <w:rsid w:val="00457709"/>
    <w:rsid w:val="004617E1"/>
    <w:rsid w:val="004632A2"/>
    <w:rsid w:val="00466B41"/>
    <w:rsid w:val="004700D5"/>
    <w:rsid w:val="00470F18"/>
    <w:rsid w:val="00471AA5"/>
    <w:rsid w:val="00472413"/>
    <w:rsid w:val="00472744"/>
    <w:rsid w:val="00473498"/>
    <w:rsid w:val="00474440"/>
    <w:rsid w:val="004753B4"/>
    <w:rsid w:val="0048089D"/>
    <w:rsid w:val="00481FF5"/>
    <w:rsid w:val="004835B5"/>
    <w:rsid w:val="00484A56"/>
    <w:rsid w:val="00491744"/>
    <w:rsid w:val="00492CE6"/>
    <w:rsid w:val="00495C38"/>
    <w:rsid w:val="004A2FAC"/>
    <w:rsid w:val="004B7EE4"/>
    <w:rsid w:val="004C450E"/>
    <w:rsid w:val="004C512E"/>
    <w:rsid w:val="004D51CE"/>
    <w:rsid w:val="004D5288"/>
    <w:rsid w:val="004D7886"/>
    <w:rsid w:val="004F16ED"/>
    <w:rsid w:val="004F333B"/>
    <w:rsid w:val="00505769"/>
    <w:rsid w:val="00512117"/>
    <w:rsid w:val="005163AE"/>
    <w:rsid w:val="00517B2B"/>
    <w:rsid w:val="00520219"/>
    <w:rsid w:val="005215B6"/>
    <w:rsid w:val="005252F5"/>
    <w:rsid w:val="00527D5A"/>
    <w:rsid w:val="00531E88"/>
    <w:rsid w:val="00532D37"/>
    <w:rsid w:val="005335B7"/>
    <w:rsid w:val="00533756"/>
    <w:rsid w:val="00533C91"/>
    <w:rsid w:val="00545789"/>
    <w:rsid w:val="0054737C"/>
    <w:rsid w:val="0055047E"/>
    <w:rsid w:val="00550D08"/>
    <w:rsid w:val="00557B04"/>
    <w:rsid w:val="00565C82"/>
    <w:rsid w:val="00573F8C"/>
    <w:rsid w:val="00575079"/>
    <w:rsid w:val="00575A49"/>
    <w:rsid w:val="00583038"/>
    <w:rsid w:val="005A0B40"/>
    <w:rsid w:val="005A50C7"/>
    <w:rsid w:val="005A7A52"/>
    <w:rsid w:val="005B5717"/>
    <w:rsid w:val="005C0726"/>
    <w:rsid w:val="005C15CF"/>
    <w:rsid w:val="005C3EFE"/>
    <w:rsid w:val="005C4DD2"/>
    <w:rsid w:val="005C6391"/>
    <w:rsid w:val="005D0F1B"/>
    <w:rsid w:val="005D494F"/>
    <w:rsid w:val="005E0DD8"/>
    <w:rsid w:val="005E1F9B"/>
    <w:rsid w:val="005E2652"/>
    <w:rsid w:val="005F0563"/>
    <w:rsid w:val="005F3A03"/>
    <w:rsid w:val="005F73F8"/>
    <w:rsid w:val="00604093"/>
    <w:rsid w:val="0061366E"/>
    <w:rsid w:val="0061719A"/>
    <w:rsid w:val="00622BE8"/>
    <w:rsid w:val="00623BA4"/>
    <w:rsid w:val="00624389"/>
    <w:rsid w:val="00630E25"/>
    <w:rsid w:val="00636301"/>
    <w:rsid w:val="00637354"/>
    <w:rsid w:val="00643E7F"/>
    <w:rsid w:val="00646835"/>
    <w:rsid w:val="006516F0"/>
    <w:rsid w:val="006523D5"/>
    <w:rsid w:val="00652EB0"/>
    <w:rsid w:val="00657284"/>
    <w:rsid w:val="0065782A"/>
    <w:rsid w:val="006604EA"/>
    <w:rsid w:val="006607A8"/>
    <w:rsid w:val="00660D0C"/>
    <w:rsid w:val="00661090"/>
    <w:rsid w:val="00670B66"/>
    <w:rsid w:val="006717FB"/>
    <w:rsid w:val="00675717"/>
    <w:rsid w:val="006765AF"/>
    <w:rsid w:val="00682232"/>
    <w:rsid w:val="00685A20"/>
    <w:rsid w:val="0068650D"/>
    <w:rsid w:val="006922E1"/>
    <w:rsid w:val="00695105"/>
    <w:rsid w:val="00695704"/>
    <w:rsid w:val="006A14B5"/>
    <w:rsid w:val="006A5A01"/>
    <w:rsid w:val="006A66BF"/>
    <w:rsid w:val="006A6801"/>
    <w:rsid w:val="006B326F"/>
    <w:rsid w:val="006B5ED6"/>
    <w:rsid w:val="006C0F0A"/>
    <w:rsid w:val="006C6B3F"/>
    <w:rsid w:val="006C6B56"/>
    <w:rsid w:val="006C75D3"/>
    <w:rsid w:val="006D346E"/>
    <w:rsid w:val="006E5F84"/>
    <w:rsid w:val="006F2274"/>
    <w:rsid w:val="006F68EE"/>
    <w:rsid w:val="007035F4"/>
    <w:rsid w:val="0070750A"/>
    <w:rsid w:val="00716DA1"/>
    <w:rsid w:val="00720D10"/>
    <w:rsid w:val="00721470"/>
    <w:rsid w:val="00724199"/>
    <w:rsid w:val="00724684"/>
    <w:rsid w:val="00725FC5"/>
    <w:rsid w:val="00731070"/>
    <w:rsid w:val="007312DC"/>
    <w:rsid w:val="0073225B"/>
    <w:rsid w:val="007322AB"/>
    <w:rsid w:val="00737082"/>
    <w:rsid w:val="007404F8"/>
    <w:rsid w:val="00743953"/>
    <w:rsid w:val="00744487"/>
    <w:rsid w:val="00750ADB"/>
    <w:rsid w:val="00753123"/>
    <w:rsid w:val="007538E4"/>
    <w:rsid w:val="00757A4A"/>
    <w:rsid w:val="00766401"/>
    <w:rsid w:val="00774B3B"/>
    <w:rsid w:val="00775CE5"/>
    <w:rsid w:val="00782382"/>
    <w:rsid w:val="00782B9A"/>
    <w:rsid w:val="00785EFB"/>
    <w:rsid w:val="00787116"/>
    <w:rsid w:val="00792DFE"/>
    <w:rsid w:val="00794B03"/>
    <w:rsid w:val="007A0A4B"/>
    <w:rsid w:val="007A13B7"/>
    <w:rsid w:val="007A198D"/>
    <w:rsid w:val="007A7714"/>
    <w:rsid w:val="007B0324"/>
    <w:rsid w:val="007B04F5"/>
    <w:rsid w:val="007B2E5D"/>
    <w:rsid w:val="007C42DE"/>
    <w:rsid w:val="007C4305"/>
    <w:rsid w:val="007C553C"/>
    <w:rsid w:val="007D0306"/>
    <w:rsid w:val="007D37FE"/>
    <w:rsid w:val="007D457A"/>
    <w:rsid w:val="007D6B30"/>
    <w:rsid w:val="007E406A"/>
    <w:rsid w:val="007F16CA"/>
    <w:rsid w:val="007F2869"/>
    <w:rsid w:val="007F36A9"/>
    <w:rsid w:val="008048F1"/>
    <w:rsid w:val="008056F5"/>
    <w:rsid w:val="00805BA5"/>
    <w:rsid w:val="0080612B"/>
    <w:rsid w:val="008102EE"/>
    <w:rsid w:val="00811C76"/>
    <w:rsid w:val="00811FD9"/>
    <w:rsid w:val="00815F0B"/>
    <w:rsid w:val="00816D3A"/>
    <w:rsid w:val="00817778"/>
    <w:rsid w:val="00817780"/>
    <w:rsid w:val="008215C6"/>
    <w:rsid w:val="00822BC8"/>
    <w:rsid w:val="00831309"/>
    <w:rsid w:val="00836836"/>
    <w:rsid w:val="008407BC"/>
    <w:rsid w:val="008407D1"/>
    <w:rsid w:val="0084473A"/>
    <w:rsid w:val="008456FA"/>
    <w:rsid w:val="0085774B"/>
    <w:rsid w:val="008625D0"/>
    <w:rsid w:val="00862DF9"/>
    <w:rsid w:val="0087169A"/>
    <w:rsid w:val="00877130"/>
    <w:rsid w:val="0087793E"/>
    <w:rsid w:val="00882424"/>
    <w:rsid w:val="00883811"/>
    <w:rsid w:val="00883D0C"/>
    <w:rsid w:val="00887185"/>
    <w:rsid w:val="00887495"/>
    <w:rsid w:val="0089100B"/>
    <w:rsid w:val="008921D4"/>
    <w:rsid w:val="00893D4B"/>
    <w:rsid w:val="00893E28"/>
    <w:rsid w:val="0089711C"/>
    <w:rsid w:val="008A670C"/>
    <w:rsid w:val="008B02A2"/>
    <w:rsid w:val="008B1151"/>
    <w:rsid w:val="008B150A"/>
    <w:rsid w:val="008B21E5"/>
    <w:rsid w:val="008B2A6E"/>
    <w:rsid w:val="008B3E37"/>
    <w:rsid w:val="008B701B"/>
    <w:rsid w:val="008C2F24"/>
    <w:rsid w:val="008D37DF"/>
    <w:rsid w:val="008D4862"/>
    <w:rsid w:val="008E0BA7"/>
    <w:rsid w:val="008E6443"/>
    <w:rsid w:val="008E6782"/>
    <w:rsid w:val="008E72A8"/>
    <w:rsid w:val="008F0520"/>
    <w:rsid w:val="008F20F5"/>
    <w:rsid w:val="009038A8"/>
    <w:rsid w:val="00905AA1"/>
    <w:rsid w:val="009244CF"/>
    <w:rsid w:val="00926173"/>
    <w:rsid w:val="00931B39"/>
    <w:rsid w:val="00932E5C"/>
    <w:rsid w:val="009347B6"/>
    <w:rsid w:val="00935FDC"/>
    <w:rsid w:val="009433A0"/>
    <w:rsid w:val="009511C4"/>
    <w:rsid w:val="00962D83"/>
    <w:rsid w:val="00967046"/>
    <w:rsid w:val="00970947"/>
    <w:rsid w:val="00971121"/>
    <w:rsid w:val="0097583D"/>
    <w:rsid w:val="009819FE"/>
    <w:rsid w:val="00985D96"/>
    <w:rsid w:val="00986E37"/>
    <w:rsid w:val="009A32C1"/>
    <w:rsid w:val="009A6281"/>
    <w:rsid w:val="009B1850"/>
    <w:rsid w:val="009B1C0F"/>
    <w:rsid w:val="009C0380"/>
    <w:rsid w:val="009C19C8"/>
    <w:rsid w:val="009C1CAB"/>
    <w:rsid w:val="009C34F2"/>
    <w:rsid w:val="009C51A9"/>
    <w:rsid w:val="009D5D58"/>
    <w:rsid w:val="009E13D6"/>
    <w:rsid w:val="009E1CB5"/>
    <w:rsid w:val="009E3B51"/>
    <w:rsid w:val="009F003F"/>
    <w:rsid w:val="009F3EAF"/>
    <w:rsid w:val="009F5AE2"/>
    <w:rsid w:val="009F790C"/>
    <w:rsid w:val="00A01981"/>
    <w:rsid w:val="00A07D4C"/>
    <w:rsid w:val="00A108D9"/>
    <w:rsid w:val="00A11754"/>
    <w:rsid w:val="00A144C3"/>
    <w:rsid w:val="00A15CF2"/>
    <w:rsid w:val="00A16606"/>
    <w:rsid w:val="00A16782"/>
    <w:rsid w:val="00A3722F"/>
    <w:rsid w:val="00A45BCE"/>
    <w:rsid w:val="00A46E5A"/>
    <w:rsid w:val="00A509E8"/>
    <w:rsid w:val="00A53E7F"/>
    <w:rsid w:val="00A578E6"/>
    <w:rsid w:val="00A57929"/>
    <w:rsid w:val="00A70848"/>
    <w:rsid w:val="00A708D0"/>
    <w:rsid w:val="00A728F1"/>
    <w:rsid w:val="00A76E7D"/>
    <w:rsid w:val="00A7708B"/>
    <w:rsid w:val="00A926BE"/>
    <w:rsid w:val="00A9585F"/>
    <w:rsid w:val="00AA3253"/>
    <w:rsid w:val="00AB0554"/>
    <w:rsid w:val="00AB071E"/>
    <w:rsid w:val="00AB1595"/>
    <w:rsid w:val="00AB6CFD"/>
    <w:rsid w:val="00AC1E3C"/>
    <w:rsid w:val="00AC3131"/>
    <w:rsid w:val="00AC39F4"/>
    <w:rsid w:val="00AD68D5"/>
    <w:rsid w:val="00AE185C"/>
    <w:rsid w:val="00AE2B97"/>
    <w:rsid w:val="00AE3C63"/>
    <w:rsid w:val="00AE66D2"/>
    <w:rsid w:val="00AE7A39"/>
    <w:rsid w:val="00AF0A00"/>
    <w:rsid w:val="00B206A1"/>
    <w:rsid w:val="00B20D75"/>
    <w:rsid w:val="00B20FFC"/>
    <w:rsid w:val="00B23322"/>
    <w:rsid w:val="00B23B22"/>
    <w:rsid w:val="00B32E3F"/>
    <w:rsid w:val="00B33CB1"/>
    <w:rsid w:val="00B35082"/>
    <w:rsid w:val="00B37135"/>
    <w:rsid w:val="00B53E25"/>
    <w:rsid w:val="00B54ABF"/>
    <w:rsid w:val="00B54B2D"/>
    <w:rsid w:val="00B60189"/>
    <w:rsid w:val="00B64940"/>
    <w:rsid w:val="00B66958"/>
    <w:rsid w:val="00B743B8"/>
    <w:rsid w:val="00B80945"/>
    <w:rsid w:val="00B81567"/>
    <w:rsid w:val="00B8769B"/>
    <w:rsid w:val="00B95319"/>
    <w:rsid w:val="00B9677A"/>
    <w:rsid w:val="00B96F06"/>
    <w:rsid w:val="00BA3D51"/>
    <w:rsid w:val="00BA6FE9"/>
    <w:rsid w:val="00BB10A3"/>
    <w:rsid w:val="00BB5608"/>
    <w:rsid w:val="00BC5C88"/>
    <w:rsid w:val="00BC5DA3"/>
    <w:rsid w:val="00BC7621"/>
    <w:rsid w:val="00BD4C96"/>
    <w:rsid w:val="00BD5E29"/>
    <w:rsid w:val="00BE6DE7"/>
    <w:rsid w:val="00BF3F9D"/>
    <w:rsid w:val="00C006AA"/>
    <w:rsid w:val="00C02951"/>
    <w:rsid w:val="00C03E8F"/>
    <w:rsid w:val="00C10222"/>
    <w:rsid w:val="00C11B50"/>
    <w:rsid w:val="00C13708"/>
    <w:rsid w:val="00C15E37"/>
    <w:rsid w:val="00C249F2"/>
    <w:rsid w:val="00C24D2B"/>
    <w:rsid w:val="00C3133A"/>
    <w:rsid w:val="00C33374"/>
    <w:rsid w:val="00C343F8"/>
    <w:rsid w:val="00C404E0"/>
    <w:rsid w:val="00C500D6"/>
    <w:rsid w:val="00C50388"/>
    <w:rsid w:val="00C50C4E"/>
    <w:rsid w:val="00C50CFB"/>
    <w:rsid w:val="00C547C3"/>
    <w:rsid w:val="00C555E9"/>
    <w:rsid w:val="00C57752"/>
    <w:rsid w:val="00C65252"/>
    <w:rsid w:val="00C67613"/>
    <w:rsid w:val="00C73202"/>
    <w:rsid w:val="00C741A8"/>
    <w:rsid w:val="00C77B80"/>
    <w:rsid w:val="00C808E1"/>
    <w:rsid w:val="00C82754"/>
    <w:rsid w:val="00C84D8C"/>
    <w:rsid w:val="00C923B2"/>
    <w:rsid w:val="00C9387F"/>
    <w:rsid w:val="00C93A51"/>
    <w:rsid w:val="00C94464"/>
    <w:rsid w:val="00CA4970"/>
    <w:rsid w:val="00CB1A56"/>
    <w:rsid w:val="00CB4B03"/>
    <w:rsid w:val="00CB712C"/>
    <w:rsid w:val="00CB7F01"/>
    <w:rsid w:val="00CB7FCE"/>
    <w:rsid w:val="00CC3713"/>
    <w:rsid w:val="00CD299B"/>
    <w:rsid w:val="00CD2B7E"/>
    <w:rsid w:val="00CD36F9"/>
    <w:rsid w:val="00CE289F"/>
    <w:rsid w:val="00CE44CC"/>
    <w:rsid w:val="00CE455D"/>
    <w:rsid w:val="00CE518F"/>
    <w:rsid w:val="00CE534B"/>
    <w:rsid w:val="00CE5B90"/>
    <w:rsid w:val="00CE6529"/>
    <w:rsid w:val="00CE65ED"/>
    <w:rsid w:val="00CE6CC6"/>
    <w:rsid w:val="00CE7ED8"/>
    <w:rsid w:val="00CF2B36"/>
    <w:rsid w:val="00CF4088"/>
    <w:rsid w:val="00CF71F3"/>
    <w:rsid w:val="00D00003"/>
    <w:rsid w:val="00D034C0"/>
    <w:rsid w:val="00D12653"/>
    <w:rsid w:val="00D143EF"/>
    <w:rsid w:val="00D219E7"/>
    <w:rsid w:val="00D21EB4"/>
    <w:rsid w:val="00D35394"/>
    <w:rsid w:val="00D3644B"/>
    <w:rsid w:val="00D50416"/>
    <w:rsid w:val="00D5252D"/>
    <w:rsid w:val="00D53C70"/>
    <w:rsid w:val="00D6419F"/>
    <w:rsid w:val="00D66915"/>
    <w:rsid w:val="00D71304"/>
    <w:rsid w:val="00D734AB"/>
    <w:rsid w:val="00D73554"/>
    <w:rsid w:val="00D91721"/>
    <w:rsid w:val="00D977A9"/>
    <w:rsid w:val="00DA3FE3"/>
    <w:rsid w:val="00DA5165"/>
    <w:rsid w:val="00DA7AC2"/>
    <w:rsid w:val="00DB16AF"/>
    <w:rsid w:val="00DB2467"/>
    <w:rsid w:val="00DB2E39"/>
    <w:rsid w:val="00DB355F"/>
    <w:rsid w:val="00DB64D7"/>
    <w:rsid w:val="00DC2892"/>
    <w:rsid w:val="00DC61D3"/>
    <w:rsid w:val="00DC7C2D"/>
    <w:rsid w:val="00DC7D3A"/>
    <w:rsid w:val="00DD12C1"/>
    <w:rsid w:val="00DD24AE"/>
    <w:rsid w:val="00DD5E64"/>
    <w:rsid w:val="00DE266E"/>
    <w:rsid w:val="00DE53EF"/>
    <w:rsid w:val="00DF39A1"/>
    <w:rsid w:val="00E012F4"/>
    <w:rsid w:val="00E018EB"/>
    <w:rsid w:val="00E02242"/>
    <w:rsid w:val="00E03D91"/>
    <w:rsid w:val="00E03E54"/>
    <w:rsid w:val="00E166D5"/>
    <w:rsid w:val="00E20E0D"/>
    <w:rsid w:val="00E32F6E"/>
    <w:rsid w:val="00E34351"/>
    <w:rsid w:val="00E4118F"/>
    <w:rsid w:val="00E41D27"/>
    <w:rsid w:val="00E47D9F"/>
    <w:rsid w:val="00E52940"/>
    <w:rsid w:val="00E52F09"/>
    <w:rsid w:val="00E536AE"/>
    <w:rsid w:val="00E56EA8"/>
    <w:rsid w:val="00E60498"/>
    <w:rsid w:val="00E60893"/>
    <w:rsid w:val="00E615F0"/>
    <w:rsid w:val="00E64663"/>
    <w:rsid w:val="00E7049A"/>
    <w:rsid w:val="00E77604"/>
    <w:rsid w:val="00E805C1"/>
    <w:rsid w:val="00E8083E"/>
    <w:rsid w:val="00E962BB"/>
    <w:rsid w:val="00E96367"/>
    <w:rsid w:val="00E974F7"/>
    <w:rsid w:val="00EA1735"/>
    <w:rsid w:val="00EA5963"/>
    <w:rsid w:val="00EB0BEA"/>
    <w:rsid w:val="00EB3683"/>
    <w:rsid w:val="00EC364F"/>
    <w:rsid w:val="00EC3B02"/>
    <w:rsid w:val="00EC62F9"/>
    <w:rsid w:val="00ED1A5F"/>
    <w:rsid w:val="00ED1DAF"/>
    <w:rsid w:val="00EE7FD4"/>
    <w:rsid w:val="00EF1C0B"/>
    <w:rsid w:val="00EF460D"/>
    <w:rsid w:val="00EF7BAC"/>
    <w:rsid w:val="00F007C3"/>
    <w:rsid w:val="00F04296"/>
    <w:rsid w:val="00F04921"/>
    <w:rsid w:val="00F05590"/>
    <w:rsid w:val="00F072AB"/>
    <w:rsid w:val="00F13131"/>
    <w:rsid w:val="00F14810"/>
    <w:rsid w:val="00F237EC"/>
    <w:rsid w:val="00F25FF7"/>
    <w:rsid w:val="00F30667"/>
    <w:rsid w:val="00F30D05"/>
    <w:rsid w:val="00F33970"/>
    <w:rsid w:val="00F3650A"/>
    <w:rsid w:val="00F36DD1"/>
    <w:rsid w:val="00F42192"/>
    <w:rsid w:val="00F545B2"/>
    <w:rsid w:val="00F55110"/>
    <w:rsid w:val="00F5619B"/>
    <w:rsid w:val="00F6474A"/>
    <w:rsid w:val="00F655C6"/>
    <w:rsid w:val="00F86FC9"/>
    <w:rsid w:val="00F87849"/>
    <w:rsid w:val="00F93424"/>
    <w:rsid w:val="00F941EB"/>
    <w:rsid w:val="00F94801"/>
    <w:rsid w:val="00FA1F69"/>
    <w:rsid w:val="00FB1F87"/>
    <w:rsid w:val="00FB7A21"/>
    <w:rsid w:val="00FC084F"/>
    <w:rsid w:val="00FC088E"/>
    <w:rsid w:val="00FC6877"/>
    <w:rsid w:val="00FD076E"/>
    <w:rsid w:val="00FD4EBF"/>
    <w:rsid w:val="00FD51AD"/>
    <w:rsid w:val="00FD53A7"/>
    <w:rsid w:val="00FE4294"/>
    <w:rsid w:val="00FE43AC"/>
    <w:rsid w:val="00FE71A9"/>
    <w:rsid w:val="00FE7763"/>
    <w:rsid w:val="00FE77C1"/>
    <w:rsid w:val="00FF1B9E"/>
    <w:rsid w:val="00FF6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F5BDFC-7E0F-49AE-9595-95F57ABC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05A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D00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18199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6E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6E7D"/>
    <w:rPr>
      <w:rFonts w:ascii="Tahoma" w:hAnsi="Tahoma" w:cs="Tahoma"/>
      <w:sz w:val="16"/>
      <w:szCs w:val="16"/>
    </w:rPr>
  </w:style>
  <w:style w:type="character" w:styleId="a5">
    <w:name w:val="Hyperlink"/>
    <w:uiPriority w:val="99"/>
    <w:unhideWhenUsed/>
    <w:rsid w:val="00905AA1"/>
    <w:rPr>
      <w:color w:val="0000FF"/>
      <w:u w:val="single"/>
    </w:rPr>
  </w:style>
  <w:style w:type="character" w:customStyle="1" w:styleId="10">
    <w:name w:val="Заголовок 1 Знак"/>
    <w:basedOn w:val="a0"/>
    <w:link w:val="1"/>
    <w:uiPriority w:val="9"/>
    <w:rsid w:val="00905AA1"/>
    <w:rPr>
      <w:rFonts w:asciiTheme="majorHAnsi" w:eastAsiaTheme="majorEastAsia" w:hAnsiTheme="majorHAnsi" w:cstheme="majorBidi"/>
      <w:b/>
      <w:bCs/>
      <w:color w:val="365F91" w:themeColor="accent1" w:themeShade="BF"/>
      <w:sz w:val="28"/>
      <w:szCs w:val="28"/>
    </w:rPr>
  </w:style>
  <w:style w:type="paragraph" w:styleId="a6">
    <w:name w:val="TOC Heading"/>
    <w:basedOn w:val="1"/>
    <w:next w:val="a"/>
    <w:uiPriority w:val="39"/>
    <w:unhideWhenUsed/>
    <w:qFormat/>
    <w:rsid w:val="00905AA1"/>
    <w:pPr>
      <w:outlineLvl w:val="9"/>
    </w:pPr>
    <w:rPr>
      <w:rFonts w:ascii="Cambria" w:eastAsia="Times New Roman" w:hAnsi="Cambria" w:cs="Times New Roman"/>
      <w:color w:val="365F91"/>
      <w:lang w:eastAsia="ru-RU"/>
    </w:rPr>
  </w:style>
  <w:style w:type="paragraph" w:styleId="21">
    <w:name w:val="toc 2"/>
    <w:basedOn w:val="a"/>
    <w:next w:val="a"/>
    <w:autoRedefine/>
    <w:uiPriority w:val="39"/>
    <w:unhideWhenUsed/>
    <w:qFormat/>
    <w:rsid w:val="00905AA1"/>
    <w:pPr>
      <w:tabs>
        <w:tab w:val="right" w:leader="dot" w:pos="9628"/>
      </w:tabs>
      <w:spacing w:after="100"/>
    </w:pPr>
    <w:rPr>
      <w:rFonts w:ascii="Calibri" w:eastAsia="Times New Roman" w:hAnsi="Calibri" w:cs="Times New Roman"/>
      <w:lang w:eastAsia="ru-RU"/>
    </w:rPr>
  </w:style>
  <w:style w:type="paragraph" w:styleId="11">
    <w:name w:val="toc 1"/>
    <w:basedOn w:val="a"/>
    <w:next w:val="a"/>
    <w:autoRedefine/>
    <w:uiPriority w:val="39"/>
    <w:unhideWhenUsed/>
    <w:qFormat/>
    <w:rsid w:val="00557B04"/>
    <w:pPr>
      <w:tabs>
        <w:tab w:val="right" w:leader="dot" w:pos="9628"/>
      </w:tabs>
      <w:spacing w:after="100"/>
    </w:pPr>
    <w:rPr>
      <w:rFonts w:ascii="Times New Roman" w:eastAsia="Times New Roman" w:hAnsi="Times New Roman" w:cs="Times New Roman"/>
      <w:b/>
      <w:noProof/>
      <w:lang w:eastAsia="ru-RU"/>
    </w:rPr>
  </w:style>
  <w:style w:type="character" w:customStyle="1" w:styleId="22">
    <w:name w:val="Основной текст (2)_"/>
    <w:basedOn w:val="a0"/>
    <w:link w:val="23"/>
    <w:uiPriority w:val="99"/>
    <w:rsid w:val="00D50416"/>
    <w:rPr>
      <w:rFonts w:ascii="Times New Roman" w:eastAsia="Times New Roman" w:hAnsi="Times New Roman" w:cs="Times New Roman"/>
      <w:b/>
      <w:bCs/>
      <w:sz w:val="28"/>
      <w:szCs w:val="28"/>
    </w:rPr>
  </w:style>
  <w:style w:type="character" w:customStyle="1" w:styleId="a7">
    <w:name w:val="Основной текст_"/>
    <w:basedOn w:val="a0"/>
    <w:link w:val="12"/>
    <w:rsid w:val="00D50416"/>
    <w:rPr>
      <w:rFonts w:ascii="Times New Roman" w:eastAsia="Times New Roman" w:hAnsi="Times New Roman" w:cs="Times New Roman"/>
    </w:rPr>
  </w:style>
  <w:style w:type="paragraph" w:customStyle="1" w:styleId="23">
    <w:name w:val="Основной текст (2)"/>
    <w:basedOn w:val="a"/>
    <w:link w:val="22"/>
    <w:rsid w:val="00D50416"/>
    <w:pPr>
      <w:widowControl w:val="0"/>
      <w:spacing w:after="240" w:line="240" w:lineRule="auto"/>
      <w:jc w:val="center"/>
    </w:pPr>
    <w:rPr>
      <w:rFonts w:ascii="Times New Roman" w:eastAsia="Times New Roman" w:hAnsi="Times New Roman" w:cs="Times New Roman"/>
      <w:b/>
      <w:bCs/>
      <w:sz w:val="28"/>
      <w:szCs w:val="28"/>
    </w:rPr>
  </w:style>
  <w:style w:type="paragraph" w:customStyle="1" w:styleId="12">
    <w:name w:val="Основной текст1"/>
    <w:basedOn w:val="a"/>
    <w:link w:val="a7"/>
    <w:rsid w:val="00D50416"/>
    <w:pPr>
      <w:widowControl w:val="0"/>
      <w:spacing w:after="0" w:line="240" w:lineRule="auto"/>
    </w:pPr>
    <w:rPr>
      <w:rFonts w:ascii="Times New Roman" w:eastAsia="Times New Roman" w:hAnsi="Times New Roman" w:cs="Times New Roman"/>
    </w:rPr>
  </w:style>
  <w:style w:type="paragraph" w:styleId="a8">
    <w:name w:val="List Paragraph"/>
    <w:basedOn w:val="a"/>
    <w:uiPriority w:val="34"/>
    <w:qFormat/>
    <w:rsid w:val="00D50416"/>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character" w:customStyle="1" w:styleId="FontStyle22">
    <w:name w:val="Font Style22"/>
    <w:rsid w:val="003354C3"/>
    <w:rPr>
      <w:rFonts w:ascii="Times New Roman" w:hAnsi="Times New Roman" w:cs="Times New Roman"/>
      <w:sz w:val="26"/>
    </w:rPr>
  </w:style>
  <w:style w:type="paragraph" w:customStyle="1" w:styleId="Style4">
    <w:name w:val="Style4"/>
    <w:basedOn w:val="a"/>
    <w:rsid w:val="003354C3"/>
    <w:pPr>
      <w:widowControl w:val="0"/>
      <w:suppressAutoHyphens/>
      <w:spacing w:after="0" w:line="319" w:lineRule="exact"/>
      <w:ind w:firstLine="698"/>
      <w:jc w:val="both"/>
    </w:pPr>
    <w:rPr>
      <w:rFonts w:ascii="Times New Roman" w:eastAsia="Times New Roman" w:hAnsi="Times New Roman" w:cs="Tahoma"/>
      <w:color w:val="00000A"/>
      <w:sz w:val="24"/>
      <w:szCs w:val="24"/>
      <w:lang w:val="en-US"/>
    </w:rPr>
  </w:style>
  <w:style w:type="paragraph" w:customStyle="1" w:styleId="Style16">
    <w:name w:val="Style16"/>
    <w:basedOn w:val="a"/>
    <w:rsid w:val="003354C3"/>
    <w:pPr>
      <w:widowControl w:val="0"/>
      <w:suppressAutoHyphens/>
      <w:spacing w:after="0" w:line="324" w:lineRule="exact"/>
      <w:ind w:hanging="346"/>
    </w:pPr>
    <w:rPr>
      <w:rFonts w:ascii="Times New Roman" w:eastAsia="Times New Roman" w:hAnsi="Times New Roman" w:cs="Tahoma"/>
      <w:color w:val="00000A"/>
      <w:sz w:val="24"/>
      <w:szCs w:val="24"/>
      <w:lang w:val="en-US"/>
    </w:rPr>
  </w:style>
  <w:style w:type="character" w:customStyle="1" w:styleId="extended-textshort">
    <w:name w:val="extended-text__short"/>
    <w:rsid w:val="003354C3"/>
    <w:rPr>
      <w:rFonts w:cs="Times New Roman"/>
    </w:rPr>
  </w:style>
  <w:style w:type="character" w:customStyle="1" w:styleId="13">
    <w:name w:val="Основной текст Знак1"/>
    <w:uiPriority w:val="99"/>
    <w:rsid w:val="003354C3"/>
    <w:rPr>
      <w:rFonts w:ascii="Times New Roman" w:hAnsi="Times New Roman"/>
      <w:sz w:val="26"/>
      <w:szCs w:val="26"/>
      <w:shd w:val="clear" w:color="auto" w:fill="FFFFFF"/>
    </w:rPr>
  </w:style>
  <w:style w:type="character" w:customStyle="1" w:styleId="20">
    <w:name w:val="Заголовок 2 Знак"/>
    <w:basedOn w:val="a0"/>
    <w:link w:val="2"/>
    <w:uiPriority w:val="9"/>
    <w:rsid w:val="003D0066"/>
    <w:rPr>
      <w:rFonts w:asciiTheme="majorHAnsi" w:eastAsiaTheme="majorEastAsia" w:hAnsiTheme="majorHAnsi" w:cstheme="majorBidi"/>
      <w:b/>
      <w:bCs/>
      <w:color w:val="4F81BD" w:themeColor="accent1"/>
      <w:sz w:val="26"/>
      <w:szCs w:val="26"/>
    </w:rPr>
  </w:style>
  <w:style w:type="paragraph" w:customStyle="1" w:styleId="Style5">
    <w:name w:val="Style5"/>
    <w:basedOn w:val="a"/>
    <w:uiPriority w:val="99"/>
    <w:rsid w:val="003D0066"/>
    <w:pPr>
      <w:widowControl w:val="0"/>
      <w:autoSpaceDE w:val="0"/>
      <w:autoSpaceDN w:val="0"/>
      <w:adjustRightInd w:val="0"/>
      <w:spacing w:after="0" w:line="298" w:lineRule="exact"/>
      <w:ind w:firstLine="82"/>
      <w:jc w:val="both"/>
    </w:pPr>
    <w:rPr>
      <w:rFonts w:ascii="Times New Roman" w:eastAsia="Times New Roman" w:hAnsi="Times New Roman" w:cs="Times New Roman"/>
      <w:sz w:val="24"/>
      <w:szCs w:val="24"/>
      <w:lang w:eastAsia="ru-RU"/>
    </w:rPr>
  </w:style>
  <w:style w:type="character" w:customStyle="1" w:styleId="FontStyle24">
    <w:name w:val="Font Style24"/>
    <w:rsid w:val="003D0066"/>
    <w:rPr>
      <w:rFonts w:ascii="Times New Roman" w:hAnsi="Times New Roman" w:cs="Times New Roman" w:hint="default"/>
      <w:sz w:val="22"/>
      <w:szCs w:val="22"/>
    </w:rPr>
  </w:style>
  <w:style w:type="character" w:customStyle="1" w:styleId="a9">
    <w:name w:val="Заголовок Знак"/>
    <w:rsid w:val="003D0066"/>
    <w:rPr>
      <w:rFonts w:ascii="Times New Roman" w:eastAsia="Times New Roman" w:hAnsi="Times New Roman" w:cs="Times New Roman"/>
      <w:b/>
      <w:bCs/>
      <w:sz w:val="24"/>
      <w:szCs w:val="24"/>
    </w:rPr>
  </w:style>
  <w:style w:type="paragraph" w:styleId="3">
    <w:name w:val="Body Text 3"/>
    <w:basedOn w:val="a"/>
    <w:link w:val="30"/>
    <w:unhideWhenUsed/>
    <w:rsid w:val="003D0066"/>
    <w:pPr>
      <w:spacing w:after="120"/>
    </w:pPr>
    <w:rPr>
      <w:rFonts w:ascii="Times New Roman" w:eastAsia="Calibri" w:hAnsi="Times New Roman" w:cs="Times New Roman"/>
      <w:sz w:val="16"/>
      <w:szCs w:val="16"/>
      <w:lang w:eastAsia="ru-RU"/>
    </w:rPr>
  </w:style>
  <w:style w:type="character" w:customStyle="1" w:styleId="30">
    <w:name w:val="Основной текст 3 Знак"/>
    <w:basedOn w:val="a0"/>
    <w:link w:val="3"/>
    <w:rsid w:val="003D0066"/>
    <w:rPr>
      <w:rFonts w:ascii="Times New Roman" w:eastAsia="Calibri" w:hAnsi="Times New Roman" w:cs="Times New Roman"/>
      <w:sz w:val="16"/>
      <w:szCs w:val="16"/>
      <w:lang w:eastAsia="ru-RU"/>
    </w:rPr>
  </w:style>
  <w:style w:type="paragraph" w:customStyle="1" w:styleId="Default">
    <w:name w:val="Default"/>
    <w:rsid w:val="003D0066"/>
    <w:pPr>
      <w:suppressAutoHyphens/>
      <w:spacing w:after="0" w:line="240" w:lineRule="auto"/>
    </w:pPr>
    <w:rPr>
      <w:rFonts w:ascii="Times New Roman" w:eastAsia="Droid Sans Fallback" w:hAnsi="Times New Roman" w:cs="Times New Roman"/>
      <w:color w:val="000000"/>
      <w:sz w:val="24"/>
      <w:szCs w:val="24"/>
      <w:lang w:eastAsia="zh-CN"/>
    </w:rPr>
  </w:style>
  <w:style w:type="character" w:customStyle="1" w:styleId="31">
    <w:name w:val="Основной текст (3)_"/>
    <w:link w:val="32"/>
    <w:rsid w:val="003D0066"/>
    <w:rPr>
      <w:rFonts w:ascii="Times New Roman" w:eastAsia="Times New Roman" w:hAnsi="Times New Roman"/>
      <w:b/>
      <w:bCs/>
      <w:shd w:val="clear" w:color="auto" w:fill="FFFFFF"/>
    </w:rPr>
  </w:style>
  <w:style w:type="paragraph" w:customStyle="1" w:styleId="32">
    <w:name w:val="Основной текст (3)"/>
    <w:basedOn w:val="a"/>
    <w:link w:val="31"/>
    <w:rsid w:val="003D0066"/>
    <w:pPr>
      <w:widowControl w:val="0"/>
      <w:shd w:val="clear" w:color="auto" w:fill="FFFFFF"/>
      <w:spacing w:before="240" w:after="0" w:line="278" w:lineRule="exact"/>
      <w:ind w:hanging="1680"/>
    </w:pPr>
    <w:rPr>
      <w:rFonts w:ascii="Times New Roman" w:eastAsia="Times New Roman" w:hAnsi="Times New Roman"/>
      <w:b/>
      <w:bCs/>
    </w:rPr>
  </w:style>
  <w:style w:type="table" w:styleId="aa">
    <w:name w:val="Table Grid"/>
    <w:basedOn w:val="a1"/>
    <w:uiPriority w:val="59"/>
    <w:rsid w:val="003D0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iPriority w:val="99"/>
    <w:unhideWhenUsed/>
    <w:rsid w:val="001C12D4"/>
    <w:pPr>
      <w:spacing w:after="120"/>
    </w:pPr>
  </w:style>
  <w:style w:type="character" w:customStyle="1" w:styleId="ac">
    <w:name w:val="Основной текст Знак"/>
    <w:basedOn w:val="a0"/>
    <w:link w:val="ab"/>
    <w:uiPriority w:val="99"/>
    <w:rsid w:val="001C12D4"/>
  </w:style>
  <w:style w:type="paragraph" w:customStyle="1" w:styleId="ad">
    <w:name w:val="Содержимое таблицы"/>
    <w:basedOn w:val="a"/>
    <w:rsid w:val="001C12D4"/>
    <w:pPr>
      <w:widowControl w:val="0"/>
      <w:suppressLineNumbers/>
      <w:suppressAutoHyphens/>
      <w:autoSpaceDE w:val="0"/>
      <w:spacing w:after="0" w:line="240" w:lineRule="auto"/>
    </w:pPr>
    <w:rPr>
      <w:rFonts w:ascii="Times New Roman" w:eastAsia="Times New Roman" w:hAnsi="Times New Roman" w:cs="Times New Roman"/>
      <w:sz w:val="20"/>
      <w:szCs w:val="20"/>
      <w:lang w:eastAsia="zh-CN"/>
    </w:rPr>
  </w:style>
  <w:style w:type="paragraph" w:styleId="ae">
    <w:name w:val="footer"/>
    <w:basedOn w:val="a"/>
    <w:link w:val="af"/>
    <w:uiPriority w:val="99"/>
    <w:rsid w:val="001C12D4"/>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
    <w:name w:val="Нижний колонтитул Знак"/>
    <w:basedOn w:val="a0"/>
    <w:link w:val="ae"/>
    <w:uiPriority w:val="99"/>
    <w:rsid w:val="001C12D4"/>
    <w:rPr>
      <w:rFonts w:ascii="Times New Roman" w:eastAsia="Times New Roman" w:hAnsi="Times New Roman" w:cs="Times New Roman"/>
      <w:sz w:val="24"/>
      <w:szCs w:val="24"/>
      <w:lang w:eastAsia="zh-CN"/>
    </w:rPr>
  </w:style>
  <w:style w:type="character" w:customStyle="1" w:styleId="40">
    <w:name w:val="Заголовок 4 Знак"/>
    <w:basedOn w:val="a0"/>
    <w:link w:val="4"/>
    <w:uiPriority w:val="9"/>
    <w:rsid w:val="00181998"/>
    <w:rPr>
      <w:rFonts w:asciiTheme="majorHAnsi" w:eastAsiaTheme="majorEastAsia" w:hAnsiTheme="majorHAnsi" w:cstheme="majorBidi"/>
      <w:b/>
      <w:bCs/>
      <w:i/>
      <w:iCs/>
      <w:color w:val="4F81BD" w:themeColor="accent1"/>
    </w:rPr>
  </w:style>
  <w:style w:type="paragraph" w:styleId="af0">
    <w:name w:val="Normal (Web)"/>
    <w:basedOn w:val="a"/>
    <w:unhideWhenUsed/>
    <w:rsid w:val="00181998"/>
    <w:pPr>
      <w:spacing w:before="100" w:beforeAutospacing="1" w:after="100" w:afterAutospacing="1" w:line="330" w:lineRule="atLeast"/>
    </w:pPr>
    <w:rPr>
      <w:rFonts w:ascii="Times New Roman" w:eastAsia="Times New Roman" w:hAnsi="Times New Roman" w:cs="Times New Roman"/>
      <w:sz w:val="20"/>
      <w:szCs w:val="20"/>
      <w:lang w:eastAsia="ru-RU"/>
    </w:rPr>
  </w:style>
  <w:style w:type="paragraph" w:styleId="af1">
    <w:name w:val="Body Text Indent"/>
    <w:basedOn w:val="a"/>
    <w:link w:val="af2"/>
    <w:uiPriority w:val="99"/>
    <w:unhideWhenUsed/>
    <w:rsid w:val="00775CE5"/>
    <w:pPr>
      <w:spacing w:after="120"/>
      <w:ind w:left="283"/>
    </w:pPr>
  </w:style>
  <w:style w:type="character" w:customStyle="1" w:styleId="af2">
    <w:name w:val="Основной текст с отступом Знак"/>
    <w:basedOn w:val="a0"/>
    <w:link w:val="af1"/>
    <w:uiPriority w:val="99"/>
    <w:rsid w:val="00775CE5"/>
  </w:style>
  <w:style w:type="paragraph" w:styleId="af3">
    <w:name w:val="header"/>
    <w:basedOn w:val="a"/>
    <w:link w:val="af4"/>
    <w:uiPriority w:val="99"/>
    <w:unhideWhenUsed/>
    <w:rsid w:val="00C343F8"/>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C343F8"/>
  </w:style>
  <w:style w:type="character" w:customStyle="1" w:styleId="FontStyle38">
    <w:name w:val="Font Style38"/>
    <w:uiPriority w:val="99"/>
    <w:rsid w:val="00822BC8"/>
    <w:rPr>
      <w:rFonts w:ascii="Times New Roman" w:hAnsi="Times New Roman" w:cs="Times New Roman"/>
      <w:sz w:val="26"/>
      <w:szCs w:val="26"/>
    </w:rPr>
  </w:style>
  <w:style w:type="paragraph" w:styleId="af5">
    <w:name w:val="Block Text"/>
    <w:basedOn w:val="a"/>
    <w:uiPriority w:val="99"/>
    <w:unhideWhenUsed/>
    <w:rsid w:val="007035F4"/>
    <w:pPr>
      <w:widowControl w:val="0"/>
      <w:shd w:val="clear" w:color="auto" w:fill="FFFFFF"/>
      <w:autoSpaceDE w:val="0"/>
      <w:autoSpaceDN w:val="0"/>
      <w:adjustRightInd w:val="0"/>
      <w:spacing w:before="278" w:after="0" w:line="283" w:lineRule="exact"/>
      <w:ind w:left="370" w:right="4800"/>
    </w:pPr>
    <w:rPr>
      <w:rFonts w:ascii="Times New Roman" w:eastAsia="Times New Roman" w:hAnsi="Times New Roman" w:cs="Times New Roman"/>
      <w:color w:val="000000"/>
      <w:spacing w:val="-9"/>
      <w:sz w:val="24"/>
      <w:szCs w:val="20"/>
      <w:lang w:eastAsia="ru-RU"/>
    </w:rPr>
  </w:style>
  <w:style w:type="character" w:customStyle="1" w:styleId="41">
    <w:name w:val="Заголовок №4_"/>
    <w:link w:val="42"/>
    <w:locked/>
    <w:rsid w:val="007035F4"/>
    <w:rPr>
      <w:rFonts w:ascii="Times New Roman" w:eastAsia="Times New Roman" w:hAnsi="Times New Roman"/>
      <w:b/>
      <w:bCs/>
      <w:sz w:val="28"/>
      <w:szCs w:val="28"/>
      <w:shd w:val="clear" w:color="auto" w:fill="FFFFFF"/>
    </w:rPr>
  </w:style>
  <w:style w:type="paragraph" w:customStyle="1" w:styleId="42">
    <w:name w:val="Заголовок №4"/>
    <w:basedOn w:val="a"/>
    <w:link w:val="41"/>
    <w:rsid w:val="007035F4"/>
    <w:pPr>
      <w:widowControl w:val="0"/>
      <w:shd w:val="clear" w:color="auto" w:fill="FFFFFF"/>
      <w:spacing w:before="780" w:after="0" w:line="320" w:lineRule="exact"/>
      <w:ind w:hanging="400"/>
      <w:jc w:val="center"/>
      <w:outlineLvl w:val="3"/>
    </w:pPr>
    <w:rPr>
      <w:rFonts w:ascii="Times New Roman" w:eastAsia="Times New Roman" w:hAnsi="Times New Roman"/>
      <w:b/>
      <w:bCs/>
      <w:sz w:val="28"/>
      <w:szCs w:val="28"/>
    </w:rPr>
  </w:style>
  <w:style w:type="paragraph" w:customStyle="1" w:styleId="ConsPlusNormal">
    <w:name w:val="ConsPlusNormal"/>
    <w:uiPriority w:val="99"/>
    <w:rsid w:val="007035F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7035F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035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52">
    <w:name w:val="Font Style52"/>
    <w:rsid w:val="008E0BA7"/>
    <w:rPr>
      <w:rFonts w:ascii="Times New Roman" w:hAnsi="Times New Roman" w:cs="Times New Roman"/>
      <w:sz w:val="26"/>
      <w:szCs w:val="26"/>
    </w:rPr>
  </w:style>
  <w:style w:type="paragraph" w:styleId="af6">
    <w:name w:val="No Spacing"/>
    <w:basedOn w:val="a"/>
    <w:link w:val="af7"/>
    <w:uiPriority w:val="1"/>
    <w:qFormat/>
    <w:rsid w:val="008E0BA7"/>
    <w:pPr>
      <w:spacing w:after="0" w:line="240" w:lineRule="auto"/>
    </w:pPr>
    <w:rPr>
      <w:rFonts w:ascii="Calibri" w:eastAsia="Times New Roman" w:hAnsi="Calibri" w:cs="Times New Roman"/>
      <w:lang w:eastAsia="ru-RU"/>
    </w:rPr>
  </w:style>
  <w:style w:type="character" w:customStyle="1" w:styleId="af7">
    <w:name w:val="Без интервала Знак"/>
    <w:basedOn w:val="a0"/>
    <w:link w:val="af6"/>
    <w:uiPriority w:val="1"/>
    <w:rsid w:val="008E0BA7"/>
    <w:rPr>
      <w:rFonts w:ascii="Calibri" w:eastAsia="Times New Roman" w:hAnsi="Calibri" w:cs="Times New Roman"/>
      <w:lang w:eastAsia="ru-RU"/>
    </w:rPr>
  </w:style>
  <w:style w:type="paragraph" w:styleId="af8">
    <w:name w:val="Title"/>
    <w:basedOn w:val="a"/>
    <w:link w:val="af9"/>
    <w:qFormat/>
    <w:rsid w:val="005D0F1B"/>
    <w:pPr>
      <w:spacing w:after="0" w:line="240" w:lineRule="auto"/>
      <w:jc w:val="center"/>
    </w:pPr>
    <w:rPr>
      <w:rFonts w:ascii="Times New Roman" w:eastAsia="Times New Roman" w:hAnsi="Times New Roman" w:cs="Times New Roman"/>
      <w:b/>
      <w:bCs/>
      <w:sz w:val="24"/>
      <w:szCs w:val="24"/>
    </w:rPr>
  </w:style>
  <w:style w:type="character" w:customStyle="1" w:styleId="af9">
    <w:name w:val="Название Знак"/>
    <w:basedOn w:val="a0"/>
    <w:link w:val="af8"/>
    <w:rsid w:val="005D0F1B"/>
    <w:rPr>
      <w:rFonts w:ascii="Times New Roman" w:eastAsia="Times New Roman" w:hAnsi="Times New Roman" w:cs="Times New Roman"/>
      <w:b/>
      <w:bCs/>
      <w:sz w:val="24"/>
      <w:szCs w:val="24"/>
    </w:rPr>
  </w:style>
  <w:style w:type="character" w:customStyle="1" w:styleId="FontStyle15">
    <w:name w:val="Font Style15"/>
    <w:rsid w:val="00DB355F"/>
    <w:rPr>
      <w:rFonts w:ascii="Times New Roman" w:hAnsi="Times New Roman"/>
      <w:sz w:val="24"/>
    </w:rPr>
  </w:style>
  <w:style w:type="character" w:customStyle="1" w:styleId="FontStyle13">
    <w:name w:val="Font Style13"/>
    <w:rsid w:val="00DB355F"/>
    <w:rPr>
      <w:rFonts w:ascii="Times New Roman" w:hAnsi="Times New Roman"/>
      <w:b/>
      <w:sz w:val="24"/>
    </w:rPr>
  </w:style>
  <w:style w:type="character" w:customStyle="1" w:styleId="FontStyle14">
    <w:name w:val="Font Style14"/>
    <w:rsid w:val="00DB355F"/>
    <w:rPr>
      <w:rFonts w:ascii="Times New Roman" w:hAnsi="Times New Roman"/>
      <w:b/>
      <w:sz w:val="24"/>
    </w:rPr>
  </w:style>
  <w:style w:type="paragraph" w:customStyle="1" w:styleId="Style9">
    <w:name w:val="Style9"/>
    <w:basedOn w:val="a"/>
    <w:rsid w:val="00DB355F"/>
    <w:pPr>
      <w:widowControl w:val="0"/>
      <w:suppressAutoHyphens/>
      <w:overflowPunct w:val="0"/>
      <w:spacing w:after="0" w:line="240" w:lineRule="auto"/>
    </w:pPr>
    <w:rPr>
      <w:rFonts w:ascii="Times New Roman" w:eastAsia="Andale Sans UI" w:hAnsi="Times New Roman" w:cs="Tahoma"/>
      <w:color w:val="00000A"/>
      <w:sz w:val="24"/>
      <w:szCs w:val="24"/>
      <w:lang w:val="en-US" w:bidi="en-US"/>
    </w:rPr>
  </w:style>
  <w:style w:type="paragraph" w:customStyle="1" w:styleId="Style2">
    <w:name w:val="Style2"/>
    <w:basedOn w:val="a"/>
    <w:rsid w:val="00DB355F"/>
    <w:pPr>
      <w:widowControl w:val="0"/>
      <w:suppressAutoHyphens/>
      <w:overflowPunct w:val="0"/>
      <w:spacing w:after="0" w:line="324" w:lineRule="exact"/>
      <w:jc w:val="center"/>
    </w:pPr>
    <w:rPr>
      <w:rFonts w:ascii="Times New Roman" w:eastAsia="Andale Sans UI" w:hAnsi="Times New Roman" w:cs="Tahoma"/>
      <w:color w:val="00000A"/>
      <w:sz w:val="24"/>
      <w:szCs w:val="24"/>
      <w:lang w:val="en-US" w:bidi="en-US"/>
    </w:rPr>
  </w:style>
  <w:style w:type="paragraph" w:customStyle="1" w:styleId="Style3">
    <w:name w:val="Style3"/>
    <w:basedOn w:val="a"/>
    <w:rsid w:val="00DB355F"/>
    <w:pPr>
      <w:widowControl w:val="0"/>
      <w:suppressAutoHyphens/>
      <w:overflowPunct w:val="0"/>
      <w:spacing w:after="0" w:line="240" w:lineRule="auto"/>
    </w:pPr>
    <w:rPr>
      <w:rFonts w:ascii="Times New Roman" w:eastAsia="Andale Sans UI" w:hAnsi="Times New Roman" w:cs="Tahoma"/>
      <w:color w:val="00000A"/>
      <w:sz w:val="24"/>
      <w:szCs w:val="24"/>
      <w:lang w:val="en-US" w:bidi="en-US"/>
    </w:rPr>
  </w:style>
  <w:style w:type="paragraph" w:customStyle="1" w:styleId="Style1">
    <w:name w:val="Style1"/>
    <w:basedOn w:val="a"/>
    <w:rsid w:val="00DB355F"/>
    <w:pPr>
      <w:widowControl w:val="0"/>
      <w:suppressAutoHyphens/>
      <w:overflowPunct w:val="0"/>
      <w:spacing w:after="0" w:line="317" w:lineRule="exact"/>
      <w:jc w:val="both"/>
    </w:pPr>
    <w:rPr>
      <w:rFonts w:ascii="Times New Roman" w:eastAsia="Andale Sans UI" w:hAnsi="Times New Roman" w:cs="Tahoma"/>
      <w:color w:val="00000A"/>
      <w:sz w:val="24"/>
      <w:szCs w:val="24"/>
      <w:lang w:val="en-US" w:bidi="en-US"/>
    </w:rPr>
  </w:style>
  <w:style w:type="paragraph" w:customStyle="1" w:styleId="Style6">
    <w:name w:val="Style6"/>
    <w:basedOn w:val="a"/>
    <w:rsid w:val="00DB355F"/>
    <w:pPr>
      <w:widowControl w:val="0"/>
      <w:suppressAutoHyphens/>
      <w:overflowPunct w:val="0"/>
      <w:spacing w:after="0" w:line="338" w:lineRule="exact"/>
      <w:jc w:val="both"/>
    </w:pPr>
    <w:rPr>
      <w:rFonts w:ascii="Times New Roman" w:eastAsia="Andale Sans UI" w:hAnsi="Times New Roman" w:cs="Tahoma"/>
      <w:color w:val="00000A"/>
      <w:sz w:val="24"/>
      <w:szCs w:val="24"/>
      <w:lang w:val="en-US" w:bidi="en-US"/>
    </w:rPr>
  </w:style>
  <w:style w:type="paragraph" w:customStyle="1" w:styleId="Style11">
    <w:name w:val="Style11"/>
    <w:basedOn w:val="a"/>
    <w:rsid w:val="00DB355F"/>
    <w:pPr>
      <w:widowControl w:val="0"/>
      <w:suppressAutoHyphens/>
      <w:overflowPunct w:val="0"/>
      <w:spacing w:after="0" w:line="240" w:lineRule="auto"/>
    </w:pPr>
    <w:rPr>
      <w:rFonts w:ascii="Times New Roman" w:eastAsia="Andale Sans UI" w:hAnsi="Times New Roman" w:cs="Tahoma"/>
      <w:color w:val="00000A"/>
      <w:sz w:val="24"/>
      <w:szCs w:val="24"/>
      <w:lang w:val="en-US" w:bidi="en-US"/>
    </w:rPr>
  </w:style>
  <w:style w:type="paragraph" w:styleId="33">
    <w:name w:val="Body Text Indent 3"/>
    <w:basedOn w:val="a"/>
    <w:link w:val="34"/>
    <w:uiPriority w:val="99"/>
    <w:semiHidden/>
    <w:unhideWhenUsed/>
    <w:rsid w:val="00035B39"/>
    <w:pPr>
      <w:spacing w:after="120"/>
      <w:ind w:left="283"/>
    </w:pPr>
    <w:rPr>
      <w:sz w:val="16"/>
      <w:szCs w:val="16"/>
    </w:rPr>
  </w:style>
  <w:style w:type="character" w:customStyle="1" w:styleId="34">
    <w:name w:val="Основной текст с отступом 3 Знак"/>
    <w:basedOn w:val="a0"/>
    <w:link w:val="33"/>
    <w:uiPriority w:val="99"/>
    <w:semiHidden/>
    <w:rsid w:val="00035B39"/>
    <w:rPr>
      <w:sz w:val="16"/>
      <w:szCs w:val="16"/>
    </w:rPr>
  </w:style>
  <w:style w:type="paragraph" w:customStyle="1" w:styleId="210">
    <w:name w:val="Основной текст (2)1"/>
    <w:basedOn w:val="a"/>
    <w:uiPriority w:val="99"/>
    <w:rsid w:val="004D5288"/>
    <w:pPr>
      <w:widowControl w:val="0"/>
      <w:shd w:val="clear" w:color="auto" w:fill="FFFFFF"/>
      <w:spacing w:after="300" w:line="317" w:lineRule="exact"/>
    </w:pPr>
    <w:rPr>
      <w:rFonts w:ascii="Times New Roman" w:eastAsia="Times New Roman" w:hAnsi="Times New Roman" w:cs="Times New Roman"/>
      <w:sz w:val="28"/>
      <w:szCs w:val="28"/>
      <w:lang w:eastAsia="ru-RU"/>
    </w:rPr>
  </w:style>
  <w:style w:type="character" w:customStyle="1" w:styleId="Exact">
    <w:name w:val="Подпись к картинке Exact"/>
    <w:link w:val="afa"/>
    <w:uiPriority w:val="99"/>
    <w:rsid w:val="004D5288"/>
    <w:rPr>
      <w:rFonts w:ascii="Microsoft Sans Serif" w:hAnsi="Microsoft Sans Serif" w:cs="Microsoft Sans Serif"/>
      <w:sz w:val="8"/>
      <w:szCs w:val="8"/>
      <w:shd w:val="clear" w:color="auto" w:fill="FFFFFF"/>
    </w:rPr>
  </w:style>
  <w:style w:type="character" w:customStyle="1" w:styleId="Exact1">
    <w:name w:val="Подпись к картинке Exact1"/>
    <w:uiPriority w:val="99"/>
    <w:rsid w:val="004D5288"/>
    <w:rPr>
      <w:rFonts w:ascii="Microsoft Sans Serif" w:hAnsi="Microsoft Sans Serif" w:cs="Microsoft Sans Serif"/>
      <w:sz w:val="8"/>
      <w:szCs w:val="8"/>
      <w:shd w:val="clear" w:color="auto" w:fill="FFFFFF"/>
    </w:rPr>
  </w:style>
  <w:style w:type="character" w:customStyle="1" w:styleId="1Exact">
    <w:name w:val="Заголовок №1 Exact"/>
    <w:uiPriority w:val="99"/>
    <w:rsid w:val="004D5288"/>
    <w:rPr>
      <w:rFonts w:ascii="Times New Roman" w:hAnsi="Times New Roman" w:cs="Times New Roman"/>
      <w:b/>
      <w:bCs/>
      <w:shd w:val="clear" w:color="auto" w:fill="FFFFFF"/>
    </w:rPr>
  </w:style>
  <w:style w:type="character" w:customStyle="1" w:styleId="28pt">
    <w:name w:val="Основной текст (2) + 8 pt"/>
    <w:uiPriority w:val="99"/>
    <w:rsid w:val="004D5288"/>
    <w:rPr>
      <w:rFonts w:ascii="Times New Roman" w:eastAsia="Times New Roman" w:hAnsi="Times New Roman" w:cs="Times New Roman"/>
      <w:b w:val="0"/>
      <w:bCs w:val="0"/>
      <w:i w:val="0"/>
      <w:iCs w:val="0"/>
      <w:smallCaps w:val="0"/>
      <w:strike w:val="0"/>
      <w:sz w:val="16"/>
      <w:szCs w:val="16"/>
      <w:u w:val="none"/>
      <w:shd w:val="clear" w:color="auto" w:fill="FFFFFF"/>
    </w:rPr>
  </w:style>
  <w:style w:type="character" w:customStyle="1" w:styleId="213pt">
    <w:name w:val="Основной текст (2) + 13 pt"/>
    <w:uiPriority w:val="99"/>
    <w:rsid w:val="004D5288"/>
    <w:rPr>
      <w:rFonts w:ascii="Times New Roman" w:eastAsia="Times New Roman" w:hAnsi="Times New Roman" w:cs="Times New Roman"/>
      <w:b w:val="0"/>
      <w:bCs w:val="0"/>
      <w:i w:val="0"/>
      <w:iCs w:val="0"/>
      <w:smallCaps w:val="0"/>
      <w:strike w:val="0"/>
      <w:sz w:val="26"/>
      <w:szCs w:val="26"/>
      <w:u w:val="none"/>
      <w:shd w:val="clear" w:color="auto" w:fill="FFFFFF"/>
    </w:rPr>
  </w:style>
  <w:style w:type="paragraph" w:customStyle="1" w:styleId="afa">
    <w:name w:val="Подпись к картинке"/>
    <w:basedOn w:val="a"/>
    <w:link w:val="Exact"/>
    <w:uiPriority w:val="99"/>
    <w:rsid w:val="004D5288"/>
    <w:pPr>
      <w:widowControl w:val="0"/>
      <w:shd w:val="clear" w:color="auto" w:fill="FFFFFF"/>
      <w:spacing w:after="0" w:line="92" w:lineRule="exact"/>
      <w:jc w:val="center"/>
    </w:pPr>
    <w:rPr>
      <w:rFonts w:ascii="Microsoft Sans Serif" w:hAnsi="Microsoft Sans Serif" w:cs="Microsoft Sans Serif"/>
      <w:sz w:val="8"/>
      <w:szCs w:val="8"/>
    </w:rPr>
  </w:style>
  <w:style w:type="paragraph" w:styleId="35">
    <w:name w:val="toc 3"/>
    <w:basedOn w:val="a"/>
    <w:next w:val="a"/>
    <w:autoRedefine/>
    <w:uiPriority w:val="39"/>
    <w:unhideWhenUsed/>
    <w:rsid w:val="008048F1"/>
    <w:pPr>
      <w:tabs>
        <w:tab w:val="right" w:leader="dot" w:pos="9628"/>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ebcu40.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ebcu@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x-1070@yandex.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oebcu40.ru" TargetMode="External"/><Relationship Id="rId4" Type="http://schemas.openxmlformats.org/officeDocument/2006/relationships/settings" Target="settings.xml"/><Relationship Id="rId9" Type="http://schemas.openxmlformats.org/officeDocument/2006/relationships/hyperlink" Target="mailto:koebcu@mail.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43B21-77EE-4E98-B8E3-9BC268C91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1427</Words>
  <Characters>8138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NASTYA</dc:creator>
  <cp:lastModifiedBy>Admin</cp:lastModifiedBy>
  <cp:revision>21</cp:revision>
  <cp:lastPrinted>2022-02-22T07:59:00Z</cp:lastPrinted>
  <dcterms:created xsi:type="dcterms:W3CDTF">2022-11-30T14:07:00Z</dcterms:created>
  <dcterms:modified xsi:type="dcterms:W3CDTF">2024-02-12T07:45:00Z</dcterms:modified>
</cp:coreProperties>
</file>